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Y="285"/>
        <w:tblW w:w="10209" w:type="dxa"/>
        <w:tblLook w:val="0000" w:firstRow="0" w:lastRow="0" w:firstColumn="0" w:lastColumn="0" w:noHBand="0" w:noVBand="0"/>
      </w:tblPr>
      <w:tblGrid>
        <w:gridCol w:w="4255"/>
        <w:gridCol w:w="1704"/>
        <w:gridCol w:w="4250"/>
      </w:tblGrid>
      <w:tr w:rsidR="00DC178E" w:rsidRPr="00DC178E" w:rsidTr="007C6317">
        <w:trPr>
          <w:trHeight w:val="20"/>
        </w:trPr>
        <w:tc>
          <w:tcPr>
            <w:tcW w:w="4255" w:type="dxa"/>
            <w:tcMar>
              <w:top w:w="652" w:type="dxa"/>
              <w:left w:w="0" w:type="dxa"/>
              <w:right w:w="0" w:type="dxa"/>
            </w:tcMar>
          </w:tcPr>
          <w:p w:rsidR="00DC178E" w:rsidRPr="00DC178E" w:rsidRDefault="00DC178E" w:rsidP="00DC17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FD1A3B" wp14:editId="22E437E2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3253105</wp:posOffset>
                      </wp:positionV>
                      <wp:extent cx="1161415" cy="208280"/>
                      <wp:effectExtent l="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1415" cy="208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78E" w:rsidRPr="006F158E" w:rsidRDefault="00DC178E" w:rsidP="00DC178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120.55pt;margin-top:256.15pt;width:91.45pt;height: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" filled="f" stroked="f">
                      <v:textbox style="mso-fit-shape-to-text:t">
                        <w:txbxContent>
                          <w:p w:rsidR="00DC178E" w:rsidRPr="006F158E" w:rsidRDefault="00DC178E" w:rsidP="00DC17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40998B" wp14:editId="514F2510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3253105</wp:posOffset>
                      </wp:positionV>
                      <wp:extent cx="1070610" cy="208280"/>
                      <wp:effectExtent l="0" t="0" r="0" b="0"/>
                      <wp:wrapNone/>
                      <wp:docPr id="307" name="Поле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0610" cy="208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78E" w:rsidRPr="006F158E" w:rsidRDefault="00DC178E" w:rsidP="00DC178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7" o:spid="_x0000_s1027" type="#_x0000_t202" style="position:absolute;left:0;text-align:left;margin-left:24.3pt;margin-top:256.15pt;width:84.3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" filled="f" stroked="f">
                      <v:textbox style="mso-fit-shape-to-text:t">
                        <w:txbxContent>
                          <w:p w:rsidR="00DC178E" w:rsidRPr="006F158E" w:rsidRDefault="00DC178E" w:rsidP="00DC178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4" w:type="dxa"/>
          </w:tcPr>
          <w:p w:rsidR="00DC178E" w:rsidRPr="00DC178E" w:rsidRDefault="00DC178E" w:rsidP="00DC17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0" w:type="dxa"/>
          </w:tcPr>
          <w:p w:rsidR="00DC178E" w:rsidRPr="00DC178E" w:rsidRDefault="00DC178E" w:rsidP="00DC1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C7477E" w:rsidRPr="001101B2" w:rsidRDefault="00C7477E" w:rsidP="00CB12C3">
      <w:pPr>
        <w:tabs>
          <w:tab w:val="left" w:pos="3780"/>
        </w:tabs>
        <w:jc w:val="right"/>
        <w:rPr>
          <w:sz w:val="28"/>
          <w:szCs w:val="28"/>
        </w:rPr>
      </w:pPr>
      <w:bookmarkStart w:id="0" w:name="_GoBack"/>
      <w:bookmarkEnd w:id="0"/>
      <w:r w:rsidRPr="001101B2">
        <w:rPr>
          <w:sz w:val="28"/>
          <w:szCs w:val="28"/>
        </w:rPr>
        <w:tab/>
        <w:t>Приложение</w:t>
      </w:r>
    </w:p>
    <w:p w:rsidR="00D263D5" w:rsidRPr="004C6CF6" w:rsidRDefault="00D263D5" w:rsidP="00D263D5">
      <w:pPr>
        <w:spacing w:after="37" w:line="252" w:lineRule="auto"/>
        <w:ind w:left="-5" w:right="542"/>
        <w:jc w:val="center"/>
        <w:rPr>
          <w:rFonts w:eastAsia="Cambria"/>
          <w:b/>
          <w:sz w:val="32"/>
          <w:szCs w:val="32"/>
        </w:rPr>
      </w:pPr>
      <w:r w:rsidRPr="004C6CF6">
        <w:rPr>
          <w:rFonts w:eastAsia="Cambria"/>
          <w:b/>
          <w:sz w:val="32"/>
          <w:szCs w:val="32"/>
        </w:rPr>
        <w:t>РЕГЛАМЕНТА ПРОВЕДЕНИЯ</w:t>
      </w:r>
    </w:p>
    <w:p w:rsidR="00D263D5" w:rsidRPr="004C6CF6" w:rsidRDefault="00D263D5" w:rsidP="00D263D5">
      <w:pPr>
        <w:spacing w:after="37" w:line="252" w:lineRule="auto"/>
        <w:ind w:left="-5" w:right="542"/>
        <w:jc w:val="center"/>
        <w:rPr>
          <w:rFonts w:eastAsia="Cambria"/>
          <w:b/>
          <w:sz w:val="32"/>
          <w:szCs w:val="32"/>
        </w:rPr>
      </w:pPr>
      <w:r w:rsidRPr="004C6CF6">
        <w:rPr>
          <w:rFonts w:eastAsia="Cambria"/>
          <w:b/>
          <w:sz w:val="32"/>
          <w:szCs w:val="32"/>
        </w:rPr>
        <w:t xml:space="preserve">КУБКА ГУБЕРНАТОРА </w:t>
      </w:r>
    </w:p>
    <w:p w:rsidR="00D263D5" w:rsidRPr="004C6CF6" w:rsidRDefault="00D263D5" w:rsidP="00D263D5">
      <w:pPr>
        <w:spacing w:after="37" w:line="252" w:lineRule="auto"/>
        <w:ind w:left="-5" w:right="542"/>
        <w:jc w:val="center"/>
        <w:rPr>
          <w:sz w:val="28"/>
          <w:szCs w:val="28"/>
        </w:rPr>
      </w:pPr>
      <w:r w:rsidRPr="004C6CF6">
        <w:rPr>
          <w:rFonts w:eastAsia="Cambria"/>
          <w:b/>
          <w:sz w:val="32"/>
          <w:szCs w:val="32"/>
        </w:rPr>
        <w:t>«ЛУЧШИЙ ШЕФ-ПОВАР 47 РЕГИОНА»</w:t>
      </w:r>
    </w:p>
    <w:p w:rsidR="00D263D5" w:rsidRPr="004C6CF6" w:rsidRDefault="00D263D5" w:rsidP="00D263D5">
      <w:pPr>
        <w:spacing w:after="37" w:line="252" w:lineRule="auto"/>
        <w:ind w:left="-5" w:right="542"/>
        <w:jc w:val="center"/>
        <w:rPr>
          <w:sz w:val="28"/>
          <w:szCs w:val="28"/>
        </w:rPr>
      </w:pPr>
    </w:p>
    <w:p w:rsidR="00D263D5" w:rsidRPr="004C6CF6" w:rsidRDefault="00D263D5" w:rsidP="00D263D5">
      <w:pPr>
        <w:spacing w:after="257" w:line="252" w:lineRule="auto"/>
        <w:ind w:right="542"/>
        <w:jc w:val="center"/>
        <w:rPr>
          <w:sz w:val="28"/>
          <w:szCs w:val="28"/>
        </w:rPr>
      </w:pPr>
      <w:r w:rsidRPr="004C6CF6">
        <w:rPr>
          <w:sz w:val="28"/>
          <w:szCs w:val="28"/>
        </w:rPr>
        <w:t>Уважаемые коллеги!</w:t>
      </w:r>
    </w:p>
    <w:p w:rsidR="00D263D5" w:rsidRPr="004C6CF6" w:rsidRDefault="00D263D5" w:rsidP="00D263D5">
      <w:pPr>
        <w:spacing w:after="257" w:line="252" w:lineRule="auto"/>
        <w:ind w:right="2"/>
        <w:jc w:val="both"/>
        <w:rPr>
          <w:sz w:val="28"/>
          <w:szCs w:val="28"/>
        </w:rPr>
      </w:pPr>
      <w:r w:rsidRPr="004C6CF6">
        <w:rPr>
          <w:sz w:val="28"/>
          <w:szCs w:val="28"/>
        </w:rPr>
        <w:t>Комитет по развитию малого, среднего бизнеса и потребительского рынка Ленинградской области проводит Кубок Губернатора Ленинградской области «Лучший шеф-повар 47 региона»</w:t>
      </w:r>
    </w:p>
    <w:p w:rsidR="00D263D5" w:rsidRPr="004C6CF6" w:rsidRDefault="00D263D5" w:rsidP="00D263D5">
      <w:pPr>
        <w:spacing w:after="257" w:line="252" w:lineRule="auto"/>
        <w:ind w:right="2"/>
        <w:jc w:val="both"/>
      </w:pPr>
      <w:proofErr w:type="spellStart"/>
      <w:r w:rsidRPr="004C6CF6">
        <w:rPr>
          <w:sz w:val="28"/>
          <w:szCs w:val="28"/>
        </w:rPr>
        <w:t>Соорганизатором</w:t>
      </w:r>
      <w:proofErr w:type="spellEnd"/>
      <w:r w:rsidRPr="004C6CF6">
        <w:rPr>
          <w:sz w:val="28"/>
          <w:szCs w:val="28"/>
        </w:rPr>
        <w:t xml:space="preserve"> Кубка выступает Представительство Федерации рестораторов и </w:t>
      </w:r>
      <w:proofErr w:type="spellStart"/>
      <w:r w:rsidRPr="004C6CF6">
        <w:rPr>
          <w:sz w:val="28"/>
          <w:szCs w:val="28"/>
        </w:rPr>
        <w:t>отельеров</w:t>
      </w:r>
      <w:proofErr w:type="spellEnd"/>
      <w:r w:rsidRPr="004C6CF6">
        <w:rPr>
          <w:sz w:val="28"/>
          <w:szCs w:val="28"/>
        </w:rPr>
        <w:t xml:space="preserve"> России </w:t>
      </w:r>
    </w:p>
    <w:p w:rsidR="00D263D5" w:rsidRPr="004C6CF6" w:rsidRDefault="00D263D5" w:rsidP="00D263D5">
      <w:pPr>
        <w:spacing w:after="257" w:line="252" w:lineRule="auto"/>
        <w:ind w:right="542"/>
        <w:jc w:val="both"/>
        <w:rPr>
          <w:sz w:val="28"/>
          <w:szCs w:val="28"/>
        </w:rPr>
      </w:pPr>
      <w:r w:rsidRPr="004C6CF6">
        <w:rPr>
          <w:rFonts w:eastAsia="Cambria"/>
          <w:b/>
          <w:sz w:val="28"/>
          <w:szCs w:val="28"/>
        </w:rPr>
        <w:t xml:space="preserve">ДАТА И МЕСТО ПРОВЕДЕНИЯ </w:t>
      </w:r>
    </w:p>
    <w:p w:rsidR="00D263D5" w:rsidRPr="004C6CF6" w:rsidRDefault="004C6CF6" w:rsidP="00D263D5">
      <w:pPr>
        <w:jc w:val="both"/>
        <w:rPr>
          <w:sz w:val="28"/>
          <w:szCs w:val="28"/>
        </w:rPr>
      </w:pPr>
      <w:r w:rsidRPr="004C6CF6">
        <w:rPr>
          <w:sz w:val="28"/>
          <w:szCs w:val="28"/>
        </w:rPr>
        <w:t>23</w:t>
      </w:r>
      <w:r w:rsidR="00D263D5" w:rsidRPr="004C6CF6">
        <w:rPr>
          <w:sz w:val="28"/>
          <w:szCs w:val="28"/>
        </w:rPr>
        <w:t xml:space="preserve"> мая 2024 года.</w:t>
      </w:r>
    </w:p>
    <w:p w:rsidR="00D263D5" w:rsidRPr="004C6CF6" w:rsidRDefault="00D263D5" w:rsidP="00D263D5">
      <w:pPr>
        <w:jc w:val="both"/>
        <w:rPr>
          <w:sz w:val="28"/>
          <w:szCs w:val="28"/>
        </w:rPr>
      </w:pPr>
      <w:r w:rsidRPr="004C6CF6">
        <w:rPr>
          <w:sz w:val="28"/>
          <w:szCs w:val="28"/>
        </w:rPr>
        <w:t>г. Кингисепп</w:t>
      </w:r>
    </w:p>
    <w:p w:rsidR="00D263D5" w:rsidRPr="004C6CF6" w:rsidRDefault="00D263D5" w:rsidP="00D263D5">
      <w:pPr>
        <w:pStyle w:val="1"/>
        <w:keepLines/>
        <w:tabs>
          <w:tab w:val="num" w:pos="0"/>
        </w:tabs>
        <w:suppressAutoHyphens/>
        <w:spacing w:before="0" w:after="0" w:line="252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r w:rsidRPr="004C6CF6">
        <w:rPr>
          <w:rFonts w:ascii="Times New Roman" w:hAnsi="Times New Roman"/>
          <w:sz w:val="28"/>
          <w:szCs w:val="28"/>
        </w:rPr>
        <w:t xml:space="preserve">УЧАСТНИКИ </w:t>
      </w:r>
    </w:p>
    <w:p w:rsidR="00D263D5" w:rsidRPr="004C6CF6" w:rsidRDefault="00D263D5" w:rsidP="00D263D5">
      <w:pPr>
        <w:ind w:left="-5"/>
        <w:jc w:val="both"/>
        <w:rPr>
          <w:sz w:val="28"/>
          <w:szCs w:val="28"/>
        </w:rPr>
      </w:pPr>
      <w:r w:rsidRPr="004C6CF6">
        <w:rPr>
          <w:sz w:val="28"/>
          <w:szCs w:val="28"/>
        </w:rPr>
        <w:t xml:space="preserve">Всего в соревнованиях принимает участие не более 18 команд профессионалов. </w:t>
      </w:r>
    </w:p>
    <w:p w:rsidR="00D263D5" w:rsidRPr="004C6CF6" w:rsidRDefault="00D263D5" w:rsidP="00D263D5">
      <w:pPr>
        <w:ind w:left="-5"/>
        <w:jc w:val="both"/>
        <w:rPr>
          <w:sz w:val="28"/>
          <w:szCs w:val="28"/>
        </w:rPr>
      </w:pPr>
      <w:r w:rsidRPr="004C6CF6">
        <w:rPr>
          <w:sz w:val="28"/>
          <w:szCs w:val="28"/>
        </w:rPr>
        <w:t xml:space="preserve">В конкурсе принимают участие ТОЛЬКО команды кулинаров по 3 человека в каждой. </w:t>
      </w:r>
    </w:p>
    <w:p w:rsidR="00D263D5" w:rsidRPr="004C6CF6" w:rsidRDefault="00D263D5" w:rsidP="00D263D5">
      <w:pPr>
        <w:ind w:left="-5"/>
        <w:jc w:val="both"/>
        <w:rPr>
          <w:sz w:val="28"/>
          <w:szCs w:val="28"/>
        </w:rPr>
      </w:pPr>
      <w:r w:rsidRPr="004C6CF6">
        <w:rPr>
          <w:sz w:val="28"/>
          <w:szCs w:val="28"/>
        </w:rPr>
        <w:t xml:space="preserve">Участником соревнований может стать любой кулинар, входящий в команду, работающий по профилю (шеф-повар, су-шеф, повар, шеф-кондитер, кондитер) на любом предприятии питания независимо от его ведомственной подчиненности и потребительской ориентации. </w:t>
      </w:r>
    </w:p>
    <w:p w:rsidR="00D263D5" w:rsidRDefault="00D263D5" w:rsidP="00D263D5">
      <w:pPr>
        <w:ind w:lef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состоит из 3 человек: </w:t>
      </w:r>
    </w:p>
    <w:p w:rsidR="00D263D5" w:rsidRDefault="00D263D5" w:rsidP="00D263D5">
      <w:pPr>
        <w:pStyle w:val="af8"/>
        <w:numPr>
          <w:ilvl w:val="0"/>
          <w:numId w:val="22"/>
        </w:numPr>
        <w:suppressAutoHyphens/>
        <w:spacing w:after="206" w:line="264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Шеф-повар (основной участник) </w:t>
      </w:r>
    </w:p>
    <w:p w:rsidR="00D263D5" w:rsidRDefault="00D263D5" w:rsidP="00D263D5">
      <w:pPr>
        <w:pStyle w:val="af8"/>
        <w:numPr>
          <w:ilvl w:val="0"/>
          <w:numId w:val="22"/>
        </w:numPr>
        <w:suppressAutoHyphens/>
        <w:spacing w:after="206" w:line="264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Два помощника (юниор не старше 25 лет, повар)</w:t>
      </w:r>
    </w:p>
    <w:p w:rsidR="00D263D5" w:rsidRDefault="00D263D5" w:rsidP="00D263D5">
      <w:pPr>
        <w:ind w:lef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соревнованиях допускаются участники, предъявившие на момент регистрации команды копию действующей личной медицинской книжки и предъявившие на момент начала соревнования её действующий оригинал. </w:t>
      </w:r>
    </w:p>
    <w:p w:rsidR="00D263D5" w:rsidRDefault="00D263D5" w:rsidP="00D263D5">
      <w:pPr>
        <w:ind w:lef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предъявления в день соревнования личной медицинской книжки, полностью оформленной с допуском для проведения работ по приготовлению пищи, участник в бокс для соревнований не допускается. </w:t>
      </w:r>
    </w:p>
    <w:p w:rsidR="00D263D5" w:rsidRDefault="00D263D5" w:rsidP="00D263D5">
      <w:pPr>
        <w:ind w:lef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Организаторы предоставляют услуги стажеров-помощников (обучающихся кулинарных колледжей) по 1 человеку на каждое рабочее место. Команда может задействовать помощника на любом этапе работы, кроме непосредственно готовки меню и подготовки продуктов. </w:t>
      </w:r>
    </w:p>
    <w:p w:rsidR="00D263D5" w:rsidRDefault="00D263D5" w:rsidP="00D263D5">
      <w:pPr>
        <w:keepNext/>
        <w:keepLines/>
        <w:spacing w:line="252" w:lineRule="auto"/>
        <w:ind w:left="-15"/>
        <w:jc w:val="both"/>
        <w:outlineLvl w:val="0"/>
        <w:rPr>
          <w:sz w:val="28"/>
          <w:szCs w:val="28"/>
        </w:rPr>
      </w:pPr>
    </w:p>
    <w:p w:rsidR="00D263D5" w:rsidRDefault="00D263D5" w:rsidP="00D263D5">
      <w:pPr>
        <w:pStyle w:val="1"/>
        <w:keepLines/>
        <w:tabs>
          <w:tab w:val="num" w:pos="0"/>
        </w:tabs>
        <w:suppressAutoHyphens/>
        <w:spacing w:before="0" w:after="0" w:line="252" w:lineRule="auto"/>
        <w:ind w:left="-5" w:hanging="10"/>
        <w:jc w:val="both"/>
        <w:rPr>
          <w:rFonts w:ascii="Times New Roman" w:hAnsi="Times New Roman"/>
          <w:sz w:val="28"/>
          <w:szCs w:val="28"/>
        </w:rPr>
      </w:pPr>
      <w:bookmarkStart w:id="1" w:name="_Hlk76403872"/>
      <w:bookmarkEnd w:id="1"/>
      <w:r>
        <w:rPr>
          <w:rFonts w:ascii="Times New Roman" w:hAnsi="Times New Roman"/>
          <w:sz w:val="28"/>
          <w:szCs w:val="28"/>
        </w:rPr>
        <w:t xml:space="preserve">ОРГАНИЗАЦИОННОЕ СОБРАНИЕ ПЕРЕД НАЧАЛОМ СОРЕВНОВАНИЙ </w:t>
      </w:r>
    </w:p>
    <w:p w:rsidR="00D263D5" w:rsidRDefault="00D263D5" w:rsidP="00D263D5">
      <w:pPr>
        <w:pStyle w:val="af8"/>
        <w:ind w:left="0"/>
        <w:jc w:val="both"/>
        <w:rPr>
          <w:sz w:val="28"/>
          <w:szCs w:val="28"/>
        </w:rPr>
      </w:pPr>
      <w:bookmarkStart w:id="2" w:name="_Hlk76403872_Копия_1"/>
      <w:bookmarkEnd w:id="2"/>
    </w:p>
    <w:p w:rsidR="00D263D5" w:rsidRDefault="00D263D5" w:rsidP="00D263D5">
      <w:pPr>
        <w:pStyle w:val="af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Оргкомитет проводит организационное собрание с участниками, на котором будут проводиться: </w:t>
      </w:r>
    </w:p>
    <w:p w:rsidR="00D263D5" w:rsidRDefault="00D263D5" w:rsidP="00D263D5">
      <w:pPr>
        <w:pStyle w:val="af8"/>
        <w:numPr>
          <w:ilvl w:val="0"/>
          <w:numId w:val="36"/>
        </w:numPr>
        <w:suppressAutoHyphens/>
        <w:spacing w:after="206" w:line="264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Жеребьевка участников;</w:t>
      </w:r>
    </w:p>
    <w:p w:rsidR="00D263D5" w:rsidRDefault="00D263D5" w:rsidP="00D263D5">
      <w:pPr>
        <w:pStyle w:val="af8"/>
        <w:numPr>
          <w:ilvl w:val="0"/>
          <w:numId w:val="36"/>
        </w:numPr>
        <w:suppressAutoHyphens/>
        <w:spacing w:after="206" w:line="264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Демонстрация оборудования; </w:t>
      </w:r>
    </w:p>
    <w:p w:rsidR="00D263D5" w:rsidRDefault="00D263D5" w:rsidP="00D263D5">
      <w:pPr>
        <w:pStyle w:val="af8"/>
        <w:numPr>
          <w:ilvl w:val="0"/>
          <w:numId w:val="36"/>
        </w:numPr>
        <w:suppressAutoHyphens/>
        <w:spacing w:after="206" w:line="264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графика соревнований и решение организационных вопросов.</w:t>
      </w:r>
    </w:p>
    <w:p w:rsidR="00D263D5" w:rsidRDefault="00D263D5" w:rsidP="00D263D5">
      <w:pPr>
        <w:pStyle w:val="af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организационном собрании должны обязательно присутствовать по одному представителю от каждой команды. </w:t>
      </w:r>
    </w:p>
    <w:p w:rsidR="004C6CF6" w:rsidRDefault="004C6CF6" w:rsidP="00D263D5">
      <w:pPr>
        <w:pStyle w:val="1"/>
        <w:keepLines/>
        <w:tabs>
          <w:tab w:val="num" w:pos="0"/>
        </w:tabs>
        <w:suppressAutoHyphens/>
        <w:spacing w:before="0"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D263D5" w:rsidRDefault="00D263D5" w:rsidP="00D263D5">
      <w:pPr>
        <w:pStyle w:val="1"/>
        <w:keepLines/>
        <w:tabs>
          <w:tab w:val="num" w:pos="0"/>
        </w:tabs>
        <w:suppressAutoHyphens/>
        <w:spacing w:before="0"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 </w:t>
      </w:r>
    </w:p>
    <w:p w:rsidR="00D263D5" w:rsidRDefault="00D263D5" w:rsidP="00D263D5">
      <w:pPr>
        <w:ind w:lef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предоставляются индивидуальные рабочие места, оснащенные одинаковым набором оборудования: производственные столы, конвекционная печь, индукционная плита, холодильный шкаф, блендер, сбивальная машина-миксер, а также морозильные шкафы (для общего пользования). Все дополнительное оборудование участники могут привозить с собой, по предварительному согласованию с Оргкомитетом. </w:t>
      </w:r>
    </w:p>
    <w:p w:rsidR="00D263D5" w:rsidRDefault="00D263D5" w:rsidP="00D263D5">
      <w:pPr>
        <w:ind w:left="-5"/>
        <w:jc w:val="both"/>
        <w:rPr>
          <w:sz w:val="28"/>
          <w:szCs w:val="28"/>
        </w:rPr>
      </w:pPr>
      <w:r>
        <w:rPr>
          <w:sz w:val="28"/>
          <w:szCs w:val="28"/>
        </w:rPr>
        <w:t>Полный список оборудования индивидуального рабочего места и оборудования общей зоны предоставляется всем участникам дополнительно.</w:t>
      </w:r>
    </w:p>
    <w:p w:rsidR="00D263D5" w:rsidRDefault="00D263D5" w:rsidP="00D263D5">
      <w:pPr>
        <w:pStyle w:val="2"/>
        <w:keepLines/>
        <w:numPr>
          <w:ilvl w:val="1"/>
          <w:numId w:val="0"/>
        </w:numPr>
        <w:tabs>
          <w:tab w:val="num" w:pos="0"/>
        </w:tabs>
        <w:suppressAutoHyphens/>
        <w:spacing w:before="0" w:after="0" w:line="252" w:lineRule="auto"/>
        <w:ind w:left="-5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ПОСУДА И ИНВЕНТАРЬ </w:t>
      </w:r>
    </w:p>
    <w:p w:rsidR="00D263D5" w:rsidRDefault="00D263D5" w:rsidP="00D263D5">
      <w:pPr>
        <w:pStyle w:val="af8"/>
        <w:numPr>
          <w:ilvl w:val="0"/>
          <w:numId w:val="23"/>
        </w:numPr>
        <w:suppressAutoHyphens/>
        <w:spacing w:after="206" w:line="264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время проведения соревнований участникам предоставляется кухонная посуда и инвентарь: доски, сотейники, сковороды, миски. Участникам разрешается приносить собственный мелкий инвентарь и личный профессиональный инструмент. </w:t>
      </w:r>
    </w:p>
    <w:p w:rsidR="00D263D5" w:rsidRDefault="00D263D5" w:rsidP="00D263D5">
      <w:pPr>
        <w:pStyle w:val="af8"/>
        <w:numPr>
          <w:ilvl w:val="0"/>
          <w:numId w:val="23"/>
        </w:numPr>
        <w:suppressAutoHyphens/>
        <w:spacing w:after="206" w:line="264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Приготовленные блюда в обязательном порядке подаются и демонстрируются на тарелке диаметром не менее 27 см белого цвета.</w:t>
      </w:r>
    </w:p>
    <w:p w:rsidR="00D263D5" w:rsidRDefault="00D263D5" w:rsidP="00D263D5">
      <w:pPr>
        <w:pStyle w:val="af8"/>
        <w:numPr>
          <w:ilvl w:val="0"/>
          <w:numId w:val="23"/>
        </w:numPr>
        <w:suppressAutoHyphens/>
        <w:spacing w:after="206" w:line="264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предоставляет участникам средства для уборки кухни (моющие и чистящие средства, губки, перчатки, мусорные мешки и пр.). </w:t>
      </w:r>
    </w:p>
    <w:p w:rsidR="00D263D5" w:rsidRDefault="00D263D5" w:rsidP="00D263D5">
      <w:pPr>
        <w:pStyle w:val="af8"/>
        <w:numPr>
          <w:ilvl w:val="0"/>
          <w:numId w:val="23"/>
        </w:numPr>
        <w:suppressAutoHyphens/>
        <w:spacing w:after="206" w:line="264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Воспрещается выносить за пределы зоны соревнований посуду и инвентарь, предоставляемый Оргкомитетом и партнерами. По окончании соревнования организаторы производят осмотр предоставляемой посуды и инвентаря. Участник несет материальную ответственность за пропавший и поврежденный инвентарь и посуду. </w:t>
      </w:r>
    </w:p>
    <w:p w:rsidR="00D263D5" w:rsidRDefault="00D263D5" w:rsidP="00D263D5">
      <w:pPr>
        <w:pStyle w:val="af8"/>
        <w:numPr>
          <w:ilvl w:val="0"/>
          <w:numId w:val="23"/>
        </w:numPr>
        <w:suppressAutoHyphens/>
        <w:spacing w:after="206" w:line="264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используют собственные ножи. </w:t>
      </w:r>
    </w:p>
    <w:p w:rsidR="00D263D5" w:rsidRDefault="00D263D5" w:rsidP="00D263D5">
      <w:pPr>
        <w:pStyle w:val="af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Полный список инвентаря и инструментов индивидуального рабочего места предоставляется всем участникам дополнительно.</w:t>
      </w:r>
    </w:p>
    <w:p w:rsidR="00D263D5" w:rsidRDefault="00D263D5" w:rsidP="00D263D5">
      <w:pPr>
        <w:pStyle w:val="2"/>
        <w:keepLines/>
        <w:numPr>
          <w:ilvl w:val="1"/>
          <w:numId w:val="0"/>
        </w:numPr>
        <w:tabs>
          <w:tab w:val="num" w:pos="0"/>
        </w:tabs>
        <w:suppressAutoHyphens/>
        <w:spacing w:before="0" w:after="0" w:line="252" w:lineRule="auto"/>
        <w:ind w:left="-5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КОМАНДНЫЕ СОРЕВНОВАНИЯ В НОМИНАЦИИ «ЛУЧШИЙ ШЕФ-ПОВАР» </w:t>
      </w:r>
    </w:p>
    <w:p w:rsidR="00D263D5" w:rsidRDefault="00D263D5" w:rsidP="00D26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проводятся, </w:t>
      </w:r>
      <w:r>
        <w:rPr>
          <w:b/>
          <w:sz w:val="28"/>
          <w:szCs w:val="28"/>
        </w:rPr>
        <w:t xml:space="preserve">на основании графика, </w:t>
      </w:r>
      <w:r>
        <w:rPr>
          <w:sz w:val="28"/>
          <w:szCs w:val="28"/>
        </w:rPr>
        <w:t xml:space="preserve">в номинации «Лучший шеф-повар» с дегустацией. </w:t>
      </w:r>
    </w:p>
    <w:p w:rsidR="00D263D5" w:rsidRDefault="00D263D5" w:rsidP="00D263D5">
      <w:pPr>
        <w:ind w:left="-5"/>
        <w:jc w:val="both"/>
        <w:rPr>
          <w:sz w:val="28"/>
          <w:szCs w:val="28"/>
        </w:rPr>
      </w:pPr>
      <w:r>
        <w:rPr>
          <w:sz w:val="28"/>
          <w:szCs w:val="28"/>
        </w:rPr>
        <w:t>Каждая команда должна в течение 90 минут приготовить блюда с использованием обязательных продуктов в общей тематике «Семейный обед»:</w:t>
      </w:r>
    </w:p>
    <w:p w:rsidR="00D263D5" w:rsidRDefault="00D263D5" w:rsidP="00D263D5">
      <w:pPr>
        <w:pStyle w:val="af8"/>
        <w:numPr>
          <w:ilvl w:val="0"/>
          <w:numId w:val="37"/>
        </w:numPr>
        <w:suppressAutoHyphens/>
        <w:spacing w:after="206" w:line="264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Закуска (холодная или горячая) </w:t>
      </w:r>
      <w:bookmarkStart w:id="3" w:name="_Hlk76405490"/>
      <w:r>
        <w:rPr>
          <w:sz w:val="28"/>
          <w:szCs w:val="28"/>
        </w:rPr>
        <w:t>в ресторанной подаче (4 порции: 3 для дегустации жюри, 1 для демонстрации зрителям)</w:t>
      </w:r>
      <w:bookmarkEnd w:id="3"/>
    </w:p>
    <w:p w:rsidR="00D263D5" w:rsidRDefault="00D263D5" w:rsidP="00D263D5">
      <w:pPr>
        <w:pStyle w:val="af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продукты: печень куриная, клюква свежемороженая</w:t>
      </w:r>
    </w:p>
    <w:p w:rsidR="00D263D5" w:rsidRDefault="00D263D5" w:rsidP="00D263D5">
      <w:pPr>
        <w:pStyle w:val="af8"/>
        <w:ind w:left="0"/>
        <w:jc w:val="both"/>
        <w:rPr>
          <w:sz w:val="28"/>
          <w:szCs w:val="28"/>
        </w:rPr>
      </w:pPr>
    </w:p>
    <w:p w:rsidR="00D263D5" w:rsidRDefault="00D263D5" w:rsidP="00D263D5">
      <w:pPr>
        <w:pStyle w:val="af8"/>
        <w:ind w:left="0"/>
        <w:jc w:val="both"/>
        <w:rPr>
          <w:b/>
          <w:bCs/>
          <w:i/>
          <w:iCs/>
          <w:color w:val="C9211E"/>
        </w:rPr>
      </w:pPr>
      <w:r>
        <w:rPr>
          <w:b/>
          <w:bCs/>
          <w:i/>
          <w:iCs/>
          <w:color w:val="C9211E"/>
          <w:sz w:val="28"/>
          <w:szCs w:val="28"/>
        </w:rPr>
        <w:lastRenderedPageBreak/>
        <w:t>Температура подачи блюда должна быть указана в технико-технологической карте</w:t>
      </w:r>
    </w:p>
    <w:p w:rsidR="00D263D5" w:rsidRDefault="00D263D5" w:rsidP="00D263D5">
      <w:pPr>
        <w:pStyle w:val="af8"/>
        <w:ind w:left="0"/>
        <w:jc w:val="both"/>
        <w:rPr>
          <w:b/>
          <w:bCs/>
          <w:i/>
          <w:iCs/>
          <w:color w:val="C9211E"/>
        </w:rPr>
      </w:pPr>
      <w:r>
        <w:rPr>
          <w:b/>
          <w:bCs/>
          <w:i/>
          <w:iCs/>
          <w:color w:val="C9211E"/>
          <w:sz w:val="28"/>
          <w:szCs w:val="28"/>
        </w:rPr>
        <w:t>Масса одной порции закуски должна быть не больше 120г</w:t>
      </w:r>
    </w:p>
    <w:p w:rsidR="00D263D5" w:rsidRDefault="00D263D5" w:rsidP="00D263D5">
      <w:pPr>
        <w:pStyle w:val="af8"/>
        <w:ind w:left="0"/>
        <w:jc w:val="both"/>
        <w:rPr>
          <w:sz w:val="28"/>
          <w:szCs w:val="28"/>
        </w:rPr>
      </w:pPr>
    </w:p>
    <w:p w:rsidR="00D263D5" w:rsidRDefault="00D263D5" w:rsidP="00D263D5">
      <w:pPr>
        <w:pStyle w:val="af8"/>
        <w:numPr>
          <w:ilvl w:val="0"/>
          <w:numId w:val="37"/>
        </w:numPr>
        <w:suppressAutoHyphens/>
        <w:spacing w:after="206" w:line="264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Основное блюдо в ресторанной подаче (4 порции: 3 для дегустации жюри, 1 для демонстрации зрителям)</w:t>
      </w:r>
    </w:p>
    <w:p w:rsidR="00D263D5" w:rsidRDefault="00D263D5" w:rsidP="00D263D5">
      <w:pPr>
        <w:pStyle w:val="af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продукты: судак (филе), картофель</w:t>
      </w:r>
    </w:p>
    <w:p w:rsidR="00D263D5" w:rsidRDefault="00D263D5" w:rsidP="00D263D5">
      <w:pPr>
        <w:pStyle w:val="af8"/>
        <w:ind w:left="0"/>
        <w:jc w:val="both"/>
        <w:rPr>
          <w:sz w:val="28"/>
          <w:szCs w:val="28"/>
        </w:rPr>
      </w:pPr>
    </w:p>
    <w:p w:rsidR="00D263D5" w:rsidRDefault="00D263D5" w:rsidP="00D263D5">
      <w:pPr>
        <w:pStyle w:val="af8"/>
        <w:ind w:left="0"/>
        <w:jc w:val="both"/>
        <w:rPr>
          <w:b/>
          <w:bCs/>
          <w:i/>
          <w:iCs/>
          <w:color w:val="C9211E"/>
        </w:rPr>
      </w:pPr>
      <w:r>
        <w:rPr>
          <w:b/>
          <w:bCs/>
          <w:i/>
          <w:iCs/>
          <w:color w:val="C9211E"/>
          <w:sz w:val="28"/>
          <w:szCs w:val="28"/>
        </w:rPr>
        <w:t>Температура подачи блюда должна быть указана в технико-технологической карте</w:t>
      </w:r>
    </w:p>
    <w:p w:rsidR="00D263D5" w:rsidRDefault="00D263D5" w:rsidP="00D263D5">
      <w:pPr>
        <w:pStyle w:val="af8"/>
        <w:ind w:left="0"/>
        <w:jc w:val="both"/>
        <w:rPr>
          <w:b/>
          <w:bCs/>
          <w:i/>
          <w:iCs/>
          <w:color w:val="C9211E"/>
        </w:rPr>
      </w:pPr>
      <w:r>
        <w:rPr>
          <w:b/>
          <w:bCs/>
          <w:i/>
          <w:iCs/>
          <w:color w:val="C9211E"/>
          <w:sz w:val="28"/>
          <w:szCs w:val="28"/>
        </w:rPr>
        <w:t>Масса одной порции основного блюда должна быть не меньше 200г</w:t>
      </w:r>
    </w:p>
    <w:p w:rsidR="00D263D5" w:rsidRDefault="00D263D5" w:rsidP="00D263D5">
      <w:pPr>
        <w:pStyle w:val="af8"/>
        <w:ind w:left="0"/>
        <w:jc w:val="both"/>
        <w:rPr>
          <w:sz w:val="28"/>
          <w:szCs w:val="28"/>
        </w:rPr>
      </w:pPr>
    </w:p>
    <w:p w:rsidR="00D263D5" w:rsidRDefault="00D263D5" w:rsidP="00D263D5">
      <w:pPr>
        <w:pStyle w:val="af8"/>
        <w:numPr>
          <w:ilvl w:val="0"/>
          <w:numId w:val="37"/>
        </w:numPr>
        <w:suppressAutoHyphens/>
        <w:spacing w:after="206" w:line="264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Десерт в ресторанной подаче (4 порции: 3 для дегустации жюри, 1 для демонстрации зрителям)</w:t>
      </w:r>
    </w:p>
    <w:p w:rsidR="00D263D5" w:rsidRDefault="00D263D5" w:rsidP="00D263D5">
      <w:pPr>
        <w:pStyle w:val="af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продукты: яблоки, мёд.</w:t>
      </w:r>
    </w:p>
    <w:p w:rsidR="00D263D5" w:rsidRDefault="00D263D5" w:rsidP="00D263D5">
      <w:pPr>
        <w:pStyle w:val="af8"/>
        <w:ind w:left="0"/>
        <w:jc w:val="both"/>
        <w:rPr>
          <w:sz w:val="28"/>
          <w:szCs w:val="28"/>
        </w:rPr>
      </w:pPr>
    </w:p>
    <w:p w:rsidR="00D263D5" w:rsidRDefault="00D263D5" w:rsidP="00D263D5">
      <w:pPr>
        <w:pStyle w:val="af8"/>
        <w:ind w:left="0"/>
        <w:jc w:val="both"/>
        <w:rPr>
          <w:b/>
          <w:bCs/>
          <w:i/>
          <w:iCs/>
          <w:color w:val="C9211E"/>
        </w:rPr>
      </w:pPr>
      <w:r>
        <w:rPr>
          <w:b/>
          <w:bCs/>
          <w:i/>
          <w:iCs/>
          <w:color w:val="C9211E"/>
          <w:sz w:val="28"/>
          <w:szCs w:val="28"/>
        </w:rPr>
        <w:t>Температура подачи блюда должна быть указана в технико-технологической карте</w:t>
      </w:r>
    </w:p>
    <w:p w:rsidR="00D263D5" w:rsidRDefault="00D263D5" w:rsidP="00D263D5">
      <w:pPr>
        <w:pStyle w:val="af8"/>
        <w:ind w:left="0"/>
        <w:jc w:val="both"/>
        <w:rPr>
          <w:b/>
          <w:bCs/>
          <w:i/>
          <w:iCs/>
          <w:color w:val="C9211E"/>
        </w:rPr>
      </w:pPr>
      <w:r>
        <w:rPr>
          <w:b/>
          <w:bCs/>
          <w:i/>
          <w:iCs/>
          <w:color w:val="C9211E"/>
          <w:sz w:val="28"/>
          <w:szCs w:val="28"/>
        </w:rPr>
        <w:t>Масса одной порции десерта должна быть не больше 100г</w:t>
      </w:r>
    </w:p>
    <w:p w:rsidR="00D263D5" w:rsidRDefault="00D263D5" w:rsidP="00D263D5">
      <w:pPr>
        <w:pStyle w:val="af8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«Семейный обед» должен включать в себя блюда,  подходящие для разных возрастных групп (дети, подростки, мамы и папы, бабушки и дедушки) </w:t>
      </w:r>
    </w:p>
    <w:p w:rsidR="00D263D5" w:rsidRDefault="00D263D5" w:rsidP="00D263D5">
      <w:pPr>
        <w:pStyle w:val="af8"/>
        <w:ind w:left="0"/>
        <w:jc w:val="both"/>
        <w:rPr>
          <w:b/>
          <w:bCs/>
          <w:sz w:val="28"/>
          <w:szCs w:val="28"/>
        </w:rPr>
      </w:pPr>
    </w:p>
    <w:p w:rsidR="00D263D5" w:rsidRDefault="00D263D5" w:rsidP="00D263D5">
      <w:pPr>
        <w:pStyle w:val="af8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Наличие технико-технологических карт ОБЯЗАТЕЛЬНО!</w:t>
      </w:r>
    </w:p>
    <w:p w:rsidR="00D263D5" w:rsidRDefault="00D263D5" w:rsidP="00D263D5">
      <w:pPr>
        <w:pStyle w:val="af8"/>
        <w:ind w:left="0"/>
        <w:jc w:val="both"/>
      </w:pPr>
    </w:p>
    <w:p w:rsidR="00D263D5" w:rsidRDefault="00D263D5" w:rsidP="00D263D5">
      <w:pPr>
        <w:pStyle w:val="af8"/>
        <w:ind w:left="0"/>
        <w:jc w:val="both"/>
        <w:rPr>
          <w:sz w:val="28"/>
          <w:szCs w:val="28"/>
        </w:rPr>
      </w:pPr>
      <w:r>
        <w:rPr>
          <w:b/>
          <w:bCs/>
          <w:color w:val="C9211E"/>
          <w:sz w:val="28"/>
          <w:szCs w:val="28"/>
          <w:u w:val="single"/>
        </w:rPr>
        <w:t xml:space="preserve">Обязательные продукты предоставляются организаторами Кубка. Список обязательных продуктов может быть изменён организаторами, о чем команды должны быть оповещены в срок не </w:t>
      </w:r>
      <w:proofErr w:type="gramStart"/>
      <w:r>
        <w:rPr>
          <w:b/>
          <w:bCs/>
          <w:color w:val="C9211E"/>
          <w:sz w:val="28"/>
          <w:szCs w:val="28"/>
          <w:u w:val="single"/>
        </w:rPr>
        <w:t>позднее</w:t>
      </w:r>
      <w:proofErr w:type="gramEnd"/>
      <w:r>
        <w:rPr>
          <w:b/>
          <w:bCs/>
          <w:color w:val="C9211E"/>
          <w:sz w:val="28"/>
          <w:szCs w:val="28"/>
          <w:u w:val="single"/>
        </w:rPr>
        <w:t xml:space="preserve"> чем за 21 день до начала мероприятия!!!</w:t>
      </w:r>
    </w:p>
    <w:p w:rsidR="00D263D5" w:rsidRDefault="00D263D5" w:rsidP="00D263D5">
      <w:pPr>
        <w:ind w:lef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выполнение конкурсного задания каждой команде отводится 90 минут. Команды стартуют с 10-минутным интервалом.  </w:t>
      </w:r>
    </w:p>
    <w:p w:rsidR="00D263D5" w:rsidRDefault="00D263D5" w:rsidP="00D263D5">
      <w:pPr>
        <w:ind w:lef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3 блюда должны быть поданы командой одновременно ровно через 90 минут. Представитель команды делает презентацию всех блюд перед жюри в течение 2 минут. </w:t>
      </w:r>
    </w:p>
    <w:p w:rsidR="00D263D5" w:rsidRDefault="00D263D5" w:rsidP="00D263D5">
      <w:pPr>
        <w:ind w:lef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начала соревнования участникам отводится 15 минут на размещение своих продуктов и инвентаря в соревновательных боксах. По окончании времени, положенного на выполнение конкурсного задания, участникам отводится 15 минут для приведения рабочего места в исходное состояние. (Особое внимание жюри будет обращать на гигиену и чистоту рабочих мест во время и после завершения работы.) </w:t>
      </w:r>
    </w:p>
    <w:p w:rsidR="00D263D5" w:rsidRDefault="00D263D5" w:rsidP="00D263D5">
      <w:pPr>
        <w:ind w:lef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Продукты для соревнований: </w:t>
      </w:r>
    </w:p>
    <w:p w:rsidR="00D263D5" w:rsidRDefault="00D263D5" w:rsidP="00D263D5">
      <w:pPr>
        <w:pStyle w:val="af8"/>
        <w:numPr>
          <w:ilvl w:val="0"/>
          <w:numId w:val="28"/>
        </w:numPr>
        <w:suppressAutoHyphens/>
        <w:spacing w:after="250" w:line="264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могут приносить собственные дополнительные ингредиенты для приготовления конкурсных блюд (использование полуфабрикатов не разрешается). </w:t>
      </w:r>
    </w:p>
    <w:p w:rsidR="00D263D5" w:rsidRDefault="00D263D5" w:rsidP="00D263D5">
      <w:pPr>
        <w:pStyle w:val="af8"/>
        <w:numPr>
          <w:ilvl w:val="0"/>
          <w:numId w:val="28"/>
        </w:numPr>
        <w:suppressAutoHyphens/>
        <w:spacing w:after="43"/>
        <w:ind w:left="0" w:right="-1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Приносимые с собой продукты могут быть заранее вымыты, при необходимости очищены, но не нарезаны: овощи, грибы, фрукты, салат, зелень; </w:t>
      </w:r>
      <w:r>
        <w:rPr>
          <w:sz w:val="28"/>
          <w:szCs w:val="28"/>
        </w:rPr>
        <w:lastRenderedPageBreak/>
        <w:t xml:space="preserve">фасоль и горох могут быть предварительно замочены.  Овощные пюре не допускаются. </w:t>
      </w:r>
    </w:p>
    <w:p w:rsidR="00D263D5" w:rsidRDefault="00D263D5" w:rsidP="00D263D5">
      <w:pPr>
        <w:pStyle w:val="af8"/>
        <w:numPr>
          <w:ilvl w:val="0"/>
          <w:numId w:val="35"/>
        </w:numPr>
        <w:suppressAutoHyphens/>
        <w:spacing w:after="43"/>
        <w:ind w:left="0" w:right="-11" w:firstLine="0"/>
        <w:jc w:val="both"/>
        <w:rPr>
          <w:sz w:val="28"/>
          <w:szCs w:val="28"/>
        </w:rPr>
      </w:pPr>
      <w:r>
        <w:rPr>
          <w:sz w:val="28"/>
          <w:szCs w:val="28"/>
        </w:rPr>
        <w:t>Рыба может быть очищена от чешуи и выпотрошена, но не разделана (должна быть представлена до начала соревнования техническому жюри целой - с головой или без, но на костях).</w:t>
      </w:r>
    </w:p>
    <w:p w:rsidR="00D263D5" w:rsidRDefault="00D263D5" w:rsidP="00D263D5">
      <w:pPr>
        <w:pStyle w:val="af8"/>
        <w:numPr>
          <w:ilvl w:val="0"/>
          <w:numId w:val="24"/>
        </w:numPr>
        <w:suppressAutoHyphens/>
        <w:spacing w:after="4"/>
        <w:ind w:left="0" w:right="-11" w:firstLine="0"/>
        <w:jc w:val="both"/>
        <w:rPr>
          <w:sz w:val="28"/>
          <w:szCs w:val="28"/>
        </w:rPr>
      </w:pPr>
      <w:r>
        <w:rPr>
          <w:sz w:val="28"/>
          <w:szCs w:val="28"/>
        </w:rPr>
        <w:t>Моллюски в ракушках должны быть сырыми, но очищенными; ракообразные должны быть сырыми или вареными, но в панцире.</w:t>
      </w:r>
    </w:p>
    <w:p w:rsidR="00D263D5" w:rsidRDefault="00D263D5" w:rsidP="00D263D5">
      <w:pPr>
        <w:pStyle w:val="af8"/>
        <w:numPr>
          <w:ilvl w:val="0"/>
          <w:numId w:val="24"/>
        </w:numPr>
        <w:suppressAutoHyphens/>
        <w:spacing w:after="4"/>
        <w:ind w:left="0" w:right="-1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Мясо и/или птица могут быть сняты с кости, но не зачищены, не поделены на порции, не нарезаны, кости могут быть разделены на кусочки, филе — целиком. Колбаса должна быть приготовлена в рабочей зоне. Мясо в виде фарша не допускается. </w:t>
      </w:r>
    </w:p>
    <w:p w:rsidR="00D263D5" w:rsidRDefault="00D263D5" w:rsidP="00D263D5">
      <w:pPr>
        <w:pStyle w:val="af8"/>
        <w:numPr>
          <w:ilvl w:val="0"/>
          <w:numId w:val="29"/>
        </w:numPr>
        <w:suppressAutoHyphens/>
        <w:spacing w:after="43"/>
        <w:ind w:left="0" w:right="-11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Бульоны – основной бульон, не концентрированный, не приправленный, без дополнительных добавок (чеснока, вина, и т.д.).</w:t>
      </w:r>
      <w:proofErr w:type="gramEnd"/>
      <w:r>
        <w:rPr>
          <w:sz w:val="28"/>
          <w:szCs w:val="28"/>
        </w:rPr>
        <w:t xml:space="preserve"> Судьям необходимо представить горячие и холодные образцы. </w:t>
      </w:r>
    </w:p>
    <w:p w:rsidR="00D263D5" w:rsidRDefault="00D263D5" w:rsidP="00D263D5">
      <w:pPr>
        <w:pStyle w:val="af8"/>
        <w:numPr>
          <w:ilvl w:val="0"/>
          <w:numId w:val="31"/>
        </w:numPr>
        <w:suppressAutoHyphens/>
        <w:spacing w:after="53" w:line="264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Фруктовая мякоть – фруктовое пюре может быть принесено, но оно не должно быть в состоянии готового соуса. </w:t>
      </w:r>
    </w:p>
    <w:p w:rsidR="00D263D5" w:rsidRDefault="00D263D5" w:rsidP="00D263D5">
      <w:pPr>
        <w:pStyle w:val="af8"/>
        <w:numPr>
          <w:ilvl w:val="0"/>
          <w:numId w:val="27"/>
        </w:numPr>
        <w:suppressAutoHyphens/>
        <w:spacing w:after="206" w:line="264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Элементы декора – на 100% должны быть приготовлены в пределах рабочей зоны. </w:t>
      </w:r>
    </w:p>
    <w:p w:rsidR="00D263D5" w:rsidRDefault="00D263D5" w:rsidP="00D263D5">
      <w:pPr>
        <w:pStyle w:val="af8"/>
        <w:numPr>
          <w:ilvl w:val="0"/>
          <w:numId w:val="38"/>
        </w:numPr>
        <w:suppressAutoHyphens/>
        <w:spacing w:line="264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 использование заранее приготовленного теста различных видов, 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бисквитного.  </w:t>
      </w:r>
    </w:p>
    <w:p w:rsidR="00D263D5" w:rsidRDefault="00D263D5" w:rsidP="00D263D5">
      <w:pPr>
        <w:pStyle w:val="af8"/>
        <w:numPr>
          <w:ilvl w:val="0"/>
          <w:numId w:val="32"/>
        </w:numPr>
        <w:suppressAutoHyphens/>
        <w:spacing w:line="264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использование заранее приготовленных основ (бульонов) для соусов длительного приготовления (например, бульон для «</w:t>
      </w:r>
      <w:proofErr w:type="spellStart"/>
      <w:r>
        <w:rPr>
          <w:sz w:val="28"/>
          <w:szCs w:val="28"/>
        </w:rPr>
        <w:t>демигляс</w:t>
      </w:r>
      <w:proofErr w:type="spellEnd"/>
      <w:r>
        <w:rPr>
          <w:sz w:val="28"/>
          <w:szCs w:val="28"/>
        </w:rPr>
        <w:t xml:space="preserve">»). </w:t>
      </w:r>
    </w:p>
    <w:p w:rsidR="00D263D5" w:rsidRDefault="00D263D5" w:rsidP="00D263D5">
      <w:pPr>
        <w:pStyle w:val="af8"/>
        <w:numPr>
          <w:ilvl w:val="0"/>
          <w:numId w:val="32"/>
        </w:numPr>
        <w:suppressAutoHyphens/>
        <w:spacing w:line="264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пищевых добавок и продуктов, способных вызвать аллергические реакции разрешается в соответствии с нормативно-правовой документацией, регламентирующей деятельность предприятий питания.</w:t>
      </w:r>
    </w:p>
    <w:p w:rsidR="00D263D5" w:rsidRDefault="00D263D5" w:rsidP="00D263D5">
      <w:pPr>
        <w:ind w:left="-5"/>
        <w:jc w:val="both"/>
        <w:rPr>
          <w:sz w:val="28"/>
          <w:szCs w:val="28"/>
        </w:rPr>
      </w:pPr>
    </w:p>
    <w:p w:rsidR="00D263D5" w:rsidRDefault="00D263D5" w:rsidP="00D263D5">
      <w:pPr>
        <w:ind w:left="-5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участникам для общего пользования организаторами и партнерами предоставляется набор специй и повседневных ингредиентов. Их список будет сообщен дополнительно.</w:t>
      </w:r>
    </w:p>
    <w:p w:rsidR="00D263D5" w:rsidRDefault="00D263D5" w:rsidP="00D263D5">
      <w:pPr>
        <w:pStyle w:val="1"/>
        <w:keepLines/>
        <w:tabs>
          <w:tab w:val="num" w:pos="0"/>
        </w:tabs>
        <w:suppressAutoHyphens/>
        <w:spacing w:before="0" w:after="0" w:line="252" w:lineRule="auto"/>
        <w:ind w:left="10" w:hanging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ПРИЗОВОЙ ФОНД</w:t>
      </w:r>
    </w:p>
    <w:p w:rsidR="00D263D5" w:rsidRDefault="00D263D5" w:rsidP="00D263D5">
      <w:pPr>
        <w:jc w:val="both"/>
        <w:rPr>
          <w:sz w:val="28"/>
          <w:szCs w:val="28"/>
        </w:rPr>
      </w:pPr>
    </w:p>
    <w:p w:rsidR="00D263D5" w:rsidRDefault="00D263D5" w:rsidP="00D263D5">
      <w:pPr>
        <w:numPr>
          <w:ilvl w:val="0"/>
          <w:numId w:val="30"/>
        </w:numPr>
        <w:suppressAutoHyphens/>
        <w:spacing w:after="206" w:line="264" w:lineRule="auto"/>
        <w:ind w:hanging="216"/>
        <w:jc w:val="both"/>
        <w:rPr>
          <w:sz w:val="28"/>
          <w:szCs w:val="28"/>
        </w:rPr>
      </w:pPr>
      <w:bookmarkStart w:id="4" w:name="_Hlk109376726"/>
      <w:bookmarkEnd w:id="4"/>
      <w:r>
        <w:rPr>
          <w:sz w:val="28"/>
          <w:szCs w:val="28"/>
        </w:rPr>
        <w:t xml:space="preserve">место: (Золотой Кубок, диплом). </w:t>
      </w:r>
    </w:p>
    <w:p w:rsidR="00D263D5" w:rsidRDefault="00D263D5" w:rsidP="00D263D5">
      <w:pPr>
        <w:numPr>
          <w:ilvl w:val="0"/>
          <w:numId w:val="30"/>
        </w:numPr>
        <w:suppressAutoHyphens/>
        <w:spacing w:after="206" w:line="264" w:lineRule="auto"/>
        <w:ind w:hanging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место: (Серебряный Кубок, диплом). </w:t>
      </w:r>
    </w:p>
    <w:p w:rsidR="00D263D5" w:rsidRDefault="00D263D5" w:rsidP="00D263D5">
      <w:pPr>
        <w:numPr>
          <w:ilvl w:val="0"/>
          <w:numId w:val="30"/>
        </w:numPr>
        <w:suppressAutoHyphens/>
        <w:spacing w:after="206" w:line="264" w:lineRule="auto"/>
        <w:ind w:hanging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место: (Бронзовый Кубок, диплом). </w:t>
      </w:r>
    </w:p>
    <w:p w:rsidR="00D263D5" w:rsidRDefault="00D263D5" w:rsidP="00D263D5">
      <w:pPr>
        <w:ind w:lef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остальные команды получают дипломы участников. </w:t>
      </w:r>
    </w:p>
    <w:p w:rsidR="00D263D5" w:rsidRDefault="00D263D5" w:rsidP="00D263D5">
      <w:pPr>
        <w:ind w:left="-5"/>
        <w:jc w:val="both"/>
        <w:rPr>
          <w:sz w:val="28"/>
          <w:szCs w:val="28"/>
        </w:rPr>
      </w:pPr>
      <w:bookmarkStart w:id="5" w:name="_Hlk109376726_Копия_1"/>
      <w:bookmarkEnd w:id="5"/>
      <w:r>
        <w:rPr>
          <w:sz w:val="28"/>
          <w:szCs w:val="28"/>
        </w:rPr>
        <w:t xml:space="preserve">Организаторы и партнеры могут учредить специальные призы. </w:t>
      </w:r>
    </w:p>
    <w:p w:rsidR="00D263D5" w:rsidRDefault="00D263D5" w:rsidP="00D263D5">
      <w:pPr>
        <w:spacing w:line="252" w:lineRule="auto"/>
        <w:jc w:val="both"/>
        <w:rPr>
          <w:sz w:val="28"/>
          <w:szCs w:val="28"/>
        </w:rPr>
      </w:pPr>
    </w:p>
    <w:p w:rsidR="00D263D5" w:rsidRDefault="00D263D5" w:rsidP="00D263D5">
      <w:pPr>
        <w:pStyle w:val="2"/>
        <w:keepLines/>
        <w:numPr>
          <w:ilvl w:val="1"/>
          <w:numId w:val="0"/>
        </w:numPr>
        <w:tabs>
          <w:tab w:val="num" w:pos="0"/>
        </w:tabs>
        <w:suppressAutoHyphens/>
        <w:spacing w:before="0" w:after="0" w:line="252" w:lineRule="auto"/>
        <w:ind w:left="-5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ЖЮРИ СОРЕВНОВАНИЙ </w:t>
      </w:r>
    </w:p>
    <w:p w:rsidR="00D263D5" w:rsidRDefault="00D263D5" w:rsidP="00D263D5">
      <w:pPr>
        <w:ind w:left="-5"/>
        <w:jc w:val="both"/>
        <w:rPr>
          <w:sz w:val="28"/>
          <w:szCs w:val="28"/>
        </w:rPr>
      </w:pPr>
      <w:bookmarkStart w:id="6" w:name="_Hlk109376753"/>
      <w:r>
        <w:rPr>
          <w:sz w:val="28"/>
          <w:szCs w:val="28"/>
        </w:rPr>
        <w:t xml:space="preserve">Жюри состоит из известных </w:t>
      </w:r>
      <w:proofErr w:type="gramStart"/>
      <w:r>
        <w:rPr>
          <w:sz w:val="28"/>
          <w:szCs w:val="28"/>
        </w:rPr>
        <w:t>шефов-поваров</w:t>
      </w:r>
      <w:proofErr w:type="gramEnd"/>
      <w:r>
        <w:rPr>
          <w:sz w:val="28"/>
          <w:szCs w:val="28"/>
        </w:rPr>
        <w:t xml:space="preserve"> и российских судей, аккредитованных Международными и национальными профессиональными сообществами, представителей профильных профессиональных сообществ, представителей </w:t>
      </w:r>
      <w:r>
        <w:rPr>
          <w:sz w:val="28"/>
          <w:szCs w:val="28"/>
        </w:rPr>
        <w:lastRenderedPageBreak/>
        <w:t>исполнительных органов государственной власти, представителей средств массовой информации.</w:t>
      </w:r>
      <w:bookmarkEnd w:id="6"/>
    </w:p>
    <w:p w:rsidR="00D263D5" w:rsidRDefault="00D263D5" w:rsidP="00D263D5">
      <w:pPr>
        <w:pStyle w:val="2"/>
        <w:keepLines/>
        <w:numPr>
          <w:ilvl w:val="1"/>
          <w:numId w:val="0"/>
        </w:numPr>
        <w:tabs>
          <w:tab w:val="num" w:pos="0"/>
        </w:tabs>
        <w:suppressAutoHyphens/>
        <w:spacing w:before="0" w:after="0" w:line="252" w:lineRule="auto"/>
        <w:ind w:left="-5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КРИТЕРИИ ОЦЕНКИ РАБОТЫ ВО ВСЕХ НОМИНАЦИЯХ </w:t>
      </w:r>
    </w:p>
    <w:p w:rsidR="00D263D5" w:rsidRDefault="00D263D5" w:rsidP="00D263D5">
      <w:pPr>
        <w:ind w:lef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баллов – личная гигиена, организация рабочего места, упаковка, маркировка и товарное соседство продуктов питания и пищевого сырья, санитарная одежда, правильное обращение с отходами; </w:t>
      </w:r>
    </w:p>
    <w:p w:rsidR="00D263D5" w:rsidRDefault="00D263D5" w:rsidP="00D263D5">
      <w:pPr>
        <w:ind w:lef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баллов – правильное профессиональное приготовление, профессиональное мастерство, сложность приготовления блюда, правильное применение перчаток, рациональное использование продуктов, правильная эксплуатация оборудования, маркировка разделочного инвентаря, соблюдение правил охраны труда; </w:t>
      </w:r>
    </w:p>
    <w:p w:rsidR="00D263D5" w:rsidRDefault="00D263D5" w:rsidP="00D263D5">
      <w:pPr>
        <w:ind w:lef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баллов – презентация, внешний вид блюда, соразмерность порции и инновации, вес блюда и температура подачи (в соответствии с технологической документацией); </w:t>
      </w:r>
    </w:p>
    <w:p w:rsidR="00D263D5" w:rsidRDefault="00D263D5" w:rsidP="00D263D5">
      <w:pPr>
        <w:ind w:lef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 баллов – вкус блюда. </w:t>
      </w:r>
    </w:p>
    <w:p w:rsidR="00D263D5" w:rsidRDefault="00D263D5" w:rsidP="00D263D5">
      <w:pPr>
        <w:ind w:left="-5"/>
        <w:jc w:val="both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Все блюда отдаются на дегустацию жюри в соответствии с регламентом. Задержка наказывается штрафными баллами: УДЕРЖАНИЕМ 1 БАЛЛА ЗА КАЖДУЮ МИНУТУ ИЗ СУММЫ РЕЗУЛЬТАТА. Опоздание на 10 минут – дисквалификация.</w:t>
      </w:r>
    </w:p>
    <w:p w:rsidR="00D263D5" w:rsidRDefault="00D263D5" w:rsidP="00D263D5">
      <w:pPr>
        <w:ind w:lef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ПОДСЧЕТА БАЛЛОВ </w:t>
      </w:r>
    </w:p>
    <w:p w:rsidR="00D263D5" w:rsidRDefault="00D263D5" w:rsidP="00D263D5">
      <w:pPr>
        <w:pStyle w:val="af8"/>
        <w:numPr>
          <w:ilvl w:val="0"/>
          <w:numId w:val="26"/>
        </w:numPr>
        <w:suppressAutoHyphens/>
        <w:spacing w:after="206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60-69 очков – диплом участника </w:t>
      </w:r>
    </w:p>
    <w:p w:rsidR="00D263D5" w:rsidRDefault="00D263D5" w:rsidP="00D263D5">
      <w:pPr>
        <w:pStyle w:val="af8"/>
        <w:numPr>
          <w:ilvl w:val="0"/>
          <w:numId w:val="26"/>
        </w:numPr>
        <w:suppressAutoHyphens/>
        <w:spacing w:after="206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70-79 баллов – бронзовая медаль </w:t>
      </w:r>
    </w:p>
    <w:p w:rsidR="00D263D5" w:rsidRDefault="00D263D5" w:rsidP="00D263D5">
      <w:pPr>
        <w:pStyle w:val="af8"/>
        <w:numPr>
          <w:ilvl w:val="0"/>
          <w:numId w:val="26"/>
        </w:numPr>
        <w:suppressAutoHyphens/>
        <w:spacing w:after="206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80-89 баллов – серебряная медаль </w:t>
      </w:r>
    </w:p>
    <w:p w:rsidR="00D263D5" w:rsidRDefault="00D263D5" w:rsidP="00D263D5">
      <w:pPr>
        <w:pStyle w:val="af8"/>
        <w:numPr>
          <w:ilvl w:val="0"/>
          <w:numId w:val="26"/>
        </w:numPr>
        <w:suppressAutoHyphens/>
        <w:spacing w:after="206" w:line="264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90-100 баллов – золотая медаль </w:t>
      </w:r>
    </w:p>
    <w:p w:rsidR="00D263D5" w:rsidRDefault="00D263D5" w:rsidP="00D263D5">
      <w:pPr>
        <w:spacing w:line="25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D263D5" w:rsidRDefault="00D263D5" w:rsidP="00D263D5">
      <w:pPr>
        <w:pStyle w:val="2"/>
        <w:keepLines/>
        <w:numPr>
          <w:ilvl w:val="1"/>
          <w:numId w:val="0"/>
        </w:numPr>
        <w:tabs>
          <w:tab w:val="num" w:pos="0"/>
        </w:tabs>
        <w:suppressAutoHyphens/>
        <w:spacing w:before="0" w:after="0" w:line="252" w:lineRule="auto"/>
        <w:ind w:left="-5" w:hanging="10"/>
        <w:jc w:val="both"/>
        <w:rPr>
          <w:rFonts w:ascii="Times New Roman" w:hAnsi="Times New Roman" w:cs="Times New Roman"/>
        </w:rPr>
      </w:pPr>
    </w:p>
    <w:p w:rsidR="00D263D5" w:rsidRDefault="00D263D5" w:rsidP="00D263D5">
      <w:pPr>
        <w:pStyle w:val="2"/>
        <w:keepLines/>
        <w:numPr>
          <w:ilvl w:val="1"/>
          <w:numId w:val="0"/>
        </w:numPr>
        <w:tabs>
          <w:tab w:val="num" w:pos="0"/>
        </w:tabs>
        <w:suppressAutoHyphens/>
        <w:spacing w:before="0" w:after="0" w:line="252" w:lineRule="auto"/>
        <w:ind w:left="-5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УНИФОРМА </w:t>
      </w:r>
    </w:p>
    <w:p w:rsidR="00D263D5" w:rsidRDefault="00D263D5" w:rsidP="00D26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чемпионата в любой день, находясь в зоне проведения (как участник, болельщик или посетитель) должен быть одет в поварскую форму. </w:t>
      </w:r>
    </w:p>
    <w:p w:rsidR="00D263D5" w:rsidRPr="004C6CF6" w:rsidRDefault="00D263D5" w:rsidP="00D263D5">
      <w:pPr>
        <w:pStyle w:val="af8"/>
        <w:numPr>
          <w:ilvl w:val="0"/>
          <w:numId w:val="25"/>
        </w:numPr>
        <w:suppressAutoHyphens/>
        <w:spacing w:after="206" w:line="264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Поварская форма одинаковая для всей команды: колпак, китель и фартук </w:t>
      </w:r>
      <w:r w:rsidRPr="004C6CF6">
        <w:rPr>
          <w:sz w:val="28"/>
          <w:szCs w:val="28"/>
        </w:rPr>
        <w:t xml:space="preserve">белого цвета, брюки черного цвета и соответствующая профессиональная обувь. </w:t>
      </w:r>
    </w:p>
    <w:p w:rsidR="00D263D5" w:rsidRPr="004C6CF6" w:rsidRDefault="00D263D5" w:rsidP="00D263D5">
      <w:pPr>
        <w:pStyle w:val="af8"/>
        <w:numPr>
          <w:ilvl w:val="0"/>
          <w:numId w:val="25"/>
        </w:numPr>
        <w:suppressAutoHyphens/>
        <w:spacing w:after="206" w:line="264" w:lineRule="auto"/>
        <w:ind w:left="0" w:firstLine="0"/>
        <w:jc w:val="both"/>
        <w:rPr>
          <w:sz w:val="28"/>
          <w:szCs w:val="28"/>
        </w:rPr>
      </w:pPr>
      <w:bookmarkStart w:id="7" w:name="_Hlk109376782"/>
      <w:r w:rsidRPr="004C6CF6">
        <w:rPr>
          <w:sz w:val="28"/>
          <w:szCs w:val="28"/>
        </w:rPr>
        <w:t xml:space="preserve">Категорически запрещается ношение участниками чемпионата полученных ранее профессиональных наград, униформы с других мероприятий, униформы с нашивками других спонсоров. </w:t>
      </w:r>
      <w:bookmarkEnd w:id="7"/>
    </w:p>
    <w:p w:rsidR="00D263D5" w:rsidRPr="004C6CF6" w:rsidRDefault="00D263D5" w:rsidP="00D263D5">
      <w:pPr>
        <w:spacing w:line="252" w:lineRule="auto"/>
        <w:ind w:left="-5"/>
        <w:jc w:val="both"/>
        <w:rPr>
          <w:sz w:val="28"/>
          <w:szCs w:val="28"/>
        </w:rPr>
      </w:pPr>
      <w:r w:rsidRPr="004C6CF6">
        <w:rPr>
          <w:rFonts w:eastAsia="Cambria"/>
          <w:b/>
          <w:sz w:val="28"/>
          <w:szCs w:val="28"/>
        </w:rPr>
        <w:t>ОБЩИЕ ПОЛОЖЕНИЯ</w:t>
      </w:r>
    </w:p>
    <w:p w:rsidR="00D263D5" w:rsidRPr="004C6CF6" w:rsidRDefault="00D263D5" w:rsidP="00D263D5">
      <w:pPr>
        <w:spacing w:line="252" w:lineRule="auto"/>
        <w:ind w:left="-5"/>
        <w:jc w:val="both"/>
        <w:rPr>
          <w:sz w:val="28"/>
          <w:szCs w:val="28"/>
        </w:rPr>
      </w:pPr>
    </w:p>
    <w:p w:rsidR="00D263D5" w:rsidRPr="004C6CF6" w:rsidRDefault="00D263D5" w:rsidP="00D263D5">
      <w:pPr>
        <w:pStyle w:val="af8"/>
        <w:numPr>
          <w:ilvl w:val="0"/>
          <w:numId w:val="34"/>
        </w:numPr>
        <w:suppressAutoHyphens/>
        <w:spacing w:after="38" w:line="264" w:lineRule="auto"/>
        <w:ind w:left="0" w:right="2" w:firstLine="0"/>
        <w:jc w:val="both"/>
        <w:rPr>
          <w:sz w:val="28"/>
          <w:szCs w:val="28"/>
        </w:rPr>
      </w:pPr>
      <w:r w:rsidRPr="004C6CF6">
        <w:rPr>
          <w:sz w:val="28"/>
          <w:szCs w:val="28"/>
        </w:rPr>
        <w:t xml:space="preserve">Участники практических соревнований должны являться в зону соревнований для предварительной регистрации не позднее, чем за 30 минут до времени старта, объявленного в распорядке дня соревнований. </w:t>
      </w:r>
    </w:p>
    <w:p w:rsidR="00D263D5" w:rsidRPr="004C6CF6" w:rsidRDefault="00D263D5" w:rsidP="00D263D5">
      <w:pPr>
        <w:pStyle w:val="af8"/>
        <w:numPr>
          <w:ilvl w:val="0"/>
          <w:numId w:val="34"/>
        </w:numPr>
        <w:suppressAutoHyphens/>
        <w:spacing w:after="41" w:line="264" w:lineRule="auto"/>
        <w:ind w:left="0" w:right="2" w:firstLine="0"/>
        <w:jc w:val="both"/>
        <w:rPr>
          <w:sz w:val="28"/>
          <w:szCs w:val="28"/>
        </w:rPr>
      </w:pPr>
      <w:r w:rsidRPr="004C6CF6">
        <w:rPr>
          <w:sz w:val="28"/>
          <w:szCs w:val="28"/>
        </w:rPr>
        <w:t xml:space="preserve">Во время выступления все участники должны соблюдать гигиенические правила и иметь при себе одноразовые перчатки и личные медицинские книжки. </w:t>
      </w:r>
    </w:p>
    <w:p w:rsidR="00D263D5" w:rsidRPr="004C6CF6" w:rsidRDefault="00D263D5" w:rsidP="00D263D5">
      <w:pPr>
        <w:pStyle w:val="af8"/>
        <w:numPr>
          <w:ilvl w:val="0"/>
          <w:numId w:val="34"/>
        </w:numPr>
        <w:suppressAutoHyphens/>
        <w:spacing w:after="42" w:line="264" w:lineRule="auto"/>
        <w:ind w:left="0" w:right="2" w:firstLine="0"/>
        <w:jc w:val="both"/>
        <w:rPr>
          <w:sz w:val="28"/>
          <w:szCs w:val="28"/>
        </w:rPr>
      </w:pPr>
      <w:r w:rsidRPr="004C6CF6">
        <w:rPr>
          <w:sz w:val="28"/>
          <w:szCs w:val="28"/>
        </w:rPr>
        <w:t xml:space="preserve">Команда может подготовить презентацию для представления блюд и/или команды. </w:t>
      </w:r>
    </w:p>
    <w:p w:rsidR="00D263D5" w:rsidRPr="004C6CF6" w:rsidRDefault="00D263D5" w:rsidP="00D263D5">
      <w:pPr>
        <w:pStyle w:val="af8"/>
        <w:numPr>
          <w:ilvl w:val="0"/>
          <w:numId w:val="34"/>
        </w:numPr>
        <w:suppressAutoHyphens/>
        <w:spacing w:after="10" w:line="264" w:lineRule="auto"/>
        <w:ind w:left="0" w:right="2" w:firstLine="0"/>
        <w:jc w:val="both"/>
        <w:rPr>
          <w:sz w:val="28"/>
          <w:szCs w:val="28"/>
        </w:rPr>
      </w:pPr>
      <w:r w:rsidRPr="004C6CF6">
        <w:rPr>
          <w:sz w:val="28"/>
          <w:szCs w:val="28"/>
        </w:rPr>
        <w:lastRenderedPageBreak/>
        <w:t xml:space="preserve">Руководитель команды представляет свою команду в течение всех этапов соревнований: </w:t>
      </w:r>
    </w:p>
    <w:p w:rsidR="00D263D5" w:rsidRDefault="00D263D5" w:rsidP="00D263D5">
      <w:pPr>
        <w:pStyle w:val="af8"/>
        <w:numPr>
          <w:ilvl w:val="0"/>
          <w:numId w:val="21"/>
        </w:numPr>
        <w:suppressAutoHyphens/>
        <w:spacing w:after="10" w:line="264" w:lineRule="auto"/>
        <w:ind w:left="0"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 с Оргкомитетом переговоры до начала соревнований и решает профессиональные вопросы, возникающие в ходе соревнований. </w:t>
      </w:r>
    </w:p>
    <w:p w:rsidR="00D263D5" w:rsidRDefault="00D263D5" w:rsidP="00D263D5">
      <w:pPr>
        <w:pStyle w:val="af8"/>
        <w:numPr>
          <w:ilvl w:val="0"/>
          <w:numId w:val="33"/>
        </w:numPr>
        <w:suppressAutoHyphens/>
        <w:spacing w:after="206" w:line="264" w:lineRule="auto"/>
        <w:ind w:left="0"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команды имеет право выходить на сцену вместе с командой во время церемоний открытия, награждения и закрытия Кубка. </w:t>
      </w:r>
    </w:p>
    <w:p w:rsidR="00D263D5" w:rsidRDefault="00D263D5" w:rsidP="00D263D5">
      <w:pPr>
        <w:pStyle w:val="af8"/>
        <w:numPr>
          <w:ilvl w:val="0"/>
          <w:numId w:val="33"/>
        </w:numPr>
        <w:suppressAutoHyphens/>
        <w:spacing w:after="206" w:line="264" w:lineRule="auto"/>
        <w:ind w:left="0"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команды не имеет права заходить в боксы во время соревнований. </w:t>
      </w:r>
    </w:p>
    <w:p w:rsidR="00D263D5" w:rsidRDefault="00D263D5" w:rsidP="00D263D5">
      <w:pPr>
        <w:pStyle w:val="af8"/>
        <w:numPr>
          <w:ilvl w:val="0"/>
          <w:numId w:val="33"/>
        </w:numPr>
        <w:suppressAutoHyphens/>
        <w:spacing w:after="206" w:line="264" w:lineRule="auto"/>
        <w:ind w:left="0"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команд должны находиться в зоне соревнований одетыми в профессиональную одежду, то есть в белые поварские кителя, колпаки и брюки черного цвета. </w:t>
      </w:r>
    </w:p>
    <w:p w:rsidR="00D263D5" w:rsidRDefault="00D263D5" w:rsidP="00D263D5">
      <w:pPr>
        <w:pStyle w:val="af8"/>
        <w:numPr>
          <w:ilvl w:val="0"/>
          <w:numId w:val="33"/>
        </w:numPr>
        <w:suppressAutoHyphens/>
        <w:spacing w:after="206" w:line="264" w:lineRule="auto"/>
        <w:ind w:left="0" w:right="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Настоятельно рекомендуется участникам и их помощникам не оставлять на рабочих местах свои принадлежности и не использовать оборудование впустую во время соревнований и судейства. Организаторы не несут ответственности за повреждение или утерю экспонатов, оборудования, посуды и прочих принадлежностей участников. </w:t>
      </w:r>
    </w:p>
    <w:p w:rsidR="00C7477E" w:rsidRPr="001101B2" w:rsidRDefault="00D263D5" w:rsidP="00D263D5">
      <w:pPr>
        <w:spacing w:after="206"/>
        <w:jc w:val="both"/>
      </w:pPr>
      <w:r>
        <w:rPr>
          <w:sz w:val="28"/>
          <w:szCs w:val="28"/>
        </w:rPr>
        <w:t>Организаторы имеют право вносить изменения и дополнения в правила соревнований не позднее, чем за 7 дней до начала соревнований.</w:t>
      </w:r>
    </w:p>
    <w:p w:rsidR="00C7477E" w:rsidRPr="001101B2" w:rsidRDefault="00C7477E" w:rsidP="00C7477E">
      <w:pPr>
        <w:tabs>
          <w:tab w:val="left" w:pos="3780"/>
        </w:tabs>
        <w:jc w:val="right"/>
        <w:rPr>
          <w:sz w:val="28"/>
          <w:szCs w:val="28"/>
        </w:rPr>
      </w:pPr>
    </w:p>
    <w:p w:rsidR="001101B2" w:rsidRPr="001101B2" w:rsidRDefault="001101B2" w:rsidP="00C7477E">
      <w:pPr>
        <w:tabs>
          <w:tab w:val="left" w:pos="3780"/>
        </w:tabs>
        <w:jc w:val="right"/>
        <w:rPr>
          <w:sz w:val="28"/>
          <w:szCs w:val="28"/>
        </w:rPr>
      </w:pPr>
    </w:p>
    <w:p w:rsidR="001101B2" w:rsidRPr="001101B2" w:rsidRDefault="001101B2" w:rsidP="00C7477E">
      <w:pPr>
        <w:tabs>
          <w:tab w:val="left" w:pos="3780"/>
        </w:tabs>
        <w:jc w:val="right"/>
        <w:rPr>
          <w:sz w:val="28"/>
          <w:szCs w:val="28"/>
        </w:rPr>
      </w:pPr>
    </w:p>
    <w:p w:rsidR="001101B2" w:rsidRPr="001101B2" w:rsidRDefault="001101B2" w:rsidP="00C7477E">
      <w:pPr>
        <w:tabs>
          <w:tab w:val="left" w:pos="3780"/>
        </w:tabs>
        <w:jc w:val="right"/>
        <w:rPr>
          <w:sz w:val="28"/>
          <w:szCs w:val="28"/>
        </w:rPr>
      </w:pPr>
    </w:p>
    <w:p w:rsidR="001101B2" w:rsidRPr="001101B2" w:rsidRDefault="001101B2" w:rsidP="00C7477E">
      <w:pPr>
        <w:tabs>
          <w:tab w:val="left" w:pos="3780"/>
        </w:tabs>
        <w:jc w:val="right"/>
        <w:rPr>
          <w:sz w:val="28"/>
          <w:szCs w:val="28"/>
        </w:rPr>
      </w:pPr>
    </w:p>
    <w:p w:rsidR="001101B2" w:rsidRPr="001101B2" w:rsidRDefault="001101B2" w:rsidP="00C7477E">
      <w:pPr>
        <w:tabs>
          <w:tab w:val="left" w:pos="3780"/>
        </w:tabs>
        <w:jc w:val="right"/>
        <w:rPr>
          <w:sz w:val="28"/>
          <w:szCs w:val="28"/>
        </w:rPr>
      </w:pPr>
    </w:p>
    <w:p w:rsidR="001101B2" w:rsidRPr="001101B2" w:rsidRDefault="001101B2" w:rsidP="00C7477E">
      <w:pPr>
        <w:tabs>
          <w:tab w:val="left" w:pos="3780"/>
        </w:tabs>
        <w:jc w:val="right"/>
        <w:rPr>
          <w:sz w:val="28"/>
          <w:szCs w:val="28"/>
        </w:rPr>
      </w:pPr>
    </w:p>
    <w:p w:rsidR="001101B2" w:rsidRPr="001101B2" w:rsidRDefault="001101B2" w:rsidP="00C7477E">
      <w:pPr>
        <w:tabs>
          <w:tab w:val="left" w:pos="3780"/>
        </w:tabs>
        <w:jc w:val="right"/>
        <w:rPr>
          <w:sz w:val="28"/>
          <w:szCs w:val="28"/>
        </w:rPr>
      </w:pPr>
    </w:p>
    <w:p w:rsidR="004C6CF6" w:rsidRDefault="004C6CF6" w:rsidP="001101B2">
      <w:pPr>
        <w:jc w:val="center"/>
        <w:rPr>
          <w:b/>
          <w:sz w:val="28"/>
          <w:szCs w:val="28"/>
        </w:rPr>
      </w:pPr>
    </w:p>
    <w:p w:rsidR="004C6CF6" w:rsidRDefault="004C6CF6" w:rsidP="001101B2">
      <w:pPr>
        <w:jc w:val="center"/>
        <w:rPr>
          <w:b/>
          <w:sz w:val="28"/>
          <w:szCs w:val="28"/>
        </w:rPr>
      </w:pPr>
    </w:p>
    <w:p w:rsidR="004C6CF6" w:rsidRDefault="004C6CF6" w:rsidP="001101B2">
      <w:pPr>
        <w:jc w:val="center"/>
        <w:rPr>
          <w:b/>
          <w:sz w:val="28"/>
          <w:szCs w:val="28"/>
        </w:rPr>
      </w:pPr>
    </w:p>
    <w:p w:rsidR="004C6CF6" w:rsidRDefault="004C6CF6" w:rsidP="001101B2">
      <w:pPr>
        <w:jc w:val="center"/>
        <w:rPr>
          <w:b/>
          <w:sz w:val="28"/>
          <w:szCs w:val="28"/>
        </w:rPr>
      </w:pPr>
    </w:p>
    <w:p w:rsidR="004C6CF6" w:rsidRDefault="004C6CF6" w:rsidP="001101B2">
      <w:pPr>
        <w:jc w:val="center"/>
        <w:rPr>
          <w:b/>
          <w:sz w:val="28"/>
          <w:szCs w:val="28"/>
        </w:rPr>
      </w:pPr>
    </w:p>
    <w:p w:rsidR="004C6CF6" w:rsidRDefault="004C6CF6" w:rsidP="001101B2">
      <w:pPr>
        <w:jc w:val="center"/>
        <w:rPr>
          <w:b/>
          <w:sz w:val="28"/>
          <w:szCs w:val="28"/>
        </w:rPr>
      </w:pPr>
    </w:p>
    <w:p w:rsidR="004C6CF6" w:rsidRDefault="004C6CF6" w:rsidP="001101B2">
      <w:pPr>
        <w:jc w:val="center"/>
        <w:rPr>
          <w:b/>
          <w:sz w:val="28"/>
          <w:szCs w:val="28"/>
        </w:rPr>
      </w:pPr>
    </w:p>
    <w:p w:rsidR="004C6CF6" w:rsidRDefault="004C6CF6" w:rsidP="001101B2">
      <w:pPr>
        <w:jc w:val="center"/>
        <w:rPr>
          <w:b/>
          <w:sz w:val="28"/>
          <w:szCs w:val="28"/>
        </w:rPr>
      </w:pPr>
    </w:p>
    <w:p w:rsidR="004C6CF6" w:rsidRDefault="004C6CF6" w:rsidP="001101B2">
      <w:pPr>
        <w:jc w:val="center"/>
        <w:rPr>
          <w:b/>
          <w:sz w:val="28"/>
          <w:szCs w:val="28"/>
        </w:rPr>
      </w:pPr>
    </w:p>
    <w:p w:rsidR="004C6CF6" w:rsidRDefault="004C6CF6" w:rsidP="001101B2">
      <w:pPr>
        <w:jc w:val="center"/>
        <w:rPr>
          <w:b/>
          <w:sz w:val="28"/>
          <w:szCs w:val="28"/>
        </w:rPr>
      </w:pPr>
    </w:p>
    <w:p w:rsidR="004C6CF6" w:rsidRDefault="004C6CF6" w:rsidP="001101B2">
      <w:pPr>
        <w:jc w:val="center"/>
        <w:rPr>
          <w:b/>
          <w:sz w:val="28"/>
          <w:szCs w:val="28"/>
        </w:rPr>
      </w:pPr>
    </w:p>
    <w:p w:rsidR="004C6CF6" w:rsidRDefault="004C6CF6" w:rsidP="001101B2">
      <w:pPr>
        <w:jc w:val="center"/>
        <w:rPr>
          <w:b/>
          <w:sz w:val="28"/>
          <w:szCs w:val="28"/>
        </w:rPr>
      </w:pPr>
    </w:p>
    <w:p w:rsidR="004C6CF6" w:rsidRDefault="004C6CF6" w:rsidP="001101B2">
      <w:pPr>
        <w:jc w:val="center"/>
        <w:rPr>
          <w:b/>
          <w:sz w:val="28"/>
          <w:szCs w:val="28"/>
        </w:rPr>
      </w:pPr>
    </w:p>
    <w:p w:rsidR="004C6CF6" w:rsidRDefault="004C6CF6" w:rsidP="001101B2">
      <w:pPr>
        <w:jc w:val="center"/>
        <w:rPr>
          <w:b/>
          <w:sz w:val="28"/>
          <w:szCs w:val="28"/>
        </w:rPr>
      </w:pPr>
    </w:p>
    <w:p w:rsidR="004C6CF6" w:rsidRDefault="004C6CF6" w:rsidP="001101B2">
      <w:pPr>
        <w:jc w:val="center"/>
        <w:rPr>
          <w:b/>
          <w:sz w:val="28"/>
          <w:szCs w:val="28"/>
        </w:rPr>
      </w:pPr>
    </w:p>
    <w:p w:rsidR="004C6CF6" w:rsidRDefault="004C6CF6" w:rsidP="001101B2">
      <w:pPr>
        <w:jc w:val="center"/>
        <w:rPr>
          <w:b/>
          <w:sz w:val="28"/>
          <w:szCs w:val="28"/>
        </w:rPr>
      </w:pPr>
    </w:p>
    <w:p w:rsidR="004C6CF6" w:rsidRDefault="004C6CF6" w:rsidP="001101B2">
      <w:pPr>
        <w:jc w:val="center"/>
        <w:rPr>
          <w:b/>
          <w:sz w:val="28"/>
          <w:szCs w:val="28"/>
        </w:rPr>
      </w:pPr>
    </w:p>
    <w:p w:rsidR="004C6CF6" w:rsidRDefault="004C6CF6" w:rsidP="001101B2">
      <w:pPr>
        <w:jc w:val="center"/>
        <w:rPr>
          <w:b/>
          <w:sz w:val="28"/>
          <w:szCs w:val="28"/>
        </w:rPr>
      </w:pPr>
    </w:p>
    <w:p w:rsidR="001101B2" w:rsidRPr="001101B2" w:rsidRDefault="001101B2" w:rsidP="001101B2">
      <w:pPr>
        <w:jc w:val="center"/>
        <w:rPr>
          <w:b/>
          <w:sz w:val="28"/>
          <w:szCs w:val="28"/>
        </w:rPr>
      </w:pPr>
      <w:r w:rsidRPr="001101B2">
        <w:rPr>
          <w:b/>
          <w:sz w:val="28"/>
          <w:szCs w:val="28"/>
        </w:rPr>
        <w:t xml:space="preserve">ЗАЯВКА НА УЧАСТИЕ  В КОНКУРСЕ КУБОК ГУБЕРНАТОРА </w:t>
      </w:r>
    </w:p>
    <w:p w:rsidR="001101B2" w:rsidRDefault="001101B2" w:rsidP="001101B2">
      <w:pPr>
        <w:jc w:val="center"/>
        <w:rPr>
          <w:b/>
          <w:sz w:val="28"/>
          <w:szCs w:val="28"/>
        </w:rPr>
      </w:pPr>
      <w:proofErr w:type="gramStart"/>
      <w:r w:rsidRPr="001101B2">
        <w:rPr>
          <w:b/>
          <w:sz w:val="28"/>
          <w:szCs w:val="28"/>
        </w:rPr>
        <w:t xml:space="preserve">«ЛУЧШИЙ ШЕФ-ПОВАР 47-РЕГИОНА) </w:t>
      </w:r>
      <w:proofErr w:type="gramEnd"/>
    </w:p>
    <w:p w:rsidR="004C6CF6" w:rsidRPr="001101B2" w:rsidRDefault="004C6CF6" w:rsidP="001101B2">
      <w:pPr>
        <w:jc w:val="center"/>
        <w:rPr>
          <w:b/>
          <w:sz w:val="28"/>
          <w:szCs w:val="28"/>
        </w:rPr>
      </w:pPr>
    </w:p>
    <w:p w:rsidR="001101B2" w:rsidRPr="001101B2" w:rsidRDefault="001101B2" w:rsidP="001101B2">
      <w:pPr>
        <w:ind w:left="-5" w:hanging="10"/>
        <w:jc w:val="center"/>
        <w:rPr>
          <w:b/>
          <w:sz w:val="28"/>
          <w:szCs w:val="28"/>
        </w:rPr>
      </w:pPr>
      <w:r w:rsidRPr="001101B2">
        <w:rPr>
          <w:b/>
          <w:sz w:val="28"/>
          <w:szCs w:val="28"/>
        </w:rPr>
        <w:t>(</w:t>
      </w:r>
      <w:r w:rsidR="00057113">
        <w:rPr>
          <w:b/>
          <w:sz w:val="28"/>
          <w:szCs w:val="28"/>
        </w:rPr>
        <w:t>Администрация муниципального образования Ленинградской области</w:t>
      </w:r>
      <w:r w:rsidRPr="001101B2">
        <w:rPr>
          <w:b/>
          <w:sz w:val="28"/>
          <w:szCs w:val="28"/>
        </w:rPr>
        <w:t>)</w:t>
      </w:r>
    </w:p>
    <w:p w:rsidR="001101B2" w:rsidRPr="004C6CF6" w:rsidRDefault="001101B2" w:rsidP="001101B2">
      <w:pPr>
        <w:ind w:left="-5" w:hanging="10"/>
        <w:jc w:val="center"/>
        <w:rPr>
          <w:b/>
          <w:sz w:val="28"/>
          <w:szCs w:val="24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731"/>
        <w:gridCol w:w="7066"/>
        <w:gridCol w:w="2693"/>
      </w:tblGrid>
      <w:tr w:rsidR="001101B2" w:rsidRPr="004C6CF6" w:rsidTr="004C6CF6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1B2" w:rsidRPr="004C6CF6" w:rsidRDefault="001101B2" w:rsidP="00C34586">
            <w:pPr>
              <w:spacing w:after="206"/>
              <w:jc w:val="center"/>
              <w:rPr>
                <w:sz w:val="22"/>
              </w:rPr>
            </w:pPr>
            <w:r w:rsidRPr="004C6CF6">
              <w:rPr>
                <w:b/>
                <w:sz w:val="28"/>
                <w:szCs w:val="24"/>
              </w:rPr>
              <w:t>№ п\</w:t>
            </w:r>
            <w:proofErr w:type="gramStart"/>
            <w:r w:rsidRPr="004C6CF6">
              <w:rPr>
                <w:b/>
                <w:sz w:val="28"/>
                <w:szCs w:val="24"/>
              </w:rPr>
              <w:t>п</w:t>
            </w:r>
            <w:proofErr w:type="gramEnd"/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1B2" w:rsidRPr="004C6CF6" w:rsidRDefault="001101B2" w:rsidP="00C34586">
            <w:pPr>
              <w:spacing w:after="206"/>
              <w:jc w:val="center"/>
              <w:rPr>
                <w:sz w:val="22"/>
              </w:rPr>
            </w:pPr>
            <w:r w:rsidRPr="004C6CF6">
              <w:rPr>
                <w:b/>
                <w:sz w:val="28"/>
                <w:szCs w:val="24"/>
              </w:rPr>
              <w:t>Наименование раздела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1B2" w:rsidRPr="004C6CF6" w:rsidRDefault="001101B2" w:rsidP="00C34586">
            <w:pPr>
              <w:spacing w:after="206"/>
              <w:jc w:val="center"/>
              <w:rPr>
                <w:sz w:val="22"/>
              </w:rPr>
            </w:pPr>
            <w:r w:rsidRPr="004C6CF6">
              <w:rPr>
                <w:b/>
                <w:sz w:val="28"/>
                <w:szCs w:val="24"/>
              </w:rPr>
              <w:t>Данные</w:t>
            </w:r>
          </w:p>
        </w:tc>
      </w:tr>
      <w:tr w:rsidR="001101B2" w:rsidRPr="001101B2" w:rsidTr="004C6CF6">
        <w:trPr>
          <w:trHeight w:val="198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1B2" w:rsidRPr="004C6CF6" w:rsidRDefault="004C6CF6" w:rsidP="00C34586">
            <w:pPr>
              <w:jc w:val="center"/>
              <w:rPr>
                <w:sz w:val="28"/>
              </w:rPr>
            </w:pPr>
            <w:r w:rsidRPr="004C6CF6">
              <w:rPr>
                <w:sz w:val="28"/>
              </w:rPr>
              <w:t>1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1B2" w:rsidRPr="001101B2" w:rsidRDefault="001101B2" w:rsidP="00C34586">
            <w:pPr>
              <w:rPr>
                <w:sz w:val="32"/>
                <w:szCs w:val="32"/>
              </w:rPr>
            </w:pPr>
            <w:r w:rsidRPr="001101B2">
              <w:rPr>
                <w:bCs/>
                <w:sz w:val="32"/>
                <w:szCs w:val="32"/>
              </w:rPr>
              <w:t>Наименование, ИНН организации</w:t>
            </w:r>
            <w:r w:rsidR="00057113">
              <w:rPr>
                <w:bCs/>
                <w:sz w:val="32"/>
                <w:szCs w:val="32"/>
              </w:rPr>
              <w:t>, где осуществляет деятельность шеф-повар (далее – основной участник)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1B2" w:rsidRPr="001101B2" w:rsidRDefault="001101B2" w:rsidP="00C3458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1101B2" w:rsidRPr="001101B2" w:rsidTr="004C6CF6">
        <w:trPr>
          <w:trHeight w:val="248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1B2" w:rsidRPr="004C6CF6" w:rsidRDefault="004C6CF6" w:rsidP="00C34586">
            <w:pPr>
              <w:jc w:val="center"/>
              <w:rPr>
                <w:sz w:val="28"/>
              </w:rPr>
            </w:pPr>
            <w:r w:rsidRPr="004C6CF6">
              <w:rPr>
                <w:sz w:val="28"/>
              </w:rPr>
              <w:t>2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1B2" w:rsidRPr="001101B2" w:rsidRDefault="001101B2" w:rsidP="00C34586">
            <w:pPr>
              <w:rPr>
                <w:sz w:val="32"/>
                <w:szCs w:val="32"/>
              </w:rPr>
            </w:pPr>
            <w:r w:rsidRPr="001101B2">
              <w:rPr>
                <w:bCs/>
                <w:sz w:val="32"/>
                <w:szCs w:val="32"/>
              </w:rPr>
              <w:t>ФИО и возраст основного участника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1B2" w:rsidRPr="001101B2" w:rsidRDefault="001101B2" w:rsidP="00C3458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1101B2" w:rsidRPr="001101B2" w:rsidTr="004C6CF6">
        <w:trPr>
          <w:trHeight w:val="338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1B2" w:rsidRPr="004C6CF6" w:rsidRDefault="004C6CF6" w:rsidP="00C34586">
            <w:pPr>
              <w:jc w:val="center"/>
              <w:rPr>
                <w:sz w:val="28"/>
              </w:rPr>
            </w:pPr>
            <w:r w:rsidRPr="004C6CF6">
              <w:rPr>
                <w:sz w:val="28"/>
              </w:rPr>
              <w:t>3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1B2" w:rsidRPr="001101B2" w:rsidRDefault="001101B2" w:rsidP="00C34586">
            <w:pPr>
              <w:rPr>
                <w:sz w:val="32"/>
                <w:szCs w:val="32"/>
              </w:rPr>
            </w:pPr>
            <w:r w:rsidRPr="001101B2">
              <w:rPr>
                <w:bCs/>
                <w:sz w:val="32"/>
                <w:szCs w:val="32"/>
              </w:rPr>
              <w:t xml:space="preserve">Телефон, </w:t>
            </w:r>
            <w:r w:rsidRPr="001101B2">
              <w:rPr>
                <w:bCs/>
                <w:sz w:val="32"/>
                <w:szCs w:val="32"/>
                <w:lang w:val="en-US"/>
              </w:rPr>
              <w:t>e</w:t>
            </w:r>
            <w:r w:rsidRPr="001101B2">
              <w:rPr>
                <w:bCs/>
                <w:sz w:val="32"/>
                <w:szCs w:val="32"/>
              </w:rPr>
              <w:t>-</w:t>
            </w:r>
            <w:r w:rsidRPr="001101B2">
              <w:rPr>
                <w:bCs/>
                <w:sz w:val="32"/>
                <w:szCs w:val="32"/>
                <w:lang w:val="en-US"/>
              </w:rPr>
              <w:t>mail</w:t>
            </w:r>
            <w:r w:rsidRPr="001101B2">
              <w:rPr>
                <w:bCs/>
                <w:sz w:val="32"/>
                <w:szCs w:val="32"/>
              </w:rPr>
              <w:t xml:space="preserve"> основного участника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1B2" w:rsidRPr="001101B2" w:rsidRDefault="001101B2" w:rsidP="00C3458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1101B2" w:rsidRPr="001101B2" w:rsidTr="004C6CF6">
        <w:trPr>
          <w:trHeight w:val="900"/>
        </w:trPr>
        <w:tc>
          <w:tcPr>
            <w:tcW w:w="7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1B2" w:rsidRPr="004C6CF6" w:rsidRDefault="004C6CF6" w:rsidP="00C34586">
            <w:pPr>
              <w:jc w:val="center"/>
              <w:rPr>
                <w:sz w:val="28"/>
              </w:rPr>
            </w:pPr>
            <w:r w:rsidRPr="004C6CF6">
              <w:rPr>
                <w:sz w:val="28"/>
              </w:rPr>
              <w:t>4</w:t>
            </w:r>
          </w:p>
        </w:tc>
        <w:tc>
          <w:tcPr>
            <w:tcW w:w="70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1B2" w:rsidRPr="001101B2" w:rsidRDefault="001101B2" w:rsidP="00C34586">
            <w:pPr>
              <w:rPr>
                <w:sz w:val="32"/>
                <w:szCs w:val="32"/>
              </w:rPr>
            </w:pPr>
            <w:r w:rsidRPr="001101B2">
              <w:rPr>
                <w:sz w:val="32"/>
                <w:szCs w:val="32"/>
              </w:rPr>
              <w:t>Образование, курсы, опыт участия в профессиональных конкурсах, опыт работы</w:t>
            </w:r>
            <w:r w:rsidR="00057113">
              <w:rPr>
                <w:sz w:val="32"/>
                <w:szCs w:val="32"/>
              </w:rPr>
              <w:t xml:space="preserve"> основного участника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1B2" w:rsidRPr="001101B2" w:rsidRDefault="001101B2" w:rsidP="00C3458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C6CF6" w:rsidRPr="001101B2" w:rsidTr="004C6CF6">
        <w:trPr>
          <w:trHeight w:val="158"/>
        </w:trPr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CF6" w:rsidRPr="004C6CF6" w:rsidRDefault="004C6CF6" w:rsidP="00C34586">
            <w:pPr>
              <w:jc w:val="center"/>
              <w:rPr>
                <w:bCs/>
                <w:sz w:val="28"/>
                <w:szCs w:val="24"/>
              </w:rPr>
            </w:pPr>
            <w:r w:rsidRPr="004C6CF6">
              <w:rPr>
                <w:bCs/>
                <w:sz w:val="28"/>
                <w:szCs w:val="24"/>
              </w:rPr>
              <w:t>5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CF6" w:rsidRPr="001101B2" w:rsidRDefault="004C6CF6" w:rsidP="004C6CF6">
            <w:pPr>
              <w:rPr>
                <w:sz w:val="32"/>
                <w:szCs w:val="32"/>
              </w:rPr>
            </w:pPr>
            <w:r w:rsidRPr="001101B2">
              <w:rPr>
                <w:bCs/>
                <w:sz w:val="32"/>
                <w:szCs w:val="32"/>
              </w:rPr>
              <w:t>Наименование, ИНН организации</w:t>
            </w:r>
            <w:r>
              <w:rPr>
                <w:bCs/>
                <w:sz w:val="32"/>
                <w:szCs w:val="32"/>
              </w:rPr>
              <w:t>, где осуществляет деятельность помощник - повар (далее – помощник)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CF6" w:rsidRPr="001101B2" w:rsidRDefault="004C6CF6" w:rsidP="00C3458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C6CF6" w:rsidRPr="001101B2" w:rsidTr="004C6CF6">
        <w:trPr>
          <w:trHeight w:val="210"/>
        </w:trPr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CF6" w:rsidRPr="004C6CF6" w:rsidRDefault="004C6CF6" w:rsidP="00C34586">
            <w:pPr>
              <w:jc w:val="center"/>
              <w:rPr>
                <w:bCs/>
                <w:sz w:val="28"/>
                <w:szCs w:val="24"/>
              </w:rPr>
            </w:pPr>
            <w:r w:rsidRPr="004C6CF6">
              <w:rPr>
                <w:bCs/>
                <w:sz w:val="28"/>
                <w:szCs w:val="24"/>
              </w:rPr>
              <w:t>6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CF6" w:rsidRPr="001101B2" w:rsidRDefault="004C6CF6" w:rsidP="004C6CF6">
            <w:pPr>
              <w:rPr>
                <w:sz w:val="32"/>
                <w:szCs w:val="32"/>
              </w:rPr>
            </w:pPr>
            <w:r w:rsidRPr="001101B2">
              <w:rPr>
                <w:bCs/>
                <w:sz w:val="32"/>
                <w:szCs w:val="32"/>
              </w:rPr>
              <w:t xml:space="preserve">ФИО и возраст </w:t>
            </w:r>
            <w:r>
              <w:rPr>
                <w:bCs/>
                <w:sz w:val="32"/>
                <w:szCs w:val="32"/>
              </w:rPr>
              <w:t>помощника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CF6" w:rsidRPr="001101B2" w:rsidRDefault="004C6CF6" w:rsidP="00C3458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C6CF6" w:rsidRPr="001101B2" w:rsidTr="004C6CF6">
        <w:trPr>
          <w:trHeight w:val="143"/>
        </w:trPr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F6" w:rsidRPr="004C6CF6" w:rsidRDefault="004C6CF6" w:rsidP="00C34586">
            <w:pPr>
              <w:jc w:val="center"/>
              <w:rPr>
                <w:bCs/>
                <w:sz w:val="28"/>
                <w:szCs w:val="24"/>
              </w:rPr>
            </w:pPr>
            <w:r w:rsidRPr="004C6CF6">
              <w:rPr>
                <w:bCs/>
                <w:sz w:val="28"/>
                <w:szCs w:val="24"/>
              </w:rPr>
              <w:t>7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F6" w:rsidRPr="001101B2" w:rsidRDefault="004C6CF6" w:rsidP="004C6CF6">
            <w:pPr>
              <w:rPr>
                <w:sz w:val="32"/>
                <w:szCs w:val="32"/>
              </w:rPr>
            </w:pPr>
            <w:r w:rsidRPr="001101B2">
              <w:rPr>
                <w:bCs/>
                <w:sz w:val="32"/>
                <w:szCs w:val="32"/>
              </w:rPr>
              <w:t xml:space="preserve">Телефон, </w:t>
            </w:r>
            <w:r w:rsidRPr="001101B2">
              <w:rPr>
                <w:bCs/>
                <w:sz w:val="32"/>
                <w:szCs w:val="32"/>
                <w:lang w:val="en-US"/>
              </w:rPr>
              <w:t>e</w:t>
            </w:r>
            <w:r w:rsidRPr="001101B2">
              <w:rPr>
                <w:bCs/>
                <w:sz w:val="32"/>
                <w:szCs w:val="32"/>
              </w:rPr>
              <w:t>-</w:t>
            </w:r>
            <w:r w:rsidRPr="001101B2">
              <w:rPr>
                <w:bCs/>
                <w:sz w:val="32"/>
                <w:szCs w:val="32"/>
                <w:lang w:val="en-US"/>
              </w:rPr>
              <w:t>mail</w:t>
            </w:r>
            <w:r w:rsidRPr="001101B2">
              <w:rPr>
                <w:bCs/>
                <w:sz w:val="32"/>
                <w:szCs w:val="32"/>
              </w:rPr>
              <w:t xml:space="preserve"> </w:t>
            </w:r>
            <w:r>
              <w:rPr>
                <w:bCs/>
                <w:sz w:val="32"/>
                <w:szCs w:val="32"/>
              </w:rPr>
              <w:t>помощника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F6" w:rsidRPr="001101B2" w:rsidRDefault="004C6CF6" w:rsidP="00C3458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1101B2" w:rsidRPr="001101B2" w:rsidTr="004C6CF6">
        <w:trPr>
          <w:trHeight w:val="128"/>
        </w:trPr>
        <w:tc>
          <w:tcPr>
            <w:tcW w:w="7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1B2" w:rsidRPr="004C6CF6" w:rsidRDefault="004C6CF6" w:rsidP="00C34586">
            <w:pPr>
              <w:jc w:val="center"/>
              <w:rPr>
                <w:sz w:val="28"/>
              </w:rPr>
            </w:pPr>
            <w:r w:rsidRPr="004C6CF6">
              <w:rPr>
                <w:sz w:val="28"/>
              </w:rPr>
              <w:t>8</w:t>
            </w:r>
          </w:p>
        </w:tc>
        <w:tc>
          <w:tcPr>
            <w:tcW w:w="70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1B2" w:rsidRPr="001101B2" w:rsidRDefault="001101B2" w:rsidP="00C34586">
            <w:pPr>
              <w:rPr>
                <w:sz w:val="32"/>
                <w:szCs w:val="32"/>
              </w:rPr>
            </w:pPr>
            <w:r w:rsidRPr="001101B2">
              <w:rPr>
                <w:bCs/>
                <w:sz w:val="32"/>
                <w:szCs w:val="32"/>
              </w:rPr>
              <w:t xml:space="preserve">ФИО и возраст помощника </w:t>
            </w:r>
            <w:r w:rsidR="00057113">
              <w:rPr>
                <w:bCs/>
                <w:sz w:val="32"/>
                <w:szCs w:val="32"/>
              </w:rPr>
              <w:t xml:space="preserve">- </w:t>
            </w:r>
            <w:r w:rsidRPr="001101B2">
              <w:rPr>
                <w:bCs/>
                <w:sz w:val="32"/>
                <w:szCs w:val="32"/>
              </w:rPr>
              <w:t>юниора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1B2" w:rsidRPr="001101B2" w:rsidRDefault="001101B2" w:rsidP="00C3458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C6CF6" w:rsidRPr="001101B2" w:rsidTr="004C6CF6">
        <w:trPr>
          <w:trHeight w:val="225"/>
        </w:trPr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F6" w:rsidRPr="004C6CF6" w:rsidRDefault="004C6CF6" w:rsidP="00C34586">
            <w:pPr>
              <w:jc w:val="center"/>
              <w:rPr>
                <w:bCs/>
                <w:sz w:val="28"/>
                <w:szCs w:val="24"/>
              </w:rPr>
            </w:pPr>
            <w:r w:rsidRPr="004C6CF6">
              <w:rPr>
                <w:bCs/>
                <w:sz w:val="28"/>
                <w:szCs w:val="24"/>
              </w:rPr>
              <w:t>9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F6" w:rsidRPr="001101B2" w:rsidRDefault="004C6CF6" w:rsidP="004C6CF6">
            <w:pPr>
              <w:rPr>
                <w:bCs/>
                <w:sz w:val="32"/>
                <w:szCs w:val="32"/>
              </w:rPr>
            </w:pPr>
            <w:proofErr w:type="gramStart"/>
            <w:r w:rsidRPr="001101B2">
              <w:rPr>
                <w:bCs/>
                <w:sz w:val="32"/>
                <w:szCs w:val="32"/>
              </w:rPr>
              <w:t>Наименование, ИНН организации</w:t>
            </w:r>
            <w:r>
              <w:rPr>
                <w:bCs/>
                <w:sz w:val="32"/>
                <w:szCs w:val="32"/>
              </w:rPr>
              <w:t>, где осуществляет деятельность (место учебы) помощник - юниор (далее – юниор)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F6" w:rsidRPr="001101B2" w:rsidRDefault="004C6CF6" w:rsidP="00C3458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C6CF6" w:rsidRPr="001101B2" w:rsidTr="004C6CF6">
        <w:trPr>
          <w:trHeight w:val="229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F6" w:rsidRPr="004C6CF6" w:rsidRDefault="004C6CF6" w:rsidP="00C34586">
            <w:pPr>
              <w:jc w:val="center"/>
              <w:rPr>
                <w:sz w:val="28"/>
              </w:rPr>
            </w:pPr>
            <w:r w:rsidRPr="004C6CF6">
              <w:rPr>
                <w:sz w:val="28"/>
              </w:rPr>
              <w:t>10</w:t>
            </w:r>
          </w:p>
        </w:tc>
        <w:tc>
          <w:tcPr>
            <w:tcW w:w="7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F6" w:rsidRPr="001101B2" w:rsidRDefault="004C6CF6" w:rsidP="004C6CF6">
            <w:pPr>
              <w:rPr>
                <w:sz w:val="32"/>
                <w:szCs w:val="32"/>
              </w:rPr>
            </w:pPr>
            <w:r w:rsidRPr="001101B2">
              <w:rPr>
                <w:bCs/>
                <w:sz w:val="32"/>
                <w:szCs w:val="32"/>
              </w:rPr>
              <w:t xml:space="preserve">ФИО и возраст </w:t>
            </w:r>
            <w:r>
              <w:rPr>
                <w:bCs/>
                <w:sz w:val="32"/>
                <w:szCs w:val="32"/>
              </w:rPr>
              <w:t>юниор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F6" w:rsidRPr="001101B2" w:rsidRDefault="004C6CF6" w:rsidP="00C3458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C6CF6" w:rsidRPr="001101B2" w:rsidTr="004C6CF6">
        <w:trPr>
          <w:trHeight w:val="229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F6" w:rsidRPr="004C6CF6" w:rsidRDefault="004C6CF6" w:rsidP="00C34586">
            <w:pPr>
              <w:jc w:val="center"/>
              <w:rPr>
                <w:sz w:val="28"/>
              </w:rPr>
            </w:pPr>
            <w:r w:rsidRPr="004C6CF6">
              <w:rPr>
                <w:sz w:val="28"/>
              </w:rPr>
              <w:t>11</w:t>
            </w:r>
          </w:p>
        </w:tc>
        <w:tc>
          <w:tcPr>
            <w:tcW w:w="70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6CF6" w:rsidRPr="001101B2" w:rsidRDefault="004C6CF6" w:rsidP="004C6CF6">
            <w:pPr>
              <w:rPr>
                <w:sz w:val="32"/>
                <w:szCs w:val="32"/>
              </w:rPr>
            </w:pPr>
            <w:r w:rsidRPr="001101B2">
              <w:rPr>
                <w:bCs/>
                <w:sz w:val="32"/>
                <w:szCs w:val="32"/>
              </w:rPr>
              <w:t xml:space="preserve">ФИО, телефон, </w:t>
            </w:r>
            <w:r w:rsidRPr="001101B2">
              <w:rPr>
                <w:bCs/>
                <w:sz w:val="32"/>
                <w:szCs w:val="32"/>
                <w:lang w:val="en-US"/>
              </w:rPr>
              <w:t>e</w:t>
            </w:r>
            <w:r w:rsidRPr="001101B2">
              <w:rPr>
                <w:bCs/>
                <w:sz w:val="32"/>
                <w:szCs w:val="32"/>
              </w:rPr>
              <w:t>-</w:t>
            </w:r>
            <w:r w:rsidRPr="001101B2">
              <w:rPr>
                <w:bCs/>
                <w:sz w:val="32"/>
                <w:szCs w:val="32"/>
                <w:lang w:val="en-US"/>
              </w:rPr>
              <w:t>mail</w:t>
            </w:r>
            <w:r w:rsidRPr="001101B2">
              <w:rPr>
                <w:bCs/>
                <w:sz w:val="32"/>
                <w:szCs w:val="32"/>
              </w:rPr>
              <w:t xml:space="preserve"> </w:t>
            </w:r>
            <w:r>
              <w:rPr>
                <w:bCs/>
                <w:sz w:val="32"/>
                <w:szCs w:val="32"/>
              </w:rPr>
              <w:t xml:space="preserve">уполномоченного представителя администрации МР ЛО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CF6" w:rsidRPr="001101B2" w:rsidRDefault="004C6CF6" w:rsidP="00C3458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101B2" w:rsidRPr="001101B2" w:rsidRDefault="001101B2" w:rsidP="001101B2">
      <w:pPr>
        <w:rPr>
          <w:b/>
          <w:sz w:val="28"/>
          <w:szCs w:val="28"/>
        </w:rPr>
      </w:pPr>
    </w:p>
    <w:p w:rsidR="00057113" w:rsidRDefault="00057113" w:rsidP="00C7477E">
      <w:pPr>
        <w:tabs>
          <w:tab w:val="left" w:pos="3780"/>
        </w:tabs>
        <w:jc w:val="right"/>
        <w:rPr>
          <w:sz w:val="28"/>
          <w:szCs w:val="28"/>
        </w:rPr>
      </w:pPr>
    </w:p>
    <w:p w:rsidR="007A3EB8" w:rsidRDefault="007A3EB8" w:rsidP="00C7477E">
      <w:pPr>
        <w:tabs>
          <w:tab w:val="left" w:pos="3780"/>
        </w:tabs>
        <w:jc w:val="right"/>
        <w:rPr>
          <w:sz w:val="28"/>
          <w:szCs w:val="28"/>
        </w:rPr>
      </w:pPr>
    </w:p>
    <w:p w:rsidR="007A3EB8" w:rsidRDefault="007A3EB8" w:rsidP="00C7477E">
      <w:pPr>
        <w:tabs>
          <w:tab w:val="left" w:pos="3780"/>
        </w:tabs>
        <w:jc w:val="right"/>
        <w:rPr>
          <w:sz w:val="28"/>
          <w:szCs w:val="28"/>
        </w:rPr>
      </w:pPr>
    </w:p>
    <w:p w:rsidR="007A3EB8" w:rsidRDefault="007A3EB8" w:rsidP="00C7477E">
      <w:pPr>
        <w:tabs>
          <w:tab w:val="left" w:pos="3780"/>
        </w:tabs>
        <w:jc w:val="right"/>
        <w:rPr>
          <w:sz w:val="28"/>
          <w:szCs w:val="28"/>
        </w:rPr>
      </w:pPr>
    </w:p>
    <w:p w:rsidR="007A3EB8" w:rsidRDefault="007A3EB8" w:rsidP="00C7477E">
      <w:pPr>
        <w:tabs>
          <w:tab w:val="left" w:pos="3780"/>
        </w:tabs>
        <w:jc w:val="right"/>
        <w:rPr>
          <w:sz w:val="28"/>
          <w:szCs w:val="28"/>
        </w:rPr>
      </w:pPr>
    </w:p>
    <w:p w:rsidR="00057113" w:rsidRDefault="00057113" w:rsidP="00C7477E">
      <w:pPr>
        <w:tabs>
          <w:tab w:val="left" w:pos="3780"/>
        </w:tabs>
        <w:jc w:val="right"/>
        <w:rPr>
          <w:sz w:val="28"/>
          <w:szCs w:val="28"/>
        </w:rPr>
      </w:pPr>
    </w:p>
    <w:p w:rsidR="00057113" w:rsidRDefault="00057113" w:rsidP="00C7477E">
      <w:pPr>
        <w:tabs>
          <w:tab w:val="left" w:pos="3780"/>
        </w:tabs>
        <w:jc w:val="right"/>
        <w:rPr>
          <w:sz w:val="28"/>
          <w:szCs w:val="28"/>
        </w:rPr>
      </w:pPr>
    </w:p>
    <w:p w:rsidR="00057113" w:rsidRDefault="00057113" w:rsidP="00C7477E">
      <w:pPr>
        <w:tabs>
          <w:tab w:val="left" w:pos="3780"/>
        </w:tabs>
        <w:jc w:val="right"/>
        <w:rPr>
          <w:sz w:val="28"/>
          <w:szCs w:val="28"/>
        </w:rPr>
      </w:pPr>
    </w:p>
    <w:p w:rsidR="00057113" w:rsidRDefault="00057113" w:rsidP="00C7477E">
      <w:pPr>
        <w:tabs>
          <w:tab w:val="left" w:pos="3780"/>
        </w:tabs>
        <w:jc w:val="right"/>
        <w:rPr>
          <w:sz w:val="28"/>
          <w:szCs w:val="28"/>
        </w:rPr>
      </w:pPr>
    </w:p>
    <w:p w:rsidR="00057113" w:rsidRDefault="00057113" w:rsidP="00C7477E">
      <w:pPr>
        <w:tabs>
          <w:tab w:val="left" w:pos="3780"/>
        </w:tabs>
        <w:jc w:val="right"/>
        <w:rPr>
          <w:sz w:val="28"/>
          <w:szCs w:val="28"/>
        </w:rPr>
      </w:pPr>
    </w:p>
    <w:p w:rsidR="00057113" w:rsidRDefault="00057113" w:rsidP="00C7477E">
      <w:pPr>
        <w:tabs>
          <w:tab w:val="left" w:pos="3780"/>
        </w:tabs>
        <w:jc w:val="right"/>
        <w:rPr>
          <w:sz w:val="28"/>
          <w:szCs w:val="28"/>
        </w:rPr>
      </w:pPr>
    </w:p>
    <w:p w:rsidR="00057113" w:rsidRDefault="00057113" w:rsidP="00C7477E">
      <w:pPr>
        <w:tabs>
          <w:tab w:val="left" w:pos="3780"/>
        </w:tabs>
        <w:jc w:val="right"/>
        <w:rPr>
          <w:sz w:val="28"/>
          <w:szCs w:val="28"/>
        </w:rPr>
      </w:pPr>
    </w:p>
    <w:p w:rsidR="00057113" w:rsidRDefault="00057113" w:rsidP="00C7477E">
      <w:pPr>
        <w:tabs>
          <w:tab w:val="left" w:pos="3780"/>
        </w:tabs>
        <w:jc w:val="right"/>
        <w:rPr>
          <w:sz w:val="28"/>
          <w:szCs w:val="28"/>
        </w:rPr>
      </w:pPr>
    </w:p>
    <w:p w:rsidR="00057113" w:rsidRDefault="00057113" w:rsidP="00057113">
      <w:pPr>
        <w:tabs>
          <w:tab w:val="left" w:pos="3780"/>
        </w:tabs>
        <w:jc w:val="center"/>
        <w:rPr>
          <w:sz w:val="28"/>
          <w:szCs w:val="28"/>
        </w:rPr>
      </w:pPr>
      <w:r w:rsidRPr="00057113">
        <w:rPr>
          <w:sz w:val="28"/>
          <w:szCs w:val="28"/>
        </w:rPr>
        <w:t>ПЕРЕЧЕНЬ КОЛЛЕДЖЕЙ ЛЕНИНГРАДСКОЙ ОБЛАСТИ, РЕАЛИЗУЮЩИХ ОБРАЗОВАТЕЛЬНЫЕ ПРОГРАММЫ В СФЕРЕ ОБЩЕСТВЕННОГО ПИТАНИЯ</w:t>
      </w:r>
    </w:p>
    <w:p w:rsidR="00057113" w:rsidRDefault="00057113" w:rsidP="00057113">
      <w:pPr>
        <w:tabs>
          <w:tab w:val="left" w:pos="3780"/>
        </w:tabs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057113" w:rsidTr="00057113">
        <w:tc>
          <w:tcPr>
            <w:tcW w:w="5211" w:type="dxa"/>
          </w:tcPr>
          <w:p w:rsidR="00057113" w:rsidRPr="00057113" w:rsidRDefault="00057113" w:rsidP="00057113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057113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211" w:type="dxa"/>
          </w:tcPr>
          <w:p w:rsidR="00057113" w:rsidRPr="00057113" w:rsidRDefault="00057113" w:rsidP="00057113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057113">
              <w:rPr>
                <w:b/>
                <w:sz w:val="28"/>
                <w:szCs w:val="28"/>
              </w:rPr>
              <w:t>Контактная информация</w:t>
            </w:r>
          </w:p>
        </w:tc>
      </w:tr>
      <w:tr w:rsidR="00057113" w:rsidTr="00057113">
        <w:tc>
          <w:tcPr>
            <w:tcW w:w="5211" w:type="dxa"/>
          </w:tcPr>
          <w:p w:rsidR="00057113" w:rsidRDefault="00057113" w:rsidP="00057113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057113">
              <w:rPr>
                <w:sz w:val="28"/>
                <w:szCs w:val="28"/>
              </w:rPr>
              <w:t>АОУ ВО ЛО «Государственный институт экономики, финансов, права и технологий»</w:t>
            </w:r>
          </w:p>
        </w:tc>
        <w:tc>
          <w:tcPr>
            <w:tcW w:w="5211" w:type="dxa"/>
          </w:tcPr>
          <w:p w:rsidR="00057113" w:rsidRDefault="00057113" w:rsidP="00057113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057113">
              <w:rPr>
                <w:sz w:val="28"/>
                <w:szCs w:val="28"/>
              </w:rPr>
              <w:t xml:space="preserve">(813)714-17-22          </w:t>
            </w:r>
          </w:p>
          <w:p w:rsidR="00057113" w:rsidRDefault="00057113" w:rsidP="00057113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057113">
              <w:rPr>
                <w:sz w:val="28"/>
                <w:szCs w:val="28"/>
              </w:rPr>
              <w:t xml:space="preserve">(813)714-15-68                      </w:t>
            </w:r>
          </w:p>
          <w:p w:rsidR="00057113" w:rsidRPr="00057113" w:rsidRDefault="00057113" w:rsidP="00057113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057113">
              <w:rPr>
                <w:sz w:val="28"/>
                <w:szCs w:val="28"/>
              </w:rPr>
              <w:t xml:space="preserve">(813)714-12-97 </w:t>
            </w:r>
          </w:p>
          <w:p w:rsidR="00057113" w:rsidRDefault="00057113" w:rsidP="00057113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057113">
              <w:rPr>
                <w:sz w:val="28"/>
                <w:szCs w:val="28"/>
              </w:rPr>
              <w:t>mail@gief.ru</w:t>
            </w:r>
          </w:p>
        </w:tc>
      </w:tr>
      <w:tr w:rsidR="00057113" w:rsidTr="00057113">
        <w:tc>
          <w:tcPr>
            <w:tcW w:w="5211" w:type="dxa"/>
          </w:tcPr>
          <w:p w:rsidR="00057113" w:rsidRDefault="00057113" w:rsidP="00057113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057113">
              <w:rPr>
                <w:sz w:val="28"/>
                <w:szCs w:val="28"/>
              </w:rPr>
              <w:t>ГБПОУ  ЛО «</w:t>
            </w:r>
            <w:proofErr w:type="spellStart"/>
            <w:r w:rsidRPr="00057113">
              <w:rPr>
                <w:sz w:val="28"/>
                <w:szCs w:val="28"/>
              </w:rPr>
              <w:t>Бегуницкий</w:t>
            </w:r>
            <w:proofErr w:type="spellEnd"/>
            <w:r w:rsidRPr="00057113">
              <w:rPr>
                <w:sz w:val="28"/>
                <w:szCs w:val="28"/>
              </w:rPr>
              <w:t xml:space="preserve"> агротехнологический техникум»</w:t>
            </w:r>
          </w:p>
        </w:tc>
        <w:tc>
          <w:tcPr>
            <w:tcW w:w="5211" w:type="dxa"/>
          </w:tcPr>
          <w:p w:rsidR="00057113" w:rsidRDefault="00057113" w:rsidP="00057113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057113">
              <w:rPr>
                <w:sz w:val="28"/>
                <w:szCs w:val="28"/>
              </w:rPr>
              <w:t xml:space="preserve">(813)735-11-67                </w:t>
            </w:r>
          </w:p>
          <w:p w:rsidR="00057113" w:rsidRPr="00057113" w:rsidRDefault="00057113" w:rsidP="00057113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057113">
              <w:rPr>
                <w:sz w:val="28"/>
                <w:szCs w:val="28"/>
              </w:rPr>
              <w:t>(813)735-18-54</w:t>
            </w:r>
          </w:p>
          <w:p w:rsidR="00057113" w:rsidRDefault="00057113" w:rsidP="00057113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057113">
              <w:rPr>
                <w:sz w:val="28"/>
                <w:szCs w:val="28"/>
              </w:rPr>
              <w:t>bat42@mail.ru</w:t>
            </w:r>
          </w:p>
        </w:tc>
      </w:tr>
      <w:tr w:rsidR="00057113" w:rsidTr="00057113">
        <w:tc>
          <w:tcPr>
            <w:tcW w:w="5211" w:type="dxa"/>
          </w:tcPr>
          <w:p w:rsidR="00057113" w:rsidRDefault="00057113" w:rsidP="00057113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057113">
              <w:rPr>
                <w:sz w:val="28"/>
                <w:szCs w:val="28"/>
              </w:rPr>
              <w:t>ГАПОУ  ЛО «Выборгский политехнический колледж «Александровский»</w:t>
            </w:r>
          </w:p>
        </w:tc>
        <w:tc>
          <w:tcPr>
            <w:tcW w:w="5211" w:type="dxa"/>
          </w:tcPr>
          <w:p w:rsidR="00057113" w:rsidRPr="00057113" w:rsidRDefault="00057113" w:rsidP="00057113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057113">
              <w:rPr>
                <w:sz w:val="28"/>
                <w:szCs w:val="28"/>
              </w:rPr>
              <w:t>(813)782-18-63</w:t>
            </w:r>
          </w:p>
          <w:p w:rsidR="00057113" w:rsidRDefault="00057113" w:rsidP="00057113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057113">
              <w:rPr>
                <w:sz w:val="28"/>
                <w:szCs w:val="28"/>
              </w:rPr>
              <w:t>aligvy@vbg.ru</w:t>
            </w:r>
          </w:p>
        </w:tc>
      </w:tr>
      <w:tr w:rsidR="00057113" w:rsidTr="00057113">
        <w:tc>
          <w:tcPr>
            <w:tcW w:w="5211" w:type="dxa"/>
          </w:tcPr>
          <w:p w:rsidR="00057113" w:rsidRDefault="00057113" w:rsidP="00057113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057113">
              <w:rPr>
                <w:sz w:val="28"/>
                <w:szCs w:val="28"/>
              </w:rPr>
              <w:t>ГАПОУ  ЛО «</w:t>
            </w:r>
            <w:proofErr w:type="spellStart"/>
            <w:r w:rsidRPr="00057113">
              <w:rPr>
                <w:sz w:val="28"/>
                <w:szCs w:val="28"/>
              </w:rPr>
              <w:t>Лужский</w:t>
            </w:r>
            <w:proofErr w:type="spellEnd"/>
            <w:r w:rsidRPr="00057113">
              <w:rPr>
                <w:sz w:val="28"/>
                <w:szCs w:val="28"/>
              </w:rPr>
              <w:t xml:space="preserve"> агропромышленный техникум»</w:t>
            </w:r>
          </w:p>
        </w:tc>
        <w:tc>
          <w:tcPr>
            <w:tcW w:w="5211" w:type="dxa"/>
          </w:tcPr>
          <w:p w:rsidR="00057113" w:rsidRPr="00057113" w:rsidRDefault="00057113" w:rsidP="00057113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057113">
              <w:rPr>
                <w:sz w:val="28"/>
                <w:szCs w:val="28"/>
              </w:rPr>
              <w:t>(813)722-13-53</w:t>
            </w:r>
          </w:p>
          <w:p w:rsidR="00057113" w:rsidRDefault="00057113" w:rsidP="00057113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057113">
              <w:rPr>
                <w:sz w:val="28"/>
                <w:szCs w:val="28"/>
              </w:rPr>
              <w:t>lapk.luga@yandex.ru</w:t>
            </w:r>
          </w:p>
        </w:tc>
      </w:tr>
      <w:tr w:rsidR="00057113" w:rsidTr="00057113">
        <w:tc>
          <w:tcPr>
            <w:tcW w:w="5211" w:type="dxa"/>
          </w:tcPr>
          <w:p w:rsidR="00057113" w:rsidRDefault="00057113" w:rsidP="00057113">
            <w:pPr>
              <w:tabs>
                <w:tab w:val="left" w:pos="3600"/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057113">
              <w:rPr>
                <w:sz w:val="28"/>
                <w:szCs w:val="28"/>
              </w:rPr>
              <w:t>ГБПОУ ЛО «Мичуринский многопрофильный техникум»</w:t>
            </w:r>
          </w:p>
        </w:tc>
        <w:tc>
          <w:tcPr>
            <w:tcW w:w="5211" w:type="dxa"/>
          </w:tcPr>
          <w:p w:rsidR="00057113" w:rsidRDefault="00057113" w:rsidP="00057113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057113">
              <w:rPr>
                <w:sz w:val="28"/>
                <w:szCs w:val="28"/>
              </w:rPr>
              <w:t xml:space="preserve">(813)796-12-26             </w:t>
            </w:r>
          </w:p>
          <w:p w:rsidR="00057113" w:rsidRPr="00057113" w:rsidRDefault="00057113" w:rsidP="00057113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057113">
              <w:rPr>
                <w:sz w:val="28"/>
                <w:szCs w:val="28"/>
              </w:rPr>
              <w:t>(813)796-73-26</w:t>
            </w:r>
          </w:p>
          <w:p w:rsidR="00057113" w:rsidRDefault="00057113" w:rsidP="00057113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057113">
              <w:rPr>
                <w:sz w:val="28"/>
                <w:szCs w:val="28"/>
              </w:rPr>
              <w:t>pl41@mail.ru</w:t>
            </w:r>
          </w:p>
        </w:tc>
      </w:tr>
      <w:tr w:rsidR="00057113" w:rsidTr="00057113">
        <w:tc>
          <w:tcPr>
            <w:tcW w:w="5211" w:type="dxa"/>
          </w:tcPr>
          <w:p w:rsidR="00057113" w:rsidRDefault="007170BA" w:rsidP="00057113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7170BA">
              <w:rPr>
                <w:sz w:val="28"/>
                <w:szCs w:val="28"/>
              </w:rPr>
              <w:t>ГАПОУ  ЛО «</w:t>
            </w:r>
            <w:proofErr w:type="spellStart"/>
            <w:r w:rsidRPr="007170BA">
              <w:rPr>
                <w:sz w:val="28"/>
                <w:szCs w:val="28"/>
              </w:rPr>
              <w:t>Приозерский</w:t>
            </w:r>
            <w:proofErr w:type="spellEnd"/>
            <w:r w:rsidRPr="007170BA">
              <w:rPr>
                <w:sz w:val="28"/>
                <w:szCs w:val="28"/>
              </w:rPr>
              <w:t xml:space="preserve"> политехнический колледж»</w:t>
            </w:r>
          </w:p>
        </w:tc>
        <w:tc>
          <w:tcPr>
            <w:tcW w:w="5211" w:type="dxa"/>
          </w:tcPr>
          <w:p w:rsidR="007170BA" w:rsidRPr="007170BA" w:rsidRDefault="007170BA" w:rsidP="007170B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7170BA">
              <w:rPr>
                <w:sz w:val="28"/>
                <w:szCs w:val="28"/>
              </w:rPr>
              <w:t>(813)793-38-62</w:t>
            </w:r>
          </w:p>
          <w:p w:rsidR="00057113" w:rsidRDefault="007170BA" w:rsidP="007170B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7170BA">
              <w:rPr>
                <w:sz w:val="28"/>
                <w:szCs w:val="28"/>
              </w:rPr>
              <w:t>prioz_ptk@mail.ru</w:t>
            </w:r>
          </w:p>
        </w:tc>
      </w:tr>
      <w:tr w:rsidR="00057113" w:rsidTr="007170BA">
        <w:trPr>
          <w:trHeight w:val="112"/>
        </w:trPr>
        <w:tc>
          <w:tcPr>
            <w:tcW w:w="5211" w:type="dxa"/>
          </w:tcPr>
          <w:p w:rsidR="00057113" w:rsidRDefault="007170BA" w:rsidP="00057113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7170BA">
              <w:rPr>
                <w:sz w:val="28"/>
                <w:szCs w:val="28"/>
              </w:rPr>
              <w:t>ГБПОУ  ЛО «</w:t>
            </w:r>
            <w:proofErr w:type="spellStart"/>
            <w:r w:rsidRPr="007170BA">
              <w:rPr>
                <w:sz w:val="28"/>
                <w:szCs w:val="28"/>
              </w:rPr>
              <w:t>Кингисеппский</w:t>
            </w:r>
            <w:proofErr w:type="spellEnd"/>
            <w:r w:rsidRPr="007170BA">
              <w:rPr>
                <w:sz w:val="28"/>
                <w:szCs w:val="28"/>
              </w:rPr>
              <w:t xml:space="preserve"> колледж технологии и сервиса»</w:t>
            </w:r>
          </w:p>
        </w:tc>
        <w:tc>
          <w:tcPr>
            <w:tcW w:w="5211" w:type="dxa"/>
          </w:tcPr>
          <w:p w:rsidR="007170BA" w:rsidRPr="007170BA" w:rsidRDefault="007170BA" w:rsidP="007170B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7170BA">
              <w:rPr>
                <w:sz w:val="28"/>
                <w:szCs w:val="28"/>
              </w:rPr>
              <w:t>(813)752-28-61</w:t>
            </w:r>
          </w:p>
          <w:p w:rsidR="007170BA" w:rsidRPr="007170BA" w:rsidRDefault="007170BA" w:rsidP="007170B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7170BA">
              <w:rPr>
                <w:sz w:val="28"/>
                <w:szCs w:val="28"/>
              </w:rPr>
              <w:t>(813)752-73-73</w:t>
            </w:r>
          </w:p>
          <w:p w:rsidR="00057113" w:rsidRDefault="007170BA" w:rsidP="007170B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7170BA">
              <w:rPr>
                <w:sz w:val="28"/>
                <w:szCs w:val="28"/>
              </w:rPr>
              <w:t>kolledj34@mail.ru</w:t>
            </w:r>
          </w:p>
        </w:tc>
      </w:tr>
      <w:tr w:rsidR="007170BA" w:rsidTr="007170BA">
        <w:trPr>
          <w:trHeight w:val="195"/>
        </w:trPr>
        <w:tc>
          <w:tcPr>
            <w:tcW w:w="5211" w:type="dxa"/>
          </w:tcPr>
          <w:p w:rsidR="007170BA" w:rsidRDefault="007170BA" w:rsidP="00057113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7170BA">
              <w:rPr>
                <w:sz w:val="28"/>
                <w:szCs w:val="28"/>
              </w:rPr>
              <w:t>ГБПОУ  ЛО «</w:t>
            </w:r>
            <w:proofErr w:type="spellStart"/>
            <w:r w:rsidRPr="007170BA">
              <w:rPr>
                <w:sz w:val="28"/>
                <w:szCs w:val="28"/>
              </w:rPr>
              <w:t>Лодейнопольский</w:t>
            </w:r>
            <w:proofErr w:type="spellEnd"/>
            <w:r w:rsidRPr="007170BA">
              <w:rPr>
                <w:sz w:val="28"/>
                <w:szCs w:val="28"/>
              </w:rPr>
              <w:t xml:space="preserve"> техникум промышленных технологий»</w:t>
            </w:r>
          </w:p>
        </w:tc>
        <w:tc>
          <w:tcPr>
            <w:tcW w:w="5211" w:type="dxa"/>
          </w:tcPr>
          <w:p w:rsidR="007170BA" w:rsidRPr="007170BA" w:rsidRDefault="007170BA" w:rsidP="007170B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7170BA">
              <w:rPr>
                <w:sz w:val="28"/>
                <w:szCs w:val="28"/>
              </w:rPr>
              <w:t>(813-64) 226-40</w:t>
            </w:r>
          </w:p>
          <w:p w:rsidR="007170BA" w:rsidRDefault="007170BA" w:rsidP="007170B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7170BA">
              <w:rPr>
                <w:sz w:val="28"/>
                <w:szCs w:val="28"/>
              </w:rPr>
              <w:t>pu_55@mail.ru</w:t>
            </w:r>
          </w:p>
        </w:tc>
      </w:tr>
      <w:tr w:rsidR="007170BA" w:rsidTr="007170BA">
        <w:trPr>
          <w:trHeight w:val="142"/>
        </w:trPr>
        <w:tc>
          <w:tcPr>
            <w:tcW w:w="5211" w:type="dxa"/>
          </w:tcPr>
          <w:p w:rsidR="007170BA" w:rsidRDefault="007170BA" w:rsidP="00057113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7170BA">
              <w:rPr>
                <w:sz w:val="28"/>
                <w:szCs w:val="28"/>
              </w:rPr>
              <w:t>ГБПОУ  ЛО «</w:t>
            </w:r>
            <w:proofErr w:type="spellStart"/>
            <w:r w:rsidRPr="007170BA">
              <w:rPr>
                <w:sz w:val="28"/>
                <w:szCs w:val="28"/>
              </w:rPr>
              <w:t>Подпорожский</w:t>
            </w:r>
            <w:proofErr w:type="spellEnd"/>
            <w:r w:rsidRPr="007170BA">
              <w:rPr>
                <w:sz w:val="28"/>
                <w:szCs w:val="28"/>
              </w:rPr>
              <w:t xml:space="preserve"> политехнический техникум»</w:t>
            </w:r>
          </w:p>
        </w:tc>
        <w:tc>
          <w:tcPr>
            <w:tcW w:w="5211" w:type="dxa"/>
          </w:tcPr>
          <w:p w:rsidR="007170BA" w:rsidRPr="007170BA" w:rsidRDefault="007170BA" w:rsidP="007170B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7170BA">
              <w:rPr>
                <w:sz w:val="28"/>
                <w:szCs w:val="28"/>
              </w:rPr>
              <w:t>(813)653-07-69</w:t>
            </w:r>
          </w:p>
          <w:p w:rsidR="007170BA" w:rsidRDefault="007170BA" w:rsidP="007170B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7170BA">
              <w:rPr>
                <w:sz w:val="28"/>
                <w:szCs w:val="28"/>
              </w:rPr>
              <w:t>ppt_07@mail.ru</w:t>
            </w:r>
          </w:p>
        </w:tc>
      </w:tr>
      <w:tr w:rsidR="007170BA" w:rsidTr="007170BA">
        <w:trPr>
          <w:trHeight w:val="165"/>
        </w:trPr>
        <w:tc>
          <w:tcPr>
            <w:tcW w:w="5211" w:type="dxa"/>
          </w:tcPr>
          <w:p w:rsidR="007170BA" w:rsidRDefault="007170BA" w:rsidP="00057113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7170BA">
              <w:rPr>
                <w:sz w:val="28"/>
                <w:szCs w:val="28"/>
              </w:rPr>
              <w:t>ГБПОУ ЛО «</w:t>
            </w:r>
            <w:proofErr w:type="spellStart"/>
            <w:r w:rsidRPr="007170BA">
              <w:rPr>
                <w:sz w:val="28"/>
                <w:szCs w:val="28"/>
              </w:rPr>
              <w:t>Тосненский</w:t>
            </w:r>
            <w:proofErr w:type="spellEnd"/>
            <w:r w:rsidRPr="007170BA">
              <w:rPr>
                <w:sz w:val="28"/>
                <w:szCs w:val="28"/>
              </w:rPr>
              <w:t xml:space="preserve"> политехнический  техникум»</w:t>
            </w:r>
          </w:p>
        </w:tc>
        <w:tc>
          <w:tcPr>
            <w:tcW w:w="5211" w:type="dxa"/>
          </w:tcPr>
          <w:p w:rsidR="007170BA" w:rsidRPr="007170BA" w:rsidRDefault="007170BA" w:rsidP="007170B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7170BA">
              <w:rPr>
                <w:sz w:val="28"/>
                <w:szCs w:val="28"/>
              </w:rPr>
              <w:t xml:space="preserve">(813)612-23-08 </w:t>
            </w:r>
          </w:p>
          <w:p w:rsidR="007170BA" w:rsidRDefault="007170BA" w:rsidP="007170B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7170BA">
              <w:rPr>
                <w:sz w:val="28"/>
                <w:szCs w:val="28"/>
              </w:rPr>
              <w:t>tosnopt_1975@mail.ru</w:t>
            </w:r>
          </w:p>
        </w:tc>
      </w:tr>
      <w:tr w:rsidR="007170BA" w:rsidTr="007170BA">
        <w:trPr>
          <w:trHeight w:val="165"/>
        </w:trPr>
        <w:tc>
          <w:tcPr>
            <w:tcW w:w="5211" w:type="dxa"/>
          </w:tcPr>
          <w:p w:rsidR="007170BA" w:rsidRDefault="007170BA" w:rsidP="00057113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7170BA">
              <w:rPr>
                <w:sz w:val="28"/>
                <w:szCs w:val="28"/>
              </w:rPr>
              <w:t>ГБПОУ  ЛО «Техникум водного транспорта»</w:t>
            </w:r>
          </w:p>
        </w:tc>
        <w:tc>
          <w:tcPr>
            <w:tcW w:w="5211" w:type="dxa"/>
          </w:tcPr>
          <w:p w:rsidR="007170BA" w:rsidRPr="007170BA" w:rsidRDefault="007170BA" w:rsidP="007170B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7170BA">
              <w:rPr>
                <w:sz w:val="28"/>
                <w:szCs w:val="28"/>
              </w:rPr>
              <w:t>(813)627-41-91</w:t>
            </w:r>
          </w:p>
          <w:p w:rsidR="007170BA" w:rsidRDefault="007170BA" w:rsidP="007170BA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7170BA">
              <w:rPr>
                <w:sz w:val="28"/>
                <w:szCs w:val="28"/>
              </w:rPr>
              <w:t>licey26-05@mail.ru</w:t>
            </w:r>
          </w:p>
        </w:tc>
      </w:tr>
    </w:tbl>
    <w:p w:rsidR="00057113" w:rsidRPr="001101B2" w:rsidRDefault="00057113" w:rsidP="00057113">
      <w:pPr>
        <w:tabs>
          <w:tab w:val="left" w:pos="3780"/>
        </w:tabs>
        <w:jc w:val="center"/>
        <w:rPr>
          <w:sz w:val="28"/>
          <w:szCs w:val="28"/>
        </w:rPr>
      </w:pPr>
    </w:p>
    <w:sectPr w:rsidR="00057113" w:rsidRPr="001101B2" w:rsidSect="00C7477E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851" w:right="567" w:bottom="1134" w:left="1134" w:header="720" w:footer="587" w:gutter="0"/>
      <w:pgNumType w:start="0"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D1" w:rsidRDefault="004C15D1">
      <w:r>
        <w:separator/>
      </w:r>
    </w:p>
  </w:endnote>
  <w:endnote w:type="continuationSeparator" w:id="0">
    <w:p w:rsidR="004C15D1" w:rsidRDefault="004C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8E" w:rsidRDefault="0022668E" w:rsidP="004B16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668E" w:rsidRDefault="0022668E" w:rsidP="004B16A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DB" w:rsidRDefault="002405DB" w:rsidP="002405DB">
    <w:pPr>
      <w:ind w:right="140"/>
      <w:jc w:val="both"/>
    </w:pPr>
    <w:r>
      <w:t>И</w:t>
    </w:r>
    <w:r w:rsidR="00C7477E">
      <w:t>сп.: Ю.А. Продан</w:t>
    </w:r>
    <w:r>
      <w:t>, 8 (812) 539 50 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D1" w:rsidRDefault="004C15D1">
      <w:r>
        <w:separator/>
      </w:r>
    </w:p>
  </w:footnote>
  <w:footnote w:type="continuationSeparator" w:id="0">
    <w:p w:rsidR="004C15D1" w:rsidRDefault="004C1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8E" w:rsidRDefault="0022668E" w:rsidP="004B16A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668E" w:rsidRDefault="0022668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8E" w:rsidRPr="00342429" w:rsidRDefault="0022668E" w:rsidP="00342429">
    <w:pPr>
      <w:pStyle w:val="a7"/>
      <w:tabs>
        <w:tab w:val="clear" w:pos="4677"/>
        <w:tab w:val="clear" w:pos="9355"/>
        <w:tab w:val="left" w:pos="5595"/>
      </w:tabs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05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05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05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705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upperRoman"/>
      <w:lvlText w:val="%1"/>
      <w:lvlJc w:val="left"/>
      <w:pPr>
        <w:tabs>
          <w:tab w:val="num" w:pos="708"/>
        </w:tabs>
        <w:ind w:left="2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bdr w:val="none" w:sz="0" w:space="0" w:color="000000"/>
        <w:shd w:val="clear" w:color="auto" w:fill="auto"/>
        <w:vertAlign w:val="baseline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705" w:hanging="360"/>
      </w:pPr>
      <w:rPr>
        <w:rFonts w:ascii="Wingdings" w:hAnsi="Wingdings" w:cs="Wingdings" w:hint="default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05" w:hanging="360"/>
      </w:pPr>
      <w:rPr>
        <w:rFonts w:ascii="Wingdings" w:hAnsi="Wingdings" w:cs="Wingdings" w:hint="default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"/>
      <w:lvlJc w:val="left"/>
      <w:pPr>
        <w:tabs>
          <w:tab w:val="num" w:pos="0"/>
        </w:tabs>
        <w:ind w:left="705" w:hanging="360"/>
      </w:pPr>
      <w:rPr>
        <w:rFonts w:ascii="Wingdings" w:hAnsi="Wingdings" w:cs="Wingdings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0">
    <w:nsid w:val="01A4313B"/>
    <w:multiLevelType w:val="multilevel"/>
    <w:tmpl w:val="9CF4E66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6C72CFD"/>
    <w:multiLevelType w:val="multilevel"/>
    <w:tmpl w:val="657CD67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A301674"/>
    <w:multiLevelType w:val="multilevel"/>
    <w:tmpl w:val="1670184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A5501AE"/>
    <w:multiLevelType w:val="multilevel"/>
    <w:tmpl w:val="38044CB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ED53CDB"/>
    <w:multiLevelType w:val="multilevel"/>
    <w:tmpl w:val="999EAF7E"/>
    <w:lvl w:ilvl="0">
      <w:start w:val="1"/>
      <w:numFmt w:val="bullet"/>
      <w:lvlText w:val=""/>
      <w:lvlJc w:val="left"/>
      <w:pPr>
        <w:tabs>
          <w:tab w:val="num" w:pos="0"/>
        </w:tabs>
        <w:ind w:left="705" w:hanging="360"/>
      </w:pPr>
      <w:rPr>
        <w:rFonts w:ascii="Wingdings" w:hAnsi="Wingdings" w:cs="Wingdings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232A3AAB"/>
    <w:multiLevelType w:val="multilevel"/>
    <w:tmpl w:val="EB1AC49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27D715A7"/>
    <w:multiLevelType w:val="multilevel"/>
    <w:tmpl w:val="9C7CB8E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378E7630"/>
    <w:multiLevelType w:val="multilevel"/>
    <w:tmpl w:val="DDCEDCD6"/>
    <w:lvl w:ilvl="0">
      <w:start w:val="1"/>
      <w:numFmt w:val="bullet"/>
      <w:lvlText w:val=""/>
      <w:lvlJc w:val="left"/>
      <w:pPr>
        <w:tabs>
          <w:tab w:val="num" w:pos="0"/>
        </w:tabs>
        <w:ind w:left="705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3E093182"/>
    <w:multiLevelType w:val="multilevel"/>
    <w:tmpl w:val="2146F09A"/>
    <w:lvl w:ilvl="0">
      <w:start w:val="1"/>
      <w:numFmt w:val="bullet"/>
      <w:lvlText w:val=""/>
      <w:lvlJc w:val="left"/>
      <w:pPr>
        <w:tabs>
          <w:tab w:val="num" w:pos="0"/>
        </w:tabs>
        <w:ind w:left="705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45CB3C72"/>
    <w:multiLevelType w:val="multilevel"/>
    <w:tmpl w:val="69CC297E"/>
    <w:lvl w:ilvl="0">
      <w:start w:val="1"/>
      <w:numFmt w:val="bullet"/>
      <w:lvlText w:val=""/>
      <w:lvlJc w:val="left"/>
      <w:pPr>
        <w:tabs>
          <w:tab w:val="num" w:pos="0"/>
        </w:tabs>
        <w:ind w:left="705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4BDA3FBB"/>
    <w:multiLevelType w:val="multilevel"/>
    <w:tmpl w:val="6C709ABE"/>
    <w:lvl w:ilvl="0">
      <w:start w:val="1"/>
      <w:numFmt w:val="upperRoman"/>
      <w:lvlText w:val="%1"/>
      <w:lvlJc w:val="left"/>
      <w:pPr>
        <w:tabs>
          <w:tab w:val="num" w:pos="708"/>
        </w:tabs>
        <w:ind w:left="2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4CE710F1"/>
    <w:multiLevelType w:val="multilevel"/>
    <w:tmpl w:val="5FB886A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5A315228"/>
    <w:multiLevelType w:val="multilevel"/>
    <w:tmpl w:val="29227B96"/>
    <w:lvl w:ilvl="0">
      <w:start w:val="1"/>
      <w:numFmt w:val="bullet"/>
      <w:lvlText w:val=""/>
      <w:lvlJc w:val="left"/>
      <w:pPr>
        <w:tabs>
          <w:tab w:val="num" w:pos="0"/>
        </w:tabs>
        <w:ind w:left="705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5B1A4AF5"/>
    <w:multiLevelType w:val="multilevel"/>
    <w:tmpl w:val="9A18181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05E51BE"/>
    <w:multiLevelType w:val="multilevel"/>
    <w:tmpl w:val="76285FE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1D2115F"/>
    <w:multiLevelType w:val="multilevel"/>
    <w:tmpl w:val="2F4613FC"/>
    <w:lvl w:ilvl="0">
      <w:start w:val="1"/>
      <w:numFmt w:val="bullet"/>
      <w:lvlText w:val=""/>
      <w:lvlJc w:val="left"/>
      <w:pPr>
        <w:tabs>
          <w:tab w:val="num" w:pos="0"/>
        </w:tabs>
        <w:ind w:left="705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69AA76DD"/>
    <w:multiLevelType w:val="multilevel"/>
    <w:tmpl w:val="8A182A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6DDA09CF"/>
    <w:multiLevelType w:val="multilevel"/>
    <w:tmpl w:val="0E4CF436"/>
    <w:lvl w:ilvl="0">
      <w:start w:val="1"/>
      <w:numFmt w:val="bullet"/>
      <w:lvlText w:val=""/>
      <w:lvlJc w:val="left"/>
      <w:pPr>
        <w:tabs>
          <w:tab w:val="num" w:pos="0"/>
        </w:tabs>
        <w:ind w:left="705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5"/>
  </w:num>
  <w:num w:numId="22">
    <w:abstractNumId w:val="32"/>
  </w:num>
  <w:num w:numId="23">
    <w:abstractNumId w:val="31"/>
  </w:num>
  <w:num w:numId="24">
    <w:abstractNumId w:val="34"/>
  </w:num>
  <w:num w:numId="25">
    <w:abstractNumId w:val="28"/>
  </w:num>
  <w:num w:numId="26">
    <w:abstractNumId w:val="36"/>
  </w:num>
  <w:num w:numId="27">
    <w:abstractNumId w:val="33"/>
  </w:num>
  <w:num w:numId="28">
    <w:abstractNumId w:val="37"/>
  </w:num>
  <w:num w:numId="29">
    <w:abstractNumId w:val="27"/>
  </w:num>
  <w:num w:numId="30">
    <w:abstractNumId w:val="30"/>
  </w:num>
  <w:num w:numId="31">
    <w:abstractNumId w:val="20"/>
  </w:num>
  <w:num w:numId="32">
    <w:abstractNumId w:val="29"/>
  </w:num>
  <w:num w:numId="33">
    <w:abstractNumId w:val="24"/>
  </w:num>
  <w:num w:numId="34">
    <w:abstractNumId w:val="23"/>
  </w:num>
  <w:num w:numId="35">
    <w:abstractNumId w:val="26"/>
  </w:num>
  <w:num w:numId="36">
    <w:abstractNumId w:val="22"/>
  </w:num>
  <w:num w:numId="37">
    <w:abstractNumId w:val="35"/>
  </w:num>
  <w:num w:numId="38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23"/>
    <w:rsid w:val="000006A8"/>
    <w:rsid w:val="00000FC7"/>
    <w:rsid w:val="00001D0C"/>
    <w:rsid w:val="00001E98"/>
    <w:rsid w:val="00001F0C"/>
    <w:rsid w:val="00002011"/>
    <w:rsid w:val="0000221E"/>
    <w:rsid w:val="00002661"/>
    <w:rsid w:val="00002669"/>
    <w:rsid w:val="000029A9"/>
    <w:rsid w:val="00002BA9"/>
    <w:rsid w:val="00002F7E"/>
    <w:rsid w:val="0000389C"/>
    <w:rsid w:val="00003D27"/>
    <w:rsid w:val="000046D8"/>
    <w:rsid w:val="00004E62"/>
    <w:rsid w:val="00005257"/>
    <w:rsid w:val="0000528E"/>
    <w:rsid w:val="000064D2"/>
    <w:rsid w:val="0000664A"/>
    <w:rsid w:val="00006D0F"/>
    <w:rsid w:val="00007136"/>
    <w:rsid w:val="000074F5"/>
    <w:rsid w:val="0000770F"/>
    <w:rsid w:val="00007CB4"/>
    <w:rsid w:val="00007E22"/>
    <w:rsid w:val="00007EA1"/>
    <w:rsid w:val="000101BA"/>
    <w:rsid w:val="0001042B"/>
    <w:rsid w:val="00010680"/>
    <w:rsid w:val="00010DB4"/>
    <w:rsid w:val="00011250"/>
    <w:rsid w:val="00011341"/>
    <w:rsid w:val="00011EAF"/>
    <w:rsid w:val="000121F7"/>
    <w:rsid w:val="00012673"/>
    <w:rsid w:val="00012708"/>
    <w:rsid w:val="0001351D"/>
    <w:rsid w:val="00013919"/>
    <w:rsid w:val="00013C2E"/>
    <w:rsid w:val="00014115"/>
    <w:rsid w:val="0001412A"/>
    <w:rsid w:val="00015207"/>
    <w:rsid w:val="00015A88"/>
    <w:rsid w:val="00015BDE"/>
    <w:rsid w:val="00016FFD"/>
    <w:rsid w:val="00017430"/>
    <w:rsid w:val="0002032D"/>
    <w:rsid w:val="00021F0A"/>
    <w:rsid w:val="00022603"/>
    <w:rsid w:val="0002339F"/>
    <w:rsid w:val="00023485"/>
    <w:rsid w:val="000235B4"/>
    <w:rsid w:val="00023C57"/>
    <w:rsid w:val="0002420A"/>
    <w:rsid w:val="0002470C"/>
    <w:rsid w:val="00024CF9"/>
    <w:rsid w:val="00024D56"/>
    <w:rsid w:val="00024D75"/>
    <w:rsid w:val="0002518E"/>
    <w:rsid w:val="00025AA3"/>
    <w:rsid w:val="00025B78"/>
    <w:rsid w:val="00025FD9"/>
    <w:rsid w:val="000262AD"/>
    <w:rsid w:val="000265D6"/>
    <w:rsid w:val="00026AD2"/>
    <w:rsid w:val="000272DA"/>
    <w:rsid w:val="000272F8"/>
    <w:rsid w:val="000273C8"/>
    <w:rsid w:val="00031500"/>
    <w:rsid w:val="000323A1"/>
    <w:rsid w:val="0003259A"/>
    <w:rsid w:val="00032613"/>
    <w:rsid w:val="00032A4C"/>
    <w:rsid w:val="00032B3F"/>
    <w:rsid w:val="00033117"/>
    <w:rsid w:val="0003354E"/>
    <w:rsid w:val="000337B3"/>
    <w:rsid w:val="000337FE"/>
    <w:rsid w:val="000344C1"/>
    <w:rsid w:val="00034EC8"/>
    <w:rsid w:val="00035CBD"/>
    <w:rsid w:val="000362BA"/>
    <w:rsid w:val="000362D7"/>
    <w:rsid w:val="00036300"/>
    <w:rsid w:val="00036633"/>
    <w:rsid w:val="0003684A"/>
    <w:rsid w:val="00036D83"/>
    <w:rsid w:val="00036E08"/>
    <w:rsid w:val="0003732C"/>
    <w:rsid w:val="000375EF"/>
    <w:rsid w:val="00037F89"/>
    <w:rsid w:val="000406F4"/>
    <w:rsid w:val="00040D9B"/>
    <w:rsid w:val="000414E4"/>
    <w:rsid w:val="00041E76"/>
    <w:rsid w:val="00042579"/>
    <w:rsid w:val="00042781"/>
    <w:rsid w:val="000431E8"/>
    <w:rsid w:val="0004336B"/>
    <w:rsid w:val="00043E38"/>
    <w:rsid w:val="00043FF6"/>
    <w:rsid w:val="00044435"/>
    <w:rsid w:val="00044765"/>
    <w:rsid w:val="00044ADC"/>
    <w:rsid w:val="00045146"/>
    <w:rsid w:val="00045FE9"/>
    <w:rsid w:val="000472F3"/>
    <w:rsid w:val="00050464"/>
    <w:rsid w:val="000515B9"/>
    <w:rsid w:val="000516F3"/>
    <w:rsid w:val="0005192F"/>
    <w:rsid w:val="00051AB2"/>
    <w:rsid w:val="00052118"/>
    <w:rsid w:val="000523C9"/>
    <w:rsid w:val="000524A6"/>
    <w:rsid w:val="000527F3"/>
    <w:rsid w:val="00053B2C"/>
    <w:rsid w:val="0005405D"/>
    <w:rsid w:val="000546F0"/>
    <w:rsid w:val="00055125"/>
    <w:rsid w:val="00055C69"/>
    <w:rsid w:val="0005635A"/>
    <w:rsid w:val="00056C38"/>
    <w:rsid w:val="00057113"/>
    <w:rsid w:val="000572E2"/>
    <w:rsid w:val="000573D4"/>
    <w:rsid w:val="0005758B"/>
    <w:rsid w:val="00060906"/>
    <w:rsid w:val="000611E6"/>
    <w:rsid w:val="00062129"/>
    <w:rsid w:val="00062726"/>
    <w:rsid w:val="00062C58"/>
    <w:rsid w:val="00064AA4"/>
    <w:rsid w:val="00064F23"/>
    <w:rsid w:val="00065315"/>
    <w:rsid w:val="00065A0C"/>
    <w:rsid w:val="00065D0B"/>
    <w:rsid w:val="00065DBC"/>
    <w:rsid w:val="000664EA"/>
    <w:rsid w:val="000668A1"/>
    <w:rsid w:val="000668DD"/>
    <w:rsid w:val="00066EEB"/>
    <w:rsid w:val="00067002"/>
    <w:rsid w:val="00067AC7"/>
    <w:rsid w:val="00067BC5"/>
    <w:rsid w:val="000700D6"/>
    <w:rsid w:val="000708C1"/>
    <w:rsid w:val="00071629"/>
    <w:rsid w:val="00071D5B"/>
    <w:rsid w:val="00071F25"/>
    <w:rsid w:val="000724B8"/>
    <w:rsid w:val="000724BD"/>
    <w:rsid w:val="00072B99"/>
    <w:rsid w:val="0007309B"/>
    <w:rsid w:val="00073332"/>
    <w:rsid w:val="00073817"/>
    <w:rsid w:val="00075915"/>
    <w:rsid w:val="00075E46"/>
    <w:rsid w:val="0007644D"/>
    <w:rsid w:val="00076826"/>
    <w:rsid w:val="000768FD"/>
    <w:rsid w:val="000769A6"/>
    <w:rsid w:val="0007789E"/>
    <w:rsid w:val="000778B8"/>
    <w:rsid w:val="00077C49"/>
    <w:rsid w:val="000803F0"/>
    <w:rsid w:val="00080E3E"/>
    <w:rsid w:val="00081405"/>
    <w:rsid w:val="00081831"/>
    <w:rsid w:val="000818F0"/>
    <w:rsid w:val="00082549"/>
    <w:rsid w:val="0008337A"/>
    <w:rsid w:val="00083829"/>
    <w:rsid w:val="00083E02"/>
    <w:rsid w:val="000851E9"/>
    <w:rsid w:val="00085959"/>
    <w:rsid w:val="0008598B"/>
    <w:rsid w:val="00085FDB"/>
    <w:rsid w:val="00085FFF"/>
    <w:rsid w:val="00086D0C"/>
    <w:rsid w:val="000871BB"/>
    <w:rsid w:val="00087B32"/>
    <w:rsid w:val="00087C24"/>
    <w:rsid w:val="0009013F"/>
    <w:rsid w:val="000908BB"/>
    <w:rsid w:val="00090AEE"/>
    <w:rsid w:val="00090E4E"/>
    <w:rsid w:val="00091341"/>
    <w:rsid w:val="00091587"/>
    <w:rsid w:val="00091A8A"/>
    <w:rsid w:val="00092711"/>
    <w:rsid w:val="000927CA"/>
    <w:rsid w:val="000931A8"/>
    <w:rsid w:val="00093C19"/>
    <w:rsid w:val="00095292"/>
    <w:rsid w:val="000956CF"/>
    <w:rsid w:val="00095766"/>
    <w:rsid w:val="00095E78"/>
    <w:rsid w:val="00095ED3"/>
    <w:rsid w:val="0009602F"/>
    <w:rsid w:val="0009672E"/>
    <w:rsid w:val="000969DF"/>
    <w:rsid w:val="00096A45"/>
    <w:rsid w:val="00096C90"/>
    <w:rsid w:val="00097C99"/>
    <w:rsid w:val="00097D12"/>
    <w:rsid w:val="000A00D6"/>
    <w:rsid w:val="000A07D8"/>
    <w:rsid w:val="000A0C26"/>
    <w:rsid w:val="000A12D2"/>
    <w:rsid w:val="000A14DB"/>
    <w:rsid w:val="000A1574"/>
    <w:rsid w:val="000A1D60"/>
    <w:rsid w:val="000A237B"/>
    <w:rsid w:val="000A242D"/>
    <w:rsid w:val="000A24CE"/>
    <w:rsid w:val="000A2AFE"/>
    <w:rsid w:val="000A34B4"/>
    <w:rsid w:val="000A3626"/>
    <w:rsid w:val="000A3971"/>
    <w:rsid w:val="000A42A0"/>
    <w:rsid w:val="000A4537"/>
    <w:rsid w:val="000A4E1D"/>
    <w:rsid w:val="000A4F3D"/>
    <w:rsid w:val="000A50CA"/>
    <w:rsid w:val="000A5D23"/>
    <w:rsid w:val="000B00EB"/>
    <w:rsid w:val="000B0942"/>
    <w:rsid w:val="000B0AFC"/>
    <w:rsid w:val="000B0FE4"/>
    <w:rsid w:val="000B141F"/>
    <w:rsid w:val="000B169D"/>
    <w:rsid w:val="000B17E5"/>
    <w:rsid w:val="000B1D87"/>
    <w:rsid w:val="000B2A10"/>
    <w:rsid w:val="000B2F4C"/>
    <w:rsid w:val="000B344A"/>
    <w:rsid w:val="000B3F6D"/>
    <w:rsid w:val="000B43E0"/>
    <w:rsid w:val="000B45B7"/>
    <w:rsid w:val="000B45F7"/>
    <w:rsid w:val="000B462C"/>
    <w:rsid w:val="000B4C90"/>
    <w:rsid w:val="000B614C"/>
    <w:rsid w:val="000B64C2"/>
    <w:rsid w:val="000B698A"/>
    <w:rsid w:val="000B6B6A"/>
    <w:rsid w:val="000B7695"/>
    <w:rsid w:val="000C0987"/>
    <w:rsid w:val="000C23B9"/>
    <w:rsid w:val="000C2A09"/>
    <w:rsid w:val="000C2AC4"/>
    <w:rsid w:val="000C2ACD"/>
    <w:rsid w:val="000C2F3B"/>
    <w:rsid w:val="000C2F54"/>
    <w:rsid w:val="000C3CD6"/>
    <w:rsid w:val="000C3DD4"/>
    <w:rsid w:val="000C46A8"/>
    <w:rsid w:val="000C4F5C"/>
    <w:rsid w:val="000C51C0"/>
    <w:rsid w:val="000C58D0"/>
    <w:rsid w:val="000C5E3F"/>
    <w:rsid w:val="000C6003"/>
    <w:rsid w:val="000C678C"/>
    <w:rsid w:val="000C6C76"/>
    <w:rsid w:val="000C71D7"/>
    <w:rsid w:val="000C752D"/>
    <w:rsid w:val="000C76AE"/>
    <w:rsid w:val="000C785B"/>
    <w:rsid w:val="000C7CFA"/>
    <w:rsid w:val="000D0127"/>
    <w:rsid w:val="000D03BF"/>
    <w:rsid w:val="000D0493"/>
    <w:rsid w:val="000D0B6F"/>
    <w:rsid w:val="000D1D0A"/>
    <w:rsid w:val="000D1E30"/>
    <w:rsid w:val="000D1FC8"/>
    <w:rsid w:val="000D22AF"/>
    <w:rsid w:val="000D26E4"/>
    <w:rsid w:val="000D270A"/>
    <w:rsid w:val="000D2892"/>
    <w:rsid w:val="000D3520"/>
    <w:rsid w:val="000D3F2C"/>
    <w:rsid w:val="000D4807"/>
    <w:rsid w:val="000D5448"/>
    <w:rsid w:val="000D56FA"/>
    <w:rsid w:val="000D5791"/>
    <w:rsid w:val="000D5E7A"/>
    <w:rsid w:val="000D645F"/>
    <w:rsid w:val="000D70C0"/>
    <w:rsid w:val="000E0CA4"/>
    <w:rsid w:val="000E0E8B"/>
    <w:rsid w:val="000E1ACC"/>
    <w:rsid w:val="000E1CF1"/>
    <w:rsid w:val="000E20B7"/>
    <w:rsid w:val="000E252A"/>
    <w:rsid w:val="000E28B6"/>
    <w:rsid w:val="000E2A82"/>
    <w:rsid w:val="000E2AD3"/>
    <w:rsid w:val="000E2C4D"/>
    <w:rsid w:val="000E2FA5"/>
    <w:rsid w:val="000E37EC"/>
    <w:rsid w:val="000E4480"/>
    <w:rsid w:val="000E4914"/>
    <w:rsid w:val="000E4B5B"/>
    <w:rsid w:val="000E527C"/>
    <w:rsid w:val="000E5654"/>
    <w:rsid w:val="000E5ED4"/>
    <w:rsid w:val="000E6175"/>
    <w:rsid w:val="000E7242"/>
    <w:rsid w:val="000E74E3"/>
    <w:rsid w:val="000E761C"/>
    <w:rsid w:val="000E7B3D"/>
    <w:rsid w:val="000E7C5B"/>
    <w:rsid w:val="000E7F41"/>
    <w:rsid w:val="000F0304"/>
    <w:rsid w:val="000F0D8C"/>
    <w:rsid w:val="000F118F"/>
    <w:rsid w:val="000F1613"/>
    <w:rsid w:val="000F1CC2"/>
    <w:rsid w:val="000F2376"/>
    <w:rsid w:val="000F23F3"/>
    <w:rsid w:val="000F260D"/>
    <w:rsid w:val="000F28CE"/>
    <w:rsid w:val="000F2EBA"/>
    <w:rsid w:val="000F34F0"/>
    <w:rsid w:val="000F427C"/>
    <w:rsid w:val="000F4907"/>
    <w:rsid w:val="000F5649"/>
    <w:rsid w:val="000F5744"/>
    <w:rsid w:val="000F5A61"/>
    <w:rsid w:val="000F601A"/>
    <w:rsid w:val="000F69CF"/>
    <w:rsid w:val="000F6C7C"/>
    <w:rsid w:val="000F6F51"/>
    <w:rsid w:val="000F72D8"/>
    <w:rsid w:val="000F7844"/>
    <w:rsid w:val="000F7D3B"/>
    <w:rsid w:val="00100967"/>
    <w:rsid w:val="00100BFC"/>
    <w:rsid w:val="00101198"/>
    <w:rsid w:val="00101B4E"/>
    <w:rsid w:val="00102610"/>
    <w:rsid w:val="001027BB"/>
    <w:rsid w:val="0010290F"/>
    <w:rsid w:val="0010338F"/>
    <w:rsid w:val="00103B07"/>
    <w:rsid w:val="00103E4D"/>
    <w:rsid w:val="00104163"/>
    <w:rsid w:val="0010460F"/>
    <w:rsid w:val="00104AAC"/>
    <w:rsid w:val="00104FEE"/>
    <w:rsid w:val="0010543E"/>
    <w:rsid w:val="00105828"/>
    <w:rsid w:val="0010623D"/>
    <w:rsid w:val="00106A76"/>
    <w:rsid w:val="001075DA"/>
    <w:rsid w:val="0010785D"/>
    <w:rsid w:val="00107927"/>
    <w:rsid w:val="00107F20"/>
    <w:rsid w:val="001101B2"/>
    <w:rsid w:val="001102F3"/>
    <w:rsid w:val="0011099B"/>
    <w:rsid w:val="00111BC0"/>
    <w:rsid w:val="001120B9"/>
    <w:rsid w:val="00112179"/>
    <w:rsid w:val="00113465"/>
    <w:rsid w:val="0011383D"/>
    <w:rsid w:val="00113DCF"/>
    <w:rsid w:val="00114032"/>
    <w:rsid w:val="00114394"/>
    <w:rsid w:val="0011471B"/>
    <w:rsid w:val="0011480C"/>
    <w:rsid w:val="00115569"/>
    <w:rsid w:val="00116CAF"/>
    <w:rsid w:val="00116FD3"/>
    <w:rsid w:val="00117490"/>
    <w:rsid w:val="00117902"/>
    <w:rsid w:val="0011799D"/>
    <w:rsid w:val="001207F0"/>
    <w:rsid w:val="00120BEB"/>
    <w:rsid w:val="001215FE"/>
    <w:rsid w:val="00121ECB"/>
    <w:rsid w:val="00122677"/>
    <w:rsid w:val="001227E0"/>
    <w:rsid w:val="00122C07"/>
    <w:rsid w:val="00122FA3"/>
    <w:rsid w:val="00123506"/>
    <w:rsid w:val="001237BB"/>
    <w:rsid w:val="00123A96"/>
    <w:rsid w:val="0012443A"/>
    <w:rsid w:val="001245E3"/>
    <w:rsid w:val="001246A3"/>
    <w:rsid w:val="00124F59"/>
    <w:rsid w:val="00124FCB"/>
    <w:rsid w:val="00125297"/>
    <w:rsid w:val="00125C1B"/>
    <w:rsid w:val="00126311"/>
    <w:rsid w:val="00126919"/>
    <w:rsid w:val="00126B41"/>
    <w:rsid w:val="00126DA3"/>
    <w:rsid w:val="00127C41"/>
    <w:rsid w:val="00127C92"/>
    <w:rsid w:val="00130199"/>
    <w:rsid w:val="00130266"/>
    <w:rsid w:val="00130785"/>
    <w:rsid w:val="00130D6C"/>
    <w:rsid w:val="00130D9E"/>
    <w:rsid w:val="0013102E"/>
    <w:rsid w:val="001313B8"/>
    <w:rsid w:val="0013257D"/>
    <w:rsid w:val="00132995"/>
    <w:rsid w:val="00132C44"/>
    <w:rsid w:val="00133D4B"/>
    <w:rsid w:val="00134691"/>
    <w:rsid w:val="00135D01"/>
    <w:rsid w:val="001362A6"/>
    <w:rsid w:val="001365FD"/>
    <w:rsid w:val="00136609"/>
    <w:rsid w:val="0013683B"/>
    <w:rsid w:val="00136A9F"/>
    <w:rsid w:val="00136C2A"/>
    <w:rsid w:val="00136CB7"/>
    <w:rsid w:val="0013797A"/>
    <w:rsid w:val="0014111D"/>
    <w:rsid w:val="00141F56"/>
    <w:rsid w:val="001421D1"/>
    <w:rsid w:val="001423E5"/>
    <w:rsid w:val="00142DFE"/>
    <w:rsid w:val="00142FB0"/>
    <w:rsid w:val="00143733"/>
    <w:rsid w:val="001438E5"/>
    <w:rsid w:val="00143DAF"/>
    <w:rsid w:val="00143F27"/>
    <w:rsid w:val="00143FA4"/>
    <w:rsid w:val="00144056"/>
    <w:rsid w:val="001442C9"/>
    <w:rsid w:val="001442D6"/>
    <w:rsid w:val="001446A1"/>
    <w:rsid w:val="001447B4"/>
    <w:rsid w:val="00144BF6"/>
    <w:rsid w:val="00145A7A"/>
    <w:rsid w:val="00145B95"/>
    <w:rsid w:val="00145DDB"/>
    <w:rsid w:val="001465C1"/>
    <w:rsid w:val="0014707C"/>
    <w:rsid w:val="001470C0"/>
    <w:rsid w:val="001471D6"/>
    <w:rsid w:val="0014749B"/>
    <w:rsid w:val="00147557"/>
    <w:rsid w:val="001476DB"/>
    <w:rsid w:val="00151B08"/>
    <w:rsid w:val="001526F8"/>
    <w:rsid w:val="001529F2"/>
    <w:rsid w:val="0015321F"/>
    <w:rsid w:val="00153627"/>
    <w:rsid w:val="001536BA"/>
    <w:rsid w:val="00153D33"/>
    <w:rsid w:val="00153FCC"/>
    <w:rsid w:val="001540FE"/>
    <w:rsid w:val="001548B4"/>
    <w:rsid w:val="00155295"/>
    <w:rsid w:val="00155CC4"/>
    <w:rsid w:val="00156202"/>
    <w:rsid w:val="00156FB1"/>
    <w:rsid w:val="001571BB"/>
    <w:rsid w:val="00157A23"/>
    <w:rsid w:val="00157CDD"/>
    <w:rsid w:val="00157E88"/>
    <w:rsid w:val="00160647"/>
    <w:rsid w:val="00160C38"/>
    <w:rsid w:val="00160D90"/>
    <w:rsid w:val="00161BEF"/>
    <w:rsid w:val="00162304"/>
    <w:rsid w:val="001624D0"/>
    <w:rsid w:val="001625E1"/>
    <w:rsid w:val="001633DF"/>
    <w:rsid w:val="00163CC9"/>
    <w:rsid w:val="00163D01"/>
    <w:rsid w:val="001642F9"/>
    <w:rsid w:val="00164499"/>
    <w:rsid w:val="001644D6"/>
    <w:rsid w:val="0016589B"/>
    <w:rsid w:val="00166771"/>
    <w:rsid w:val="0016684C"/>
    <w:rsid w:val="0016709D"/>
    <w:rsid w:val="00167271"/>
    <w:rsid w:val="00167587"/>
    <w:rsid w:val="00170020"/>
    <w:rsid w:val="001704F8"/>
    <w:rsid w:val="00170607"/>
    <w:rsid w:val="0017079C"/>
    <w:rsid w:val="00170E70"/>
    <w:rsid w:val="0017127E"/>
    <w:rsid w:val="001717D4"/>
    <w:rsid w:val="001725B9"/>
    <w:rsid w:val="0017449A"/>
    <w:rsid w:val="00174B5F"/>
    <w:rsid w:val="00175739"/>
    <w:rsid w:val="00175BC7"/>
    <w:rsid w:val="00175DEA"/>
    <w:rsid w:val="001765AD"/>
    <w:rsid w:val="0017680A"/>
    <w:rsid w:val="00176EFD"/>
    <w:rsid w:val="0017741C"/>
    <w:rsid w:val="00177E04"/>
    <w:rsid w:val="00180377"/>
    <w:rsid w:val="00180BD8"/>
    <w:rsid w:val="00180D77"/>
    <w:rsid w:val="0018138F"/>
    <w:rsid w:val="00181F96"/>
    <w:rsid w:val="00182A57"/>
    <w:rsid w:val="001835EF"/>
    <w:rsid w:val="00183B9B"/>
    <w:rsid w:val="00184C13"/>
    <w:rsid w:val="00184D16"/>
    <w:rsid w:val="00184E96"/>
    <w:rsid w:val="00184F12"/>
    <w:rsid w:val="00185B59"/>
    <w:rsid w:val="00185F90"/>
    <w:rsid w:val="001860DF"/>
    <w:rsid w:val="001861AC"/>
    <w:rsid w:val="0018781B"/>
    <w:rsid w:val="00187C39"/>
    <w:rsid w:val="00187D7A"/>
    <w:rsid w:val="00187F00"/>
    <w:rsid w:val="001905AB"/>
    <w:rsid w:val="001906E8"/>
    <w:rsid w:val="001907F0"/>
    <w:rsid w:val="00190974"/>
    <w:rsid w:val="0019102A"/>
    <w:rsid w:val="00191074"/>
    <w:rsid w:val="00191C1F"/>
    <w:rsid w:val="00191C26"/>
    <w:rsid w:val="00191C7F"/>
    <w:rsid w:val="001925BD"/>
    <w:rsid w:val="0019343B"/>
    <w:rsid w:val="001941FB"/>
    <w:rsid w:val="00194264"/>
    <w:rsid w:val="00194B6A"/>
    <w:rsid w:val="0019763C"/>
    <w:rsid w:val="0019766C"/>
    <w:rsid w:val="00197697"/>
    <w:rsid w:val="001A03C0"/>
    <w:rsid w:val="001A09EB"/>
    <w:rsid w:val="001A0A9C"/>
    <w:rsid w:val="001A0CC2"/>
    <w:rsid w:val="001A1B28"/>
    <w:rsid w:val="001A1E42"/>
    <w:rsid w:val="001A25AD"/>
    <w:rsid w:val="001A2F78"/>
    <w:rsid w:val="001A3906"/>
    <w:rsid w:val="001A3B97"/>
    <w:rsid w:val="001A3BB3"/>
    <w:rsid w:val="001A3F70"/>
    <w:rsid w:val="001A4264"/>
    <w:rsid w:val="001A44BF"/>
    <w:rsid w:val="001A4A05"/>
    <w:rsid w:val="001A507B"/>
    <w:rsid w:val="001A5461"/>
    <w:rsid w:val="001A5A13"/>
    <w:rsid w:val="001A6072"/>
    <w:rsid w:val="001A618F"/>
    <w:rsid w:val="001A6400"/>
    <w:rsid w:val="001A67F2"/>
    <w:rsid w:val="001A6B19"/>
    <w:rsid w:val="001A71F5"/>
    <w:rsid w:val="001B0059"/>
    <w:rsid w:val="001B0DAD"/>
    <w:rsid w:val="001B0E63"/>
    <w:rsid w:val="001B0E67"/>
    <w:rsid w:val="001B0F92"/>
    <w:rsid w:val="001B26A3"/>
    <w:rsid w:val="001B2AA1"/>
    <w:rsid w:val="001B2ACF"/>
    <w:rsid w:val="001B2B5C"/>
    <w:rsid w:val="001B3006"/>
    <w:rsid w:val="001B3331"/>
    <w:rsid w:val="001B35C5"/>
    <w:rsid w:val="001B3CCE"/>
    <w:rsid w:val="001B42FB"/>
    <w:rsid w:val="001B4A11"/>
    <w:rsid w:val="001B4C75"/>
    <w:rsid w:val="001B5480"/>
    <w:rsid w:val="001B56D2"/>
    <w:rsid w:val="001B5719"/>
    <w:rsid w:val="001B6FC7"/>
    <w:rsid w:val="001B7710"/>
    <w:rsid w:val="001B780A"/>
    <w:rsid w:val="001B7D6F"/>
    <w:rsid w:val="001C13CF"/>
    <w:rsid w:val="001C1636"/>
    <w:rsid w:val="001C16F4"/>
    <w:rsid w:val="001C1D61"/>
    <w:rsid w:val="001C1D9A"/>
    <w:rsid w:val="001C2155"/>
    <w:rsid w:val="001C25D7"/>
    <w:rsid w:val="001C28DB"/>
    <w:rsid w:val="001C29FB"/>
    <w:rsid w:val="001C2F1C"/>
    <w:rsid w:val="001C3E11"/>
    <w:rsid w:val="001C4A52"/>
    <w:rsid w:val="001C599B"/>
    <w:rsid w:val="001C610B"/>
    <w:rsid w:val="001C7D1B"/>
    <w:rsid w:val="001D08D7"/>
    <w:rsid w:val="001D0CDB"/>
    <w:rsid w:val="001D147B"/>
    <w:rsid w:val="001D1593"/>
    <w:rsid w:val="001D165C"/>
    <w:rsid w:val="001D1F2A"/>
    <w:rsid w:val="001D1F3D"/>
    <w:rsid w:val="001D2009"/>
    <w:rsid w:val="001D3013"/>
    <w:rsid w:val="001D31AA"/>
    <w:rsid w:val="001D4E15"/>
    <w:rsid w:val="001D5A9C"/>
    <w:rsid w:val="001D658C"/>
    <w:rsid w:val="001D75A4"/>
    <w:rsid w:val="001D79C1"/>
    <w:rsid w:val="001E0080"/>
    <w:rsid w:val="001E04EA"/>
    <w:rsid w:val="001E0815"/>
    <w:rsid w:val="001E0BA7"/>
    <w:rsid w:val="001E0C4A"/>
    <w:rsid w:val="001E0E18"/>
    <w:rsid w:val="001E1298"/>
    <w:rsid w:val="001E2361"/>
    <w:rsid w:val="001E2806"/>
    <w:rsid w:val="001E2E01"/>
    <w:rsid w:val="001E3582"/>
    <w:rsid w:val="001E4C7F"/>
    <w:rsid w:val="001E6289"/>
    <w:rsid w:val="001E76E6"/>
    <w:rsid w:val="001E7DA8"/>
    <w:rsid w:val="001E7F36"/>
    <w:rsid w:val="001E7F3A"/>
    <w:rsid w:val="001F062F"/>
    <w:rsid w:val="001F09BA"/>
    <w:rsid w:val="001F1159"/>
    <w:rsid w:val="001F1A27"/>
    <w:rsid w:val="001F1D7D"/>
    <w:rsid w:val="001F3328"/>
    <w:rsid w:val="001F3462"/>
    <w:rsid w:val="001F378D"/>
    <w:rsid w:val="001F3798"/>
    <w:rsid w:val="001F38D3"/>
    <w:rsid w:val="001F39AF"/>
    <w:rsid w:val="001F4B62"/>
    <w:rsid w:val="001F509F"/>
    <w:rsid w:val="001F58CA"/>
    <w:rsid w:val="001F5B2F"/>
    <w:rsid w:val="001F5B70"/>
    <w:rsid w:val="001F5E8E"/>
    <w:rsid w:val="001F6508"/>
    <w:rsid w:val="001F6CC2"/>
    <w:rsid w:val="001F78B4"/>
    <w:rsid w:val="001F79E4"/>
    <w:rsid w:val="001F7E0D"/>
    <w:rsid w:val="0020027E"/>
    <w:rsid w:val="0020060D"/>
    <w:rsid w:val="0020072E"/>
    <w:rsid w:val="00200775"/>
    <w:rsid w:val="00200C28"/>
    <w:rsid w:val="0020100A"/>
    <w:rsid w:val="00201B20"/>
    <w:rsid w:val="0020230C"/>
    <w:rsid w:val="00202492"/>
    <w:rsid w:val="00202A72"/>
    <w:rsid w:val="00202CC5"/>
    <w:rsid w:val="00202ED9"/>
    <w:rsid w:val="002031DA"/>
    <w:rsid w:val="0020331D"/>
    <w:rsid w:val="0020353C"/>
    <w:rsid w:val="00203AE6"/>
    <w:rsid w:val="00203DDD"/>
    <w:rsid w:val="00204D92"/>
    <w:rsid w:val="00205D5D"/>
    <w:rsid w:val="00205E8E"/>
    <w:rsid w:val="002061A9"/>
    <w:rsid w:val="0020632A"/>
    <w:rsid w:val="002063CE"/>
    <w:rsid w:val="0020677B"/>
    <w:rsid w:val="00206E6E"/>
    <w:rsid w:val="00207A1F"/>
    <w:rsid w:val="00207AFB"/>
    <w:rsid w:val="00210697"/>
    <w:rsid w:val="00211907"/>
    <w:rsid w:val="00211DB3"/>
    <w:rsid w:val="00211F94"/>
    <w:rsid w:val="0021207A"/>
    <w:rsid w:val="00212FC8"/>
    <w:rsid w:val="002144F7"/>
    <w:rsid w:val="00214586"/>
    <w:rsid w:val="00214660"/>
    <w:rsid w:val="002148FC"/>
    <w:rsid w:val="00215A16"/>
    <w:rsid w:val="00215A52"/>
    <w:rsid w:val="00215CE9"/>
    <w:rsid w:val="00215E38"/>
    <w:rsid w:val="002173DB"/>
    <w:rsid w:val="00217890"/>
    <w:rsid w:val="00217BF1"/>
    <w:rsid w:val="00217C21"/>
    <w:rsid w:val="0022014D"/>
    <w:rsid w:val="0022027B"/>
    <w:rsid w:val="0022042E"/>
    <w:rsid w:val="00221A47"/>
    <w:rsid w:val="00222874"/>
    <w:rsid w:val="00222985"/>
    <w:rsid w:val="00223D90"/>
    <w:rsid w:val="00224718"/>
    <w:rsid w:val="002251C4"/>
    <w:rsid w:val="00225B34"/>
    <w:rsid w:val="00225D33"/>
    <w:rsid w:val="002264FB"/>
    <w:rsid w:val="0022668E"/>
    <w:rsid w:val="0022703E"/>
    <w:rsid w:val="002270BA"/>
    <w:rsid w:val="00227119"/>
    <w:rsid w:val="00227219"/>
    <w:rsid w:val="0022743B"/>
    <w:rsid w:val="00227503"/>
    <w:rsid w:val="00227837"/>
    <w:rsid w:val="00227BFB"/>
    <w:rsid w:val="00227C0E"/>
    <w:rsid w:val="00227C9C"/>
    <w:rsid w:val="00227DCF"/>
    <w:rsid w:val="00230859"/>
    <w:rsid w:val="00230AD8"/>
    <w:rsid w:val="00230EA1"/>
    <w:rsid w:val="00230FF0"/>
    <w:rsid w:val="00231429"/>
    <w:rsid w:val="00231663"/>
    <w:rsid w:val="00231B62"/>
    <w:rsid w:val="00231F87"/>
    <w:rsid w:val="0023546D"/>
    <w:rsid w:val="00235C17"/>
    <w:rsid w:val="00235D5E"/>
    <w:rsid w:val="00235E8F"/>
    <w:rsid w:val="0023612C"/>
    <w:rsid w:val="002366FB"/>
    <w:rsid w:val="00236E0B"/>
    <w:rsid w:val="002377C1"/>
    <w:rsid w:val="0023791A"/>
    <w:rsid w:val="002400A6"/>
    <w:rsid w:val="002405DB"/>
    <w:rsid w:val="00240834"/>
    <w:rsid w:val="002410EB"/>
    <w:rsid w:val="002411F9"/>
    <w:rsid w:val="0024134B"/>
    <w:rsid w:val="002417C6"/>
    <w:rsid w:val="0024196C"/>
    <w:rsid w:val="00241C63"/>
    <w:rsid w:val="002439F3"/>
    <w:rsid w:val="00243F11"/>
    <w:rsid w:val="00244060"/>
    <w:rsid w:val="00244427"/>
    <w:rsid w:val="00244437"/>
    <w:rsid w:val="00245644"/>
    <w:rsid w:val="0024565C"/>
    <w:rsid w:val="0024591C"/>
    <w:rsid w:val="00245F8C"/>
    <w:rsid w:val="00246453"/>
    <w:rsid w:val="00246787"/>
    <w:rsid w:val="00246B94"/>
    <w:rsid w:val="00246C5F"/>
    <w:rsid w:val="00247BDF"/>
    <w:rsid w:val="00247E60"/>
    <w:rsid w:val="0025206B"/>
    <w:rsid w:val="00252292"/>
    <w:rsid w:val="00252371"/>
    <w:rsid w:val="0025252C"/>
    <w:rsid w:val="002527A7"/>
    <w:rsid w:val="002537EB"/>
    <w:rsid w:val="00253D52"/>
    <w:rsid w:val="00254865"/>
    <w:rsid w:val="00254C02"/>
    <w:rsid w:val="00254D0D"/>
    <w:rsid w:val="00255862"/>
    <w:rsid w:val="00256010"/>
    <w:rsid w:val="0025638A"/>
    <w:rsid w:val="00256602"/>
    <w:rsid w:val="0025682F"/>
    <w:rsid w:val="00256836"/>
    <w:rsid w:val="00257F63"/>
    <w:rsid w:val="00260110"/>
    <w:rsid w:val="00260204"/>
    <w:rsid w:val="00261913"/>
    <w:rsid w:val="002619FD"/>
    <w:rsid w:val="00262D4D"/>
    <w:rsid w:val="00263221"/>
    <w:rsid w:val="00263A58"/>
    <w:rsid w:val="00263ED2"/>
    <w:rsid w:val="00264BC4"/>
    <w:rsid w:val="0026529A"/>
    <w:rsid w:val="00265764"/>
    <w:rsid w:val="00265798"/>
    <w:rsid w:val="00266256"/>
    <w:rsid w:val="00266E82"/>
    <w:rsid w:val="00267EDC"/>
    <w:rsid w:val="0027034C"/>
    <w:rsid w:val="00271442"/>
    <w:rsid w:val="00271CCF"/>
    <w:rsid w:val="00271EF1"/>
    <w:rsid w:val="0027222F"/>
    <w:rsid w:val="0027285D"/>
    <w:rsid w:val="002735F8"/>
    <w:rsid w:val="00273F95"/>
    <w:rsid w:val="00274182"/>
    <w:rsid w:val="002745B3"/>
    <w:rsid w:val="00274BF6"/>
    <w:rsid w:val="00275D6E"/>
    <w:rsid w:val="00276636"/>
    <w:rsid w:val="002766B8"/>
    <w:rsid w:val="00276B22"/>
    <w:rsid w:val="00276F33"/>
    <w:rsid w:val="00276FE4"/>
    <w:rsid w:val="00277891"/>
    <w:rsid w:val="00277933"/>
    <w:rsid w:val="0028003B"/>
    <w:rsid w:val="00280338"/>
    <w:rsid w:val="0028068A"/>
    <w:rsid w:val="00280722"/>
    <w:rsid w:val="00280A90"/>
    <w:rsid w:val="00280E40"/>
    <w:rsid w:val="002822F6"/>
    <w:rsid w:val="00282561"/>
    <w:rsid w:val="002826EA"/>
    <w:rsid w:val="00282EF5"/>
    <w:rsid w:val="00283A1D"/>
    <w:rsid w:val="00283BDD"/>
    <w:rsid w:val="00283C72"/>
    <w:rsid w:val="00283F45"/>
    <w:rsid w:val="002855C8"/>
    <w:rsid w:val="00285B3B"/>
    <w:rsid w:val="00286262"/>
    <w:rsid w:val="002868A1"/>
    <w:rsid w:val="00286B9C"/>
    <w:rsid w:val="00286E7A"/>
    <w:rsid w:val="00286EBF"/>
    <w:rsid w:val="0028725A"/>
    <w:rsid w:val="00290230"/>
    <w:rsid w:val="002902BB"/>
    <w:rsid w:val="00290381"/>
    <w:rsid w:val="00290F16"/>
    <w:rsid w:val="00291D99"/>
    <w:rsid w:val="002921BA"/>
    <w:rsid w:val="00292237"/>
    <w:rsid w:val="002932E2"/>
    <w:rsid w:val="00293557"/>
    <w:rsid w:val="002949FA"/>
    <w:rsid w:val="0029504A"/>
    <w:rsid w:val="00295212"/>
    <w:rsid w:val="0029572D"/>
    <w:rsid w:val="00296A4F"/>
    <w:rsid w:val="002A1937"/>
    <w:rsid w:val="002A1CDF"/>
    <w:rsid w:val="002A2937"/>
    <w:rsid w:val="002A2BEE"/>
    <w:rsid w:val="002A2F65"/>
    <w:rsid w:val="002A3581"/>
    <w:rsid w:val="002A3943"/>
    <w:rsid w:val="002A3B1D"/>
    <w:rsid w:val="002A466F"/>
    <w:rsid w:val="002A499A"/>
    <w:rsid w:val="002A4B41"/>
    <w:rsid w:val="002A5679"/>
    <w:rsid w:val="002A5D9A"/>
    <w:rsid w:val="002A6790"/>
    <w:rsid w:val="002A68E7"/>
    <w:rsid w:val="002A6C9E"/>
    <w:rsid w:val="002A710C"/>
    <w:rsid w:val="002A7799"/>
    <w:rsid w:val="002A795C"/>
    <w:rsid w:val="002B069A"/>
    <w:rsid w:val="002B0B0A"/>
    <w:rsid w:val="002B16A0"/>
    <w:rsid w:val="002B1BB7"/>
    <w:rsid w:val="002B1EB2"/>
    <w:rsid w:val="002B2301"/>
    <w:rsid w:val="002B2A64"/>
    <w:rsid w:val="002B2B5A"/>
    <w:rsid w:val="002B2B6A"/>
    <w:rsid w:val="002B3539"/>
    <w:rsid w:val="002B3D26"/>
    <w:rsid w:val="002B4941"/>
    <w:rsid w:val="002B4B5B"/>
    <w:rsid w:val="002B5353"/>
    <w:rsid w:val="002B536D"/>
    <w:rsid w:val="002B55D3"/>
    <w:rsid w:val="002B6851"/>
    <w:rsid w:val="002B6B4A"/>
    <w:rsid w:val="002B78A9"/>
    <w:rsid w:val="002C034C"/>
    <w:rsid w:val="002C123E"/>
    <w:rsid w:val="002C12E2"/>
    <w:rsid w:val="002C28D0"/>
    <w:rsid w:val="002C3807"/>
    <w:rsid w:val="002C391C"/>
    <w:rsid w:val="002C3E8F"/>
    <w:rsid w:val="002C4219"/>
    <w:rsid w:val="002C45D2"/>
    <w:rsid w:val="002C4ED5"/>
    <w:rsid w:val="002C5074"/>
    <w:rsid w:val="002C5D82"/>
    <w:rsid w:val="002C5F93"/>
    <w:rsid w:val="002C6D45"/>
    <w:rsid w:val="002C6EC3"/>
    <w:rsid w:val="002C7633"/>
    <w:rsid w:val="002C7760"/>
    <w:rsid w:val="002D0D42"/>
    <w:rsid w:val="002D1236"/>
    <w:rsid w:val="002D1E29"/>
    <w:rsid w:val="002D261F"/>
    <w:rsid w:val="002D2C87"/>
    <w:rsid w:val="002D2E1D"/>
    <w:rsid w:val="002D3680"/>
    <w:rsid w:val="002D3851"/>
    <w:rsid w:val="002D3DD1"/>
    <w:rsid w:val="002D4223"/>
    <w:rsid w:val="002D444E"/>
    <w:rsid w:val="002D4A66"/>
    <w:rsid w:val="002D4B72"/>
    <w:rsid w:val="002D5457"/>
    <w:rsid w:val="002D6443"/>
    <w:rsid w:val="002D68E4"/>
    <w:rsid w:val="002D6A7B"/>
    <w:rsid w:val="002D724C"/>
    <w:rsid w:val="002D7586"/>
    <w:rsid w:val="002D7DF4"/>
    <w:rsid w:val="002E06C9"/>
    <w:rsid w:val="002E1C56"/>
    <w:rsid w:val="002E2439"/>
    <w:rsid w:val="002E2A49"/>
    <w:rsid w:val="002E2B78"/>
    <w:rsid w:val="002E2C92"/>
    <w:rsid w:val="002E3C4F"/>
    <w:rsid w:val="002E3DDB"/>
    <w:rsid w:val="002E543B"/>
    <w:rsid w:val="002E56B3"/>
    <w:rsid w:val="002E5F5D"/>
    <w:rsid w:val="002E5F84"/>
    <w:rsid w:val="002E63B8"/>
    <w:rsid w:val="002E7793"/>
    <w:rsid w:val="002E79A9"/>
    <w:rsid w:val="002E7BAB"/>
    <w:rsid w:val="002E7BF7"/>
    <w:rsid w:val="002E7F50"/>
    <w:rsid w:val="002F0B1D"/>
    <w:rsid w:val="002F1870"/>
    <w:rsid w:val="002F1FB9"/>
    <w:rsid w:val="002F211C"/>
    <w:rsid w:val="002F2572"/>
    <w:rsid w:val="002F2678"/>
    <w:rsid w:val="002F2896"/>
    <w:rsid w:val="002F3775"/>
    <w:rsid w:val="002F46E2"/>
    <w:rsid w:val="002F4801"/>
    <w:rsid w:val="002F4A08"/>
    <w:rsid w:val="002F4DCF"/>
    <w:rsid w:val="002F5345"/>
    <w:rsid w:val="002F5692"/>
    <w:rsid w:val="002F72D4"/>
    <w:rsid w:val="002F734A"/>
    <w:rsid w:val="00300640"/>
    <w:rsid w:val="00301902"/>
    <w:rsid w:val="0030204E"/>
    <w:rsid w:val="00302689"/>
    <w:rsid w:val="00302C31"/>
    <w:rsid w:val="00302E59"/>
    <w:rsid w:val="00303446"/>
    <w:rsid w:val="00303473"/>
    <w:rsid w:val="00303F30"/>
    <w:rsid w:val="00304407"/>
    <w:rsid w:val="003044F5"/>
    <w:rsid w:val="0030451A"/>
    <w:rsid w:val="00306359"/>
    <w:rsid w:val="003070B2"/>
    <w:rsid w:val="00307A3B"/>
    <w:rsid w:val="00307A43"/>
    <w:rsid w:val="00310189"/>
    <w:rsid w:val="0031071C"/>
    <w:rsid w:val="00311851"/>
    <w:rsid w:val="00312105"/>
    <w:rsid w:val="00312B15"/>
    <w:rsid w:val="003135FC"/>
    <w:rsid w:val="00313DFF"/>
    <w:rsid w:val="00313E48"/>
    <w:rsid w:val="0031434C"/>
    <w:rsid w:val="00314C12"/>
    <w:rsid w:val="003150C8"/>
    <w:rsid w:val="00316184"/>
    <w:rsid w:val="003168B9"/>
    <w:rsid w:val="00316B63"/>
    <w:rsid w:val="00316E88"/>
    <w:rsid w:val="00316F37"/>
    <w:rsid w:val="0031736E"/>
    <w:rsid w:val="003178DD"/>
    <w:rsid w:val="00317C4B"/>
    <w:rsid w:val="00320227"/>
    <w:rsid w:val="00320982"/>
    <w:rsid w:val="00320E43"/>
    <w:rsid w:val="003222B4"/>
    <w:rsid w:val="003224C7"/>
    <w:rsid w:val="00322ADC"/>
    <w:rsid w:val="00322CFD"/>
    <w:rsid w:val="00323DCC"/>
    <w:rsid w:val="00324BAB"/>
    <w:rsid w:val="00325407"/>
    <w:rsid w:val="00325920"/>
    <w:rsid w:val="00325D70"/>
    <w:rsid w:val="00327235"/>
    <w:rsid w:val="00330448"/>
    <w:rsid w:val="003309B8"/>
    <w:rsid w:val="00330A06"/>
    <w:rsid w:val="00330BC2"/>
    <w:rsid w:val="00332255"/>
    <w:rsid w:val="0033232D"/>
    <w:rsid w:val="00332607"/>
    <w:rsid w:val="0033302B"/>
    <w:rsid w:val="00335294"/>
    <w:rsid w:val="003356DD"/>
    <w:rsid w:val="00335CFF"/>
    <w:rsid w:val="00337120"/>
    <w:rsid w:val="00337242"/>
    <w:rsid w:val="00337335"/>
    <w:rsid w:val="003376AB"/>
    <w:rsid w:val="00337D32"/>
    <w:rsid w:val="0034047E"/>
    <w:rsid w:val="003404C4"/>
    <w:rsid w:val="00340AA9"/>
    <w:rsid w:val="00342429"/>
    <w:rsid w:val="003424E3"/>
    <w:rsid w:val="0034264B"/>
    <w:rsid w:val="00343180"/>
    <w:rsid w:val="003431A2"/>
    <w:rsid w:val="003457EE"/>
    <w:rsid w:val="00345E73"/>
    <w:rsid w:val="00345EF6"/>
    <w:rsid w:val="0034623C"/>
    <w:rsid w:val="00346394"/>
    <w:rsid w:val="00346514"/>
    <w:rsid w:val="00347352"/>
    <w:rsid w:val="003475AF"/>
    <w:rsid w:val="003475E1"/>
    <w:rsid w:val="00347F09"/>
    <w:rsid w:val="0035024E"/>
    <w:rsid w:val="00350499"/>
    <w:rsid w:val="00350E7D"/>
    <w:rsid w:val="0035176B"/>
    <w:rsid w:val="003518AB"/>
    <w:rsid w:val="00351F7C"/>
    <w:rsid w:val="00352077"/>
    <w:rsid w:val="003522F7"/>
    <w:rsid w:val="0035242B"/>
    <w:rsid w:val="00352695"/>
    <w:rsid w:val="00352BEF"/>
    <w:rsid w:val="00353159"/>
    <w:rsid w:val="003538BD"/>
    <w:rsid w:val="0035481A"/>
    <w:rsid w:val="00354AF7"/>
    <w:rsid w:val="0035581B"/>
    <w:rsid w:val="00355F7C"/>
    <w:rsid w:val="0035617B"/>
    <w:rsid w:val="00356D22"/>
    <w:rsid w:val="00356DAA"/>
    <w:rsid w:val="00361255"/>
    <w:rsid w:val="003613A1"/>
    <w:rsid w:val="003621E1"/>
    <w:rsid w:val="00362739"/>
    <w:rsid w:val="00362A0B"/>
    <w:rsid w:val="00362AE9"/>
    <w:rsid w:val="00362DBA"/>
    <w:rsid w:val="00362FDE"/>
    <w:rsid w:val="003632A2"/>
    <w:rsid w:val="00363576"/>
    <w:rsid w:val="00363C8F"/>
    <w:rsid w:val="003643E7"/>
    <w:rsid w:val="003644FF"/>
    <w:rsid w:val="00365942"/>
    <w:rsid w:val="003659CB"/>
    <w:rsid w:val="00365E60"/>
    <w:rsid w:val="00365F31"/>
    <w:rsid w:val="003667AD"/>
    <w:rsid w:val="00366E09"/>
    <w:rsid w:val="0037111D"/>
    <w:rsid w:val="0037168C"/>
    <w:rsid w:val="00372573"/>
    <w:rsid w:val="00372AB1"/>
    <w:rsid w:val="003740A0"/>
    <w:rsid w:val="0037482A"/>
    <w:rsid w:val="003755F9"/>
    <w:rsid w:val="0037661C"/>
    <w:rsid w:val="00376A9F"/>
    <w:rsid w:val="00376FDB"/>
    <w:rsid w:val="003772C6"/>
    <w:rsid w:val="00377573"/>
    <w:rsid w:val="00380E95"/>
    <w:rsid w:val="003811EA"/>
    <w:rsid w:val="00381282"/>
    <w:rsid w:val="003812C1"/>
    <w:rsid w:val="003813DE"/>
    <w:rsid w:val="00381FDE"/>
    <w:rsid w:val="00382864"/>
    <w:rsid w:val="00382A1C"/>
    <w:rsid w:val="00382CD9"/>
    <w:rsid w:val="003830F4"/>
    <w:rsid w:val="00383A8C"/>
    <w:rsid w:val="00383BA5"/>
    <w:rsid w:val="0038543F"/>
    <w:rsid w:val="00385A94"/>
    <w:rsid w:val="00386672"/>
    <w:rsid w:val="0038680D"/>
    <w:rsid w:val="003869DD"/>
    <w:rsid w:val="00386FFD"/>
    <w:rsid w:val="00387202"/>
    <w:rsid w:val="0038724E"/>
    <w:rsid w:val="003878D8"/>
    <w:rsid w:val="0039011F"/>
    <w:rsid w:val="003903DC"/>
    <w:rsid w:val="00390898"/>
    <w:rsid w:val="00390B15"/>
    <w:rsid w:val="00390F0A"/>
    <w:rsid w:val="00391376"/>
    <w:rsid w:val="0039297D"/>
    <w:rsid w:val="00392A07"/>
    <w:rsid w:val="0039309D"/>
    <w:rsid w:val="00393463"/>
    <w:rsid w:val="00394527"/>
    <w:rsid w:val="00394B54"/>
    <w:rsid w:val="00394E1C"/>
    <w:rsid w:val="003952AA"/>
    <w:rsid w:val="00395589"/>
    <w:rsid w:val="00395D8F"/>
    <w:rsid w:val="003963EE"/>
    <w:rsid w:val="00396680"/>
    <w:rsid w:val="00396D6F"/>
    <w:rsid w:val="00396D8C"/>
    <w:rsid w:val="00396E94"/>
    <w:rsid w:val="00396FCF"/>
    <w:rsid w:val="0039741D"/>
    <w:rsid w:val="00397F17"/>
    <w:rsid w:val="003A1620"/>
    <w:rsid w:val="003A1CEA"/>
    <w:rsid w:val="003A1DBD"/>
    <w:rsid w:val="003A207F"/>
    <w:rsid w:val="003A2134"/>
    <w:rsid w:val="003A3D3C"/>
    <w:rsid w:val="003A3DAA"/>
    <w:rsid w:val="003A45FD"/>
    <w:rsid w:val="003A4F36"/>
    <w:rsid w:val="003A5112"/>
    <w:rsid w:val="003A5F03"/>
    <w:rsid w:val="003A67E3"/>
    <w:rsid w:val="003A69CE"/>
    <w:rsid w:val="003A6B83"/>
    <w:rsid w:val="003A7424"/>
    <w:rsid w:val="003B0255"/>
    <w:rsid w:val="003B0DCC"/>
    <w:rsid w:val="003B1508"/>
    <w:rsid w:val="003B15F1"/>
    <w:rsid w:val="003B2838"/>
    <w:rsid w:val="003B2E25"/>
    <w:rsid w:val="003B3CCE"/>
    <w:rsid w:val="003B3F97"/>
    <w:rsid w:val="003B4643"/>
    <w:rsid w:val="003B4A91"/>
    <w:rsid w:val="003B4D5D"/>
    <w:rsid w:val="003B5EC8"/>
    <w:rsid w:val="003B6964"/>
    <w:rsid w:val="003B6AF6"/>
    <w:rsid w:val="003B70C3"/>
    <w:rsid w:val="003B780E"/>
    <w:rsid w:val="003B78C1"/>
    <w:rsid w:val="003B7A2E"/>
    <w:rsid w:val="003B7BFF"/>
    <w:rsid w:val="003C034F"/>
    <w:rsid w:val="003C0938"/>
    <w:rsid w:val="003C1350"/>
    <w:rsid w:val="003C1A32"/>
    <w:rsid w:val="003C1AF0"/>
    <w:rsid w:val="003C3049"/>
    <w:rsid w:val="003C38FF"/>
    <w:rsid w:val="003C3F35"/>
    <w:rsid w:val="003C5DB3"/>
    <w:rsid w:val="003C620C"/>
    <w:rsid w:val="003C64DD"/>
    <w:rsid w:val="003C69E7"/>
    <w:rsid w:val="003D0A04"/>
    <w:rsid w:val="003D0D61"/>
    <w:rsid w:val="003D1582"/>
    <w:rsid w:val="003D19C4"/>
    <w:rsid w:val="003D1A8F"/>
    <w:rsid w:val="003D1E7E"/>
    <w:rsid w:val="003D1F8B"/>
    <w:rsid w:val="003D210F"/>
    <w:rsid w:val="003D2326"/>
    <w:rsid w:val="003D2CE1"/>
    <w:rsid w:val="003D2D36"/>
    <w:rsid w:val="003D378D"/>
    <w:rsid w:val="003D3A83"/>
    <w:rsid w:val="003D3B35"/>
    <w:rsid w:val="003D3F2B"/>
    <w:rsid w:val="003D41BE"/>
    <w:rsid w:val="003D4411"/>
    <w:rsid w:val="003D4C6C"/>
    <w:rsid w:val="003D56EC"/>
    <w:rsid w:val="003D5977"/>
    <w:rsid w:val="003D5A05"/>
    <w:rsid w:val="003D6A83"/>
    <w:rsid w:val="003D795B"/>
    <w:rsid w:val="003D7A38"/>
    <w:rsid w:val="003D7A44"/>
    <w:rsid w:val="003E0A51"/>
    <w:rsid w:val="003E1471"/>
    <w:rsid w:val="003E1BDB"/>
    <w:rsid w:val="003E1C1A"/>
    <w:rsid w:val="003E2465"/>
    <w:rsid w:val="003E2A02"/>
    <w:rsid w:val="003E4C69"/>
    <w:rsid w:val="003E6017"/>
    <w:rsid w:val="003E633D"/>
    <w:rsid w:val="003E6586"/>
    <w:rsid w:val="003E7237"/>
    <w:rsid w:val="003E7B2F"/>
    <w:rsid w:val="003E7FCD"/>
    <w:rsid w:val="003F03FD"/>
    <w:rsid w:val="003F0B56"/>
    <w:rsid w:val="003F1130"/>
    <w:rsid w:val="003F188E"/>
    <w:rsid w:val="003F2091"/>
    <w:rsid w:val="003F26C6"/>
    <w:rsid w:val="003F28D0"/>
    <w:rsid w:val="003F2BC5"/>
    <w:rsid w:val="003F2E44"/>
    <w:rsid w:val="003F2E8F"/>
    <w:rsid w:val="003F359B"/>
    <w:rsid w:val="003F3B8B"/>
    <w:rsid w:val="003F50DA"/>
    <w:rsid w:val="003F5930"/>
    <w:rsid w:val="003F5F6E"/>
    <w:rsid w:val="003F6446"/>
    <w:rsid w:val="003F65B9"/>
    <w:rsid w:val="003F669D"/>
    <w:rsid w:val="003F7351"/>
    <w:rsid w:val="004009D2"/>
    <w:rsid w:val="00400AD9"/>
    <w:rsid w:val="00400AFC"/>
    <w:rsid w:val="004018B7"/>
    <w:rsid w:val="00401C33"/>
    <w:rsid w:val="00401FC2"/>
    <w:rsid w:val="0040385C"/>
    <w:rsid w:val="00404423"/>
    <w:rsid w:val="004058A8"/>
    <w:rsid w:val="00406724"/>
    <w:rsid w:val="0040683D"/>
    <w:rsid w:val="0040687E"/>
    <w:rsid w:val="004069B8"/>
    <w:rsid w:val="00406EF1"/>
    <w:rsid w:val="00407204"/>
    <w:rsid w:val="0040778D"/>
    <w:rsid w:val="00407EFE"/>
    <w:rsid w:val="00410159"/>
    <w:rsid w:val="0041091F"/>
    <w:rsid w:val="00411233"/>
    <w:rsid w:val="004112E1"/>
    <w:rsid w:val="004116A4"/>
    <w:rsid w:val="0041288A"/>
    <w:rsid w:val="004130A2"/>
    <w:rsid w:val="0041344B"/>
    <w:rsid w:val="00413748"/>
    <w:rsid w:val="00413C4A"/>
    <w:rsid w:val="00414073"/>
    <w:rsid w:val="004142CD"/>
    <w:rsid w:val="00414636"/>
    <w:rsid w:val="00414DAD"/>
    <w:rsid w:val="00414F98"/>
    <w:rsid w:val="00414FB8"/>
    <w:rsid w:val="004152FB"/>
    <w:rsid w:val="00415630"/>
    <w:rsid w:val="0041682F"/>
    <w:rsid w:val="00417477"/>
    <w:rsid w:val="004174A0"/>
    <w:rsid w:val="00417AD1"/>
    <w:rsid w:val="00417E3A"/>
    <w:rsid w:val="00420D3A"/>
    <w:rsid w:val="00420E85"/>
    <w:rsid w:val="004211FE"/>
    <w:rsid w:val="00421C38"/>
    <w:rsid w:val="00422204"/>
    <w:rsid w:val="004227C4"/>
    <w:rsid w:val="00423025"/>
    <w:rsid w:val="00423646"/>
    <w:rsid w:val="004239B8"/>
    <w:rsid w:val="00423B07"/>
    <w:rsid w:val="00423EF6"/>
    <w:rsid w:val="004240A9"/>
    <w:rsid w:val="004245FD"/>
    <w:rsid w:val="00424884"/>
    <w:rsid w:val="004248AB"/>
    <w:rsid w:val="004254E9"/>
    <w:rsid w:val="00425A4E"/>
    <w:rsid w:val="004261E4"/>
    <w:rsid w:val="00426C39"/>
    <w:rsid w:val="00426E8B"/>
    <w:rsid w:val="0042734A"/>
    <w:rsid w:val="004276BE"/>
    <w:rsid w:val="004277C9"/>
    <w:rsid w:val="00427868"/>
    <w:rsid w:val="00427A98"/>
    <w:rsid w:val="00427D4E"/>
    <w:rsid w:val="004309D6"/>
    <w:rsid w:val="00430B92"/>
    <w:rsid w:val="00430BAE"/>
    <w:rsid w:val="00430FD0"/>
    <w:rsid w:val="00431227"/>
    <w:rsid w:val="00431349"/>
    <w:rsid w:val="004313E9"/>
    <w:rsid w:val="004317DC"/>
    <w:rsid w:val="00431955"/>
    <w:rsid w:val="00431A75"/>
    <w:rsid w:val="00431C09"/>
    <w:rsid w:val="00433153"/>
    <w:rsid w:val="00433FCD"/>
    <w:rsid w:val="004340FF"/>
    <w:rsid w:val="004344C2"/>
    <w:rsid w:val="004350C4"/>
    <w:rsid w:val="00435ADC"/>
    <w:rsid w:val="00436545"/>
    <w:rsid w:val="00436B5D"/>
    <w:rsid w:val="0044063B"/>
    <w:rsid w:val="00440D9F"/>
    <w:rsid w:val="00440F50"/>
    <w:rsid w:val="00441400"/>
    <w:rsid w:val="004415E4"/>
    <w:rsid w:val="00443183"/>
    <w:rsid w:val="00443209"/>
    <w:rsid w:val="004448E7"/>
    <w:rsid w:val="00444B31"/>
    <w:rsid w:val="00444BD8"/>
    <w:rsid w:val="00444E25"/>
    <w:rsid w:val="00445453"/>
    <w:rsid w:val="00445A1D"/>
    <w:rsid w:val="004467F6"/>
    <w:rsid w:val="00446872"/>
    <w:rsid w:val="00446EDA"/>
    <w:rsid w:val="00447329"/>
    <w:rsid w:val="004501F4"/>
    <w:rsid w:val="00450215"/>
    <w:rsid w:val="00450BCB"/>
    <w:rsid w:val="00450D8E"/>
    <w:rsid w:val="00450F74"/>
    <w:rsid w:val="00451F7A"/>
    <w:rsid w:val="00452AAB"/>
    <w:rsid w:val="0045354D"/>
    <w:rsid w:val="00453A70"/>
    <w:rsid w:val="00453D80"/>
    <w:rsid w:val="00453D8D"/>
    <w:rsid w:val="00453EE0"/>
    <w:rsid w:val="0045508C"/>
    <w:rsid w:val="0045540F"/>
    <w:rsid w:val="00456433"/>
    <w:rsid w:val="00456B07"/>
    <w:rsid w:val="00456DA9"/>
    <w:rsid w:val="00457233"/>
    <w:rsid w:val="00457F5D"/>
    <w:rsid w:val="00460786"/>
    <w:rsid w:val="0046086B"/>
    <w:rsid w:val="00460A04"/>
    <w:rsid w:val="00460EBA"/>
    <w:rsid w:val="0046108A"/>
    <w:rsid w:val="004627F1"/>
    <w:rsid w:val="00462F3E"/>
    <w:rsid w:val="0046306C"/>
    <w:rsid w:val="004639CB"/>
    <w:rsid w:val="00464C25"/>
    <w:rsid w:val="004655F5"/>
    <w:rsid w:val="0046575B"/>
    <w:rsid w:val="00465AC3"/>
    <w:rsid w:val="0046619B"/>
    <w:rsid w:val="00466C81"/>
    <w:rsid w:val="0046725F"/>
    <w:rsid w:val="00470362"/>
    <w:rsid w:val="0047098A"/>
    <w:rsid w:val="004719C9"/>
    <w:rsid w:val="00471E38"/>
    <w:rsid w:val="0047242C"/>
    <w:rsid w:val="004737C6"/>
    <w:rsid w:val="004739C5"/>
    <w:rsid w:val="00473B08"/>
    <w:rsid w:val="00473C9F"/>
    <w:rsid w:val="0047403D"/>
    <w:rsid w:val="00475BA3"/>
    <w:rsid w:val="00475D80"/>
    <w:rsid w:val="00476127"/>
    <w:rsid w:val="00476A49"/>
    <w:rsid w:val="00477346"/>
    <w:rsid w:val="0047772E"/>
    <w:rsid w:val="0047780A"/>
    <w:rsid w:val="00481B27"/>
    <w:rsid w:val="00481FCA"/>
    <w:rsid w:val="004828EF"/>
    <w:rsid w:val="00483858"/>
    <w:rsid w:val="00483865"/>
    <w:rsid w:val="00485607"/>
    <w:rsid w:val="00485BA6"/>
    <w:rsid w:val="004865F9"/>
    <w:rsid w:val="004866F5"/>
    <w:rsid w:val="00486986"/>
    <w:rsid w:val="00486A1B"/>
    <w:rsid w:val="00486F08"/>
    <w:rsid w:val="00490758"/>
    <w:rsid w:val="00490787"/>
    <w:rsid w:val="00491C3A"/>
    <w:rsid w:val="00492228"/>
    <w:rsid w:val="004924E8"/>
    <w:rsid w:val="00492747"/>
    <w:rsid w:val="0049280F"/>
    <w:rsid w:val="00493E82"/>
    <w:rsid w:val="00494120"/>
    <w:rsid w:val="00494307"/>
    <w:rsid w:val="0049458C"/>
    <w:rsid w:val="00494CC0"/>
    <w:rsid w:val="00494CD4"/>
    <w:rsid w:val="00494D5A"/>
    <w:rsid w:val="00494DB6"/>
    <w:rsid w:val="00495310"/>
    <w:rsid w:val="004959E2"/>
    <w:rsid w:val="00495A74"/>
    <w:rsid w:val="00495C45"/>
    <w:rsid w:val="00496113"/>
    <w:rsid w:val="0049639A"/>
    <w:rsid w:val="00496A94"/>
    <w:rsid w:val="00497141"/>
    <w:rsid w:val="0049730B"/>
    <w:rsid w:val="0049731B"/>
    <w:rsid w:val="0049763E"/>
    <w:rsid w:val="004978D6"/>
    <w:rsid w:val="004A03AE"/>
    <w:rsid w:val="004A054F"/>
    <w:rsid w:val="004A0600"/>
    <w:rsid w:val="004A0DA8"/>
    <w:rsid w:val="004A1593"/>
    <w:rsid w:val="004A1660"/>
    <w:rsid w:val="004A1F64"/>
    <w:rsid w:val="004A2563"/>
    <w:rsid w:val="004A2601"/>
    <w:rsid w:val="004A2968"/>
    <w:rsid w:val="004A35D8"/>
    <w:rsid w:val="004A36B9"/>
    <w:rsid w:val="004A3829"/>
    <w:rsid w:val="004A3880"/>
    <w:rsid w:val="004A3E66"/>
    <w:rsid w:val="004A4B55"/>
    <w:rsid w:val="004A5153"/>
    <w:rsid w:val="004A5309"/>
    <w:rsid w:val="004A5A08"/>
    <w:rsid w:val="004A62F7"/>
    <w:rsid w:val="004A66C7"/>
    <w:rsid w:val="004A70EF"/>
    <w:rsid w:val="004A7134"/>
    <w:rsid w:val="004A7C85"/>
    <w:rsid w:val="004B0079"/>
    <w:rsid w:val="004B018F"/>
    <w:rsid w:val="004B01DF"/>
    <w:rsid w:val="004B0605"/>
    <w:rsid w:val="004B0A96"/>
    <w:rsid w:val="004B12EF"/>
    <w:rsid w:val="004B15F6"/>
    <w:rsid w:val="004B16AC"/>
    <w:rsid w:val="004B1AC1"/>
    <w:rsid w:val="004B1CE1"/>
    <w:rsid w:val="004B2334"/>
    <w:rsid w:val="004B356C"/>
    <w:rsid w:val="004B38A9"/>
    <w:rsid w:val="004B3FA7"/>
    <w:rsid w:val="004B5353"/>
    <w:rsid w:val="004B5619"/>
    <w:rsid w:val="004B563D"/>
    <w:rsid w:val="004B589F"/>
    <w:rsid w:val="004B68EB"/>
    <w:rsid w:val="004B6D7E"/>
    <w:rsid w:val="004B6E58"/>
    <w:rsid w:val="004B7DC8"/>
    <w:rsid w:val="004C081C"/>
    <w:rsid w:val="004C0E25"/>
    <w:rsid w:val="004C119F"/>
    <w:rsid w:val="004C1204"/>
    <w:rsid w:val="004C15D1"/>
    <w:rsid w:val="004C16BF"/>
    <w:rsid w:val="004C1B79"/>
    <w:rsid w:val="004C222A"/>
    <w:rsid w:val="004C24DC"/>
    <w:rsid w:val="004C2BD5"/>
    <w:rsid w:val="004C2D06"/>
    <w:rsid w:val="004C2F95"/>
    <w:rsid w:val="004C3997"/>
    <w:rsid w:val="004C43BF"/>
    <w:rsid w:val="004C4C51"/>
    <w:rsid w:val="004C4D64"/>
    <w:rsid w:val="004C5F6D"/>
    <w:rsid w:val="004C5F98"/>
    <w:rsid w:val="004C6AED"/>
    <w:rsid w:val="004C6CF6"/>
    <w:rsid w:val="004C7470"/>
    <w:rsid w:val="004C7567"/>
    <w:rsid w:val="004C7595"/>
    <w:rsid w:val="004D042D"/>
    <w:rsid w:val="004D0CA7"/>
    <w:rsid w:val="004D1183"/>
    <w:rsid w:val="004D1484"/>
    <w:rsid w:val="004D1BC2"/>
    <w:rsid w:val="004D1F74"/>
    <w:rsid w:val="004D241C"/>
    <w:rsid w:val="004D2D32"/>
    <w:rsid w:val="004D31D0"/>
    <w:rsid w:val="004D4253"/>
    <w:rsid w:val="004D44A3"/>
    <w:rsid w:val="004D47C8"/>
    <w:rsid w:val="004D4C22"/>
    <w:rsid w:val="004D5093"/>
    <w:rsid w:val="004D5447"/>
    <w:rsid w:val="004D55B8"/>
    <w:rsid w:val="004D5759"/>
    <w:rsid w:val="004D6718"/>
    <w:rsid w:val="004D6EF6"/>
    <w:rsid w:val="004D7376"/>
    <w:rsid w:val="004D7A83"/>
    <w:rsid w:val="004D7C29"/>
    <w:rsid w:val="004E018B"/>
    <w:rsid w:val="004E01FC"/>
    <w:rsid w:val="004E0493"/>
    <w:rsid w:val="004E0EAB"/>
    <w:rsid w:val="004E1099"/>
    <w:rsid w:val="004E18D2"/>
    <w:rsid w:val="004E21C3"/>
    <w:rsid w:val="004E223C"/>
    <w:rsid w:val="004E2382"/>
    <w:rsid w:val="004E2BEB"/>
    <w:rsid w:val="004E371A"/>
    <w:rsid w:val="004E3E2E"/>
    <w:rsid w:val="004E3E8F"/>
    <w:rsid w:val="004E45B2"/>
    <w:rsid w:val="004E4F17"/>
    <w:rsid w:val="004E5F2B"/>
    <w:rsid w:val="004E6039"/>
    <w:rsid w:val="004E6058"/>
    <w:rsid w:val="004E67D2"/>
    <w:rsid w:val="004E6BE0"/>
    <w:rsid w:val="004E6FB1"/>
    <w:rsid w:val="004E72CF"/>
    <w:rsid w:val="004E78D1"/>
    <w:rsid w:val="004F091F"/>
    <w:rsid w:val="004F0986"/>
    <w:rsid w:val="004F1007"/>
    <w:rsid w:val="004F102A"/>
    <w:rsid w:val="004F17C4"/>
    <w:rsid w:val="004F1B31"/>
    <w:rsid w:val="004F1C33"/>
    <w:rsid w:val="004F1D25"/>
    <w:rsid w:val="004F1FFD"/>
    <w:rsid w:val="004F20AB"/>
    <w:rsid w:val="004F219E"/>
    <w:rsid w:val="004F23A3"/>
    <w:rsid w:val="004F24B8"/>
    <w:rsid w:val="004F2815"/>
    <w:rsid w:val="004F32DB"/>
    <w:rsid w:val="004F337E"/>
    <w:rsid w:val="004F3727"/>
    <w:rsid w:val="004F389E"/>
    <w:rsid w:val="004F39D2"/>
    <w:rsid w:val="004F40B8"/>
    <w:rsid w:val="004F5833"/>
    <w:rsid w:val="004F67F2"/>
    <w:rsid w:val="004F73F6"/>
    <w:rsid w:val="004F74EA"/>
    <w:rsid w:val="004F7D11"/>
    <w:rsid w:val="00502D56"/>
    <w:rsid w:val="00503293"/>
    <w:rsid w:val="0050334A"/>
    <w:rsid w:val="00503C66"/>
    <w:rsid w:val="00503F24"/>
    <w:rsid w:val="0050425C"/>
    <w:rsid w:val="005042DB"/>
    <w:rsid w:val="00504536"/>
    <w:rsid w:val="00504F9C"/>
    <w:rsid w:val="00505498"/>
    <w:rsid w:val="005054FE"/>
    <w:rsid w:val="005056FC"/>
    <w:rsid w:val="005058C0"/>
    <w:rsid w:val="00505926"/>
    <w:rsid w:val="00506152"/>
    <w:rsid w:val="00507238"/>
    <w:rsid w:val="00510894"/>
    <w:rsid w:val="00510E8A"/>
    <w:rsid w:val="00511B1F"/>
    <w:rsid w:val="00511B5C"/>
    <w:rsid w:val="00512417"/>
    <w:rsid w:val="00513024"/>
    <w:rsid w:val="00513F53"/>
    <w:rsid w:val="00513F61"/>
    <w:rsid w:val="00514DAB"/>
    <w:rsid w:val="00514F37"/>
    <w:rsid w:val="00515049"/>
    <w:rsid w:val="005157EA"/>
    <w:rsid w:val="00516063"/>
    <w:rsid w:val="005162E7"/>
    <w:rsid w:val="00516380"/>
    <w:rsid w:val="00516956"/>
    <w:rsid w:val="00516D68"/>
    <w:rsid w:val="00516EB5"/>
    <w:rsid w:val="00516FEA"/>
    <w:rsid w:val="00517566"/>
    <w:rsid w:val="00517C2D"/>
    <w:rsid w:val="00520AA2"/>
    <w:rsid w:val="005210BB"/>
    <w:rsid w:val="00521789"/>
    <w:rsid w:val="00522777"/>
    <w:rsid w:val="00524C60"/>
    <w:rsid w:val="0052509C"/>
    <w:rsid w:val="0052633B"/>
    <w:rsid w:val="005265C7"/>
    <w:rsid w:val="00526AB7"/>
    <w:rsid w:val="00526D24"/>
    <w:rsid w:val="005273B6"/>
    <w:rsid w:val="005279C4"/>
    <w:rsid w:val="0053041C"/>
    <w:rsid w:val="00530444"/>
    <w:rsid w:val="0053049E"/>
    <w:rsid w:val="00530838"/>
    <w:rsid w:val="005311FD"/>
    <w:rsid w:val="00531A06"/>
    <w:rsid w:val="00531B7C"/>
    <w:rsid w:val="00531CB1"/>
    <w:rsid w:val="00532135"/>
    <w:rsid w:val="0053241D"/>
    <w:rsid w:val="00534011"/>
    <w:rsid w:val="005340FA"/>
    <w:rsid w:val="005343B9"/>
    <w:rsid w:val="00535332"/>
    <w:rsid w:val="005354C8"/>
    <w:rsid w:val="00535DB7"/>
    <w:rsid w:val="00536ACE"/>
    <w:rsid w:val="005371F9"/>
    <w:rsid w:val="0053785D"/>
    <w:rsid w:val="00537CAD"/>
    <w:rsid w:val="00537D05"/>
    <w:rsid w:val="0054015B"/>
    <w:rsid w:val="00540CA8"/>
    <w:rsid w:val="00540CF7"/>
    <w:rsid w:val="00541F78"/>
    <w:rsid w:val="00542030"/>
    <w:rsid w:val="0054289D"/>
    <w:rsid w:val="00542E14"/>
    <w:rsid w:val="00543421"/>
    <w:rsid w:val="00543CA0"/>
    <w:rsid w:val="00543EAE"/>
    <w:rsid w:val="00543FC0"/>
    <w:rsid w:val="00544D9D"/>
    <w:rsid w:val="00544DCA"/>
    <w:rsid w:val="00545F80"/>
    <w:rsid w:val="00546294"/>
    <w:rsid w:val="005463BD"/>
    <w:rsid w:val="00546839"/>
    <w:rsid w:val="00546E50"/>
    <w:rsid w:val="0054795A"/>
    <w:rsid w:val="00547E6E"/>
    <w:rsid w:val="00550602"/>
    <w:rsid w:val="00551B52"/>
    <w:rsid w:val="00552B98"/>
    <w:rsid w:val="005537E8"/>
    <w:rsid w:val="00553C52"/>
    <w:rsid w:val="00554220"/>
    <w:rsid w:val="0055464F"/>
    <w:rsid w:val="00554D53"/>
    <w:rsid w:val="00555EBA"/>
    <w:rsid w:val="005563D3"/>
    <w:rsid w:val="005570AF"/>
    <w:rsid w:val="005578E3"/>
    <w:rsid w:val="005579C3"/>
    <w:rsid w:val="00557A1C"/>
    <w:rsid w:val="0056031A"/>
    <w:rsid w:val="005606F2"/>
    <w:rsid w:val="0056075A"/>
    <w:rsid w:val="0056104B"/>
    <w:rsid w:val="0056158D"/>
    <w:rsid w:val="00561683"/>
    <w:rsid w:val="00562841"/>
    <w:rsid w:val="00562910"/>
    <w:rsid w:val="005633CB"/>
    <w:rsid w:val="00563D0C"/>
    <w:rsid w:val="00563D95"/>
    <w:rsid w:val="005645A9"/>
    <w:rsid w:val="005649BE"/>
    <w:rsid w:val="00564EF3"/>
    <w:rsid w:val="00566518"/>
    <w:rsid w:val="00566876"/>
    <w:rsid w:val="00567511"/>
    <w:rsid w:val="00567924"/>
    <w:rsid w:val="00567C57"/>
    <w:rsid w:val="00567FE4"/>
    <w:rsid w:val="005708C2"/>
    <w:rsid w:val="005710A5"/>
    <w:rsid w:val="00571DD8"/>
    <w:rsid w:val="005727A4"/>
    <w:rsid w:val="00572A5D"/>
    <w:rsid w:val="005731B1"/>
    <w:rsid w:val="00573231"/>
    <w:rsid w:val="005732BC"/>
    <w:rsid w:val="00573C37"/>
    <w:rsid w:val="005750BC"/>
    <w:rsid w:val="005753D3"/>
    <w:rsid w:val="00575474"/>
    <w:rsid w:val="00575F83"/>
    <w:rsid w:val="005766EC"/>
    <w:rsid w:val="005776A9"/>
    <w:rsid w:val="005776BA"/>
    <w:rsid w:val="00577D26"/>
    <w:rsid w:val="00577E5C"/>
    <w:rsid w:val="00580B28"/>
    <w:rsid w:val="0058202D"/>
    <w:rsid w:val="00582193"/>
    <w:rsid w:val="0058233A"/>
    <w:rsid w:val="005824A8"/>
    <w:rsid w:val="00582546"/>
    <w:rsid w:val="005826B0"/>
    <w:rsid w:val="00582C14"/>
    <w:rsid w:val="00583749"/>
    <w:rsid w:val="005839E0"/>
    <w:rsid w:val="00583AA1"/>
    <w:rsid w:val="00583DC2"/>
    <w:rsid w:val="00584401"/>
    <w:rsid w:val="0058504A"/>
    <w:rsid w:val="00585696"/>
    <w:rsid w:val="00585D62"/>
    <w:rsid w:val="00586B0A"/>
    <w:rsid w:val="0058731A"/>
    <w:rsid w:val="00587C60"/>
    <w:rsid w:val="0059064D"/>
    <w:rsid w:val="00590E1A"/>
    <w:rsid w:val="00591E3E"/>
    <w:rsid w:val="005929B6"/>
    <w:rsid w:val="00592C4F"/>
    <w:rsid w:val="005941E0"/>
    <w:rsid w:val="005951E5"/>
    <w:rsid w:val="00595236"/>
    <w:rsid w:val="005966CD"/>
    <w:rsid w:val="00597AA8"/>
    <w:rsid w:val="00597E91"/>
    <w:rsid w:val="005A09DB"/>
    <w:rsid w:val="005A13C1"/>
    <w:rsid w:val="005A1AE0"/>
    <w:rsid w:val="005A1FF4"/>
    <w:rsid w:val="005A2076"/>
    <w:rsid w:val="005A2975"/>
    <w:rsid w:val="005A32EA"/>
    <w:rsid w:val="005A37C2"/>
    <w:rsid w:val="005A396E"/>
    <w:rsid w:val="005A4495"/>
    <w:rsid w:val="005A4BF2"/>
    <w:rsid w:val="005A5868"/>
    <w:rsid w:val="005A5E1A"/>
    <w:rsid w:val="005A6103"/>
    <w:rsid w:val="005A7FA6"/>
    <w:rsid w:val="005A7FFE"/>
    <w:rsid w:val="005B087E"/>
    <w:rsid w:val="005B0F1E"/>
    <w:rsid w:val="005B152F"/>
    <w:rsid w:val="005B2200"/>
    <w:rsid w:val="005B2454"/>
    <w:rsid w:val="005B2E75"/>
    <w:rsid w:val="005B3486"/>
    <w:rsid w:val="005B3803"/>
    <w:rsid w:val="005B3A7F"/>
    <w:rsid w:val="005B43F3"/>
    <w:rsid w:val="005B4E65"/>
    <w:rsid w:val="005B53FD"/>
    <w:rsid w:val="005B58B8"/>
    <w:rsid w:val="005B66D4"/>
    <w:rsid w:val="005B7F82"/>
    <w:rsid w:val="005C01E8"/>
    <w:rsid w:val="005C0AD5"/>
    <w:rsid w:val="005C0ECB"/>
    <w:rsid w:val="005C14CF"/>
    <w:rsid w:val="005C1A21"/>
    <w:rsid w:val="005C1B6D"/>
    <w:rsid w:val="005C1C6A"/>
    <w:rsid w:val="005C1DC6"/>
    <w:rsid w:val="005C2504"/>
    <w:rsid w:val="005C30B3"/>
    <w:rsid w:val="005C377A"/>
    <w:rsid w:val="005C3AF3"/>
    <w:rsid w:val="005C4804"/>
    <w:rsid w:val="005C565D"/>
    <w:rsid w:val="005C61C5"/>
    <w:rsid w:val="005C6CB0"/>
    <w:rsid w:val="005C7BC4"/>
    <w:rsid w:val="005C7EAE"/>
    <w:rsid w:val="005D008C"/>
    <w:rsid w:val="005D18E0"/>
    <w:rsid w:val="005D29D7"/>
    <w:rsid w:val="005D32C0"/>
    <w:rsid w:val="005D37F7"/>
    <w:rsid w:val="005D3AA6"/>
    <w:rsid w:val="005D43FD"/>
    <w:rsid w:val="005D4A2F"/>
    <w:rsid w:val="005D4F17"/>
    <w:rsid w:val="005D5D97"/>
    <w:rsid w:val="005D5E92"/>
    <w:rsid w:val="005D60F7"/>
    <w:rsid w:val="005D663B"/>
    <w:rsid w:val="005D6C03"/>
    <w:rsid w:val="005D736B"/>
    <w:rsid w:val="005D7611"/>
    <w:rsid w:val="005D7B0E"/>
    <w:rsid w:val="005D7E0B"/>
    <w:rsid w:val="005D7EA3"/>
    <w:rsid w:val="005E0045"/>
    <w:rsid w:val="005E025B"/>
    <w:rsid w:val="005E1922"/>
    <w:rsid w:val="005E1A0D"/>
    <w:rsid w:val="005E1D2A"/>
    <w:rsid w:val="005E23C2"/>
    <w:rsid w:val="005E24C0"/>
    <w:rsid w:val="005E2AA5"/>
    <w:rsid w:val="005E2C92"/>
    <w:rsid w:val="005E3A93"/>
    <w:rsid w:val="005E5199"/>
    <w:rsid w:val="005E5AF7"/>
    <w:rsid w:val="005E5F3C"/>
    <w:rsid w:val="005E653E"/>
    <w:rsid w:val="005E7092"/>
    <w:rsid w:val="005E735C"/>
    <w:rsid w:val="005E7501"/>
    <w:rsid w:val="005E7A03"/>
    <w:rsid w:val="005F046D"/>
    <w:rsid w:val="005F0787"/>
    <w:rsid w:val="005F14B1"/>
    <w:rsid w:val="005F1645"/>
    <w:rsid w:val="005F1B4E"/>
    <w:rsid w:val="005F270D"/>
    <w:rsid w:val="005F27C8"/>
    <w:rsid w:val="005F2842"/>
    <w:rsid w:val="005F2CE1"/>
    <w:rsid w:val="005F31C6"/>
    <w:rsid w:val="005F3E20"/>
    <w:rsid w:val="005F41FA"/>
    <w:rsid w:val="005F4325"/>
    <w:rsid w:val="005F47B2"/>
    <w:rsid w:val="005F4F46"/>
    <w:rsid w:val="005F50B4"/>
    <w:rsid w:val="005F57ED"/>
    <w:rsid w:val="005F5968"/>
    <w:rsid w:val="005F5CC8"/>
    <w:rsid w:val="005F5FEC"/>
    <w:rsid w:val="005F6274"/>
    <w:rsid w:val="005F6DEF"/>
    <w:rsid w:val="005F7D33"/>
    <w:rsid w:val="00600159"/>
    <w:rsid w:val="006002F1"/>
    <w:rsid w:val="00600A8C"/>
    <w:rsid w:val="00600D82"/>
    <w:rsid w:val="0060137C"/>
    <w:rsid w:val="0060195A"/>
    <w:rsid w:val="00601C12"/>
    <w:rsid w:val="00602032"/>
    <w:rsid w:val="00602209"/>
    <w:rsid w:val="00602535"/>
    <w:rsid w:val="00602EB6"/>
    <w:rsid w:val="00604082"/>
    <w:rsid w:val="0060442F"/>
    <w:rsid w:val="00604B4A"/>
    <w:rsid w:val="00605099"/>
    <w:rsid w:val="00605405"/>
    <w:rsid w:val="00605552"/>
    <w:rsid w:val="0060574F"/>
    <w:rsid w:val="00605ED5"/>
    <w:rsid w:val="006063EF"/>
    <w:rsid w:val="006064B0"/>
    <w:rsid w:val="00606761"/>
    <w:rsid w:val="00606ED5"/>
    <w:rsid w:val="00607AEE"/>
    <w:rsid w:val="006105B0"/>
    <w:rsid w:val="00611809"/>
    <w:rsid w:val="00612844"/>
    <w:rsid w:val="0061326D"/>
    <w:rsid w:val="006133AE"/>
    <w:rsid w:val="0061409E"/>
    <w:rsid w:val="006148AC"/>
    <w:rsid w:val="00614E4E"/>
    <w:rsid w:val="00615ECC"/>
    <w:rsid w:val="00616610"/>
    <w:rsid w:val="00616DE3"/>
    <w:rsid w:val="00617101"/>
    <w:rsid w:val="00617411"/>
    <w:rsid w:val="00617D69"/>
    <w:rsid w:val="0062086A"/>
    <w:rsid w:val="006215F2"/>
    <w:rsid w:val="00623084"/>
    <w:rsid w:val="006230D5"/>
    <w:rsid w:val="006233E9"/>
    <w:rsid w:val="00623565"/>
    <w:rsid w:val="0062381E"/>
    <w:rsid w:val="0062394B"/>
    <w:rsid w:val="00624A18"/>
    <w:rsid w:val="00624E0A"/>
    <w:rsid w:val="006252FB"/>
    <w:rsid w:val="00625C4A"/>
    <w:rsid w:val="006265F3"/>
    <w:rsid w:val="006271E5"/>
    <w:rsid w:val="00630AAE"/>
    <w:rsid w:val="00630BAA"/>
    <w:rsid w:val="00631EA3"/>
    <w:rsid w:val="00632251"/>
    <w:rsid w:val="006325D3"/>
    <w:rsid w:val="00632C4F"/>
    <w:rsid w:val="00633584"/>
    <w:rsid w:val="006336A0"/>
    <w:rsid w:val="006339CF"/>
    <w:rsid w:val="00634683"/>
    <w:rsid w:val="006355AB"/>
    <w:rsid w:val="00635F20"/>
    <w:rsid w:val="00636611"/>
    <w:rsid w:val="00636B00"/>
    <w:rsid w:val="00636CBC"/>
    <w:rsid w:val="00637138"/>
    <w:rsid w:val="0064006C"/>
    <w:rsid w:val="0064092C"/>
    <w:rsid w:val="00641278"/>
    <w:rsid w:val="0064139C"/>
    <w:rsid w:val="0064296A"/>
    <w:rsid w:val="0064302F"/>
    <w:rsid w:val="006437F9"/>
    <w:rsid w:val="00644964"/>
    <w:rsid w:val="00644DD2"/>
    <w:rsid w:val="0064560A"/>
    <w:rsid w:val="00645887"/>
    <w:rsid w:val="00645D9F"/>
    <w:rsid w:val="0064612F"/>
    <w:rsid w:val="006461DE"/>
    <w:rsid w:val="00646BA8"/>
    <w:rsid w:val="00646D5A"/>
    <w:rsid w:val="00646E78"/>
    <w:rsid w:val="0064743E"/>
    <w:rsid w:val="006479A8"/>
    <w:rsid w:val="006479C6"/>
    <w:rsid w:val="00650ECF"/>
    <w:rsid w:val="006511E6"/>
    <w:rsid w:val="006512F9"/>
    <w:rsid w:val="00651795"/>
    <w:rsid w:val="0065242C"/>
    <w:rsid w:val="0065291A"/>
    <w:rsid w:val="00653874"/>
    <w:rsid w:val="006539C0"/>
    <w:rsid w:val="00654F70"/>
    <w:rsid w:val="0065597B"/>
    <w:rsid w:val="006559FC"/>
    <w:rsid w:val="00655AA1"/>
    <w:rsid w:val="00655C64"/>
    <w:rsid w:val="00656487"/>
    <w:rsid w:val="006568DC"/>
    <w:rsid w:val="00657451"/>
    <w:rsid w:val="006605CA"/>
    <w:rsid w:val="0066075E"/>
    <w:rsid w:val="006607BD"/>
    <w:rsid w:val="00660939"/>
    <w:rsid w:val="00660DDA"/>
    <w:rsid w:val="0066100D"/>
    <w:rsid w:val="006613F8"/>
    <w:rsid w:val="00663365"/>
    <w:rsid w:val="0066448D"/>
    <w:rsid w:val="00664E0F"/>
    <w:rsid w:val="00665A72"/>
    <w:rsid w:val="00665C0E"/>
    <w:rsid w:val="00666521"/>
    <w:rsid w:val="00666DDC"/>
    <w:rsid w:val="00667075"/>
    <w:rsid w:val="00667487"/>
    <w:rsid w:val="00667BBF"/>
    <w:rsid w:val="00667C03"/>
    <w:rsid w:val="00670529"/>
    <w:rsid w:val="00670BC6"/>
    <w:rsid w:val="00671276"/>
    <w:rsid w:val="006715E4"/>
    <w:rsid w:val="006719CF"/>
    <w:rsid w:val="00672232"/>
    <w:rsid w:val="00672546"/>
    <w:rsid w:val="00672584"/>
    <w:rsid w:val="00672D9E"/>
    <w:rsid w:val="00673081"/>
    <w:rsid w:val="00673233"/>
    <w:rsid w:val="006734A8"/>
    <w:rsid w:val="00673512"/>
    <w:rsid w:val="00673B5A"/>
    <w:rsid w:val="006747A3"/>
    <w:rsid w:val="00674E6C"/>
    <w:rsid w:val="006767C7"/>
    <w:rsid w:val="0067771E"/>
    <w:rsid w:val="006778AD"/>
    <w:rsid w:val="0068215E"/>
    <w:rsid w:val="00682368"/>
    <w:rsid w:val="00682480"/>
    <w:rsid w:val="00682577"/>
    <w:rsid w:val="006828D0"/>
    <w:rsid w:val="00682BB2"/>
    <w:rsid w:val="006838E7"/>
    <w:rsid w:val="00683D31"/>
    <w:rsid w:val="006844E0"/>
    <w:rsid w:val="006849E7"/>
    <w:rsid w:val="00684EA1"/>
    <w:rsid w:val="006852B3"/>
    <w:rsid w:val="006855F3"/>
    <w:rsid w:val="00686334"/>
    <w:rsid w:val="006864C6"/>
    <w:rsid w:val="00686768"/>
    <w:rsid w:val="006871D0"/>
    <w:rsid w:val="00690D61"/>
    <w:rsid w:val="00691AB5"/>
    <w:rsid w:val="006921C5"/>
    <w:rsid w:val="00692746"/>
    <w:rsid w:val="00692830"/>
    <w:rsid w:val="00692EF9"/>
    <w:rsid w:val="0069310C"/>
    <w:rsid w:val="00693DA4"/>
    <w:rsid w:val="0069445F"/>
    <w:rsid w:val="006947AB"/>
    <w:rsid w:val="00694CDF"/>
    <w:rsid w:val="00694FF9"/>
    <w:rsid w:val="0069649C"/>
    <w:rsid w:val="006966E1"/>
    <w:rsid w:val="00696776"/>
    <w:rsid w:val="00696AF2"/>
    <w:rsid w:val="00696B8E"/>
    <w:rsid w:val="006972BA"/>
    <w:rsid w:val="006973BA"/>
    <w:rsid w:val="006977A4"/>
    <w:rsid w:val="00697931"/>
    <w:rsid w:val="00697A6A"/>
    <w:rsid w:val="00697D5E"/>
    <w:rsid w:val="006A0936"/>
    <w:rsid w:val="006A0AF6"/>
    <w:rsid w:val="006A11F2"/>
    <w:rsid w:val="006A1278"/>
    <w:rsid w:val="006A19C5"/>
    <w:rsid w:val="006A1EE0"/>
    <w:rsid w:val="006A28E1"/>
    <w:rsid w:val="006A3929"/>
    <w:rsid w:val="006A3D1F"/>
    <w:rsid w:val="006A4890"/>
    <w:rsid w:val="006A4FFA"/>
    <w:rsid w:val="006A5128"/>
    <w:rsid w:val="006A53B1"/>
    <w:rsid w:val="006A58FF"/>
    <w:rsid w:val="006A65AE"/>
    <w:rsid w:val="006A676C"/>
    <w:rsid w:val="006A73AB"/>
    <w:rsid w:val="006A7E57"/>
    <w:rsid w:val="006B02AE"/>
    <w:rsid w:val="006B10C1"/>
    <w:rsid w:val="006B133A"/>
    <w:rsid w:val="006B1350"/>
    <w:rsid w:val="006B20C0"/>
    <w:rsid w:val="006B2523"/>
    <w:rsid w:val="006B263A"/>
    <w:rsid w:val="006B2735"/>
    <w:rsid w:val="006B2ABA"/>
    <w:rsid w:val="006B2CB2"/>
    <w:rsid w:val="006B3540"/>
    <w:rsid w:val="006B3A37"/>
    <w:rsid w:val="006B3A3F"/>
    <w:rsid w:val="006B3EDA"/>
    <w:rsid w:val="006B40F0"/>
    <w:rsid w:val="006B51CE"/>
    <w:rsid w:val="006B52B6"/>
    <w:rsid w:val="006B53EA"/>
    <w:rsid w:val="006B5D1C"/>
    <w:rsid w:val="006B6A37"/>
    <w:rsid w:val="006B6CD8"/>
    <w:rsid w:val="006B779D"/>
    <w:rsid w:val="006B7ED3"/>
    <w:rsid w:val="006C0631"/>
    <w:rsid w:val="006C0644"/>
    <w:rsid w:val="006C1167"/>
    <w:rsid w:val="006C17E5"/>
    <w:rsid w:val="006C19F7"/>
    <w:rsid w:val="006C1A9F"/>
    <w:rsid w:val="006C1C8A"/>
    <w:rsid w:val="006C26A9"/>
    <w:rsid w:val="006C2809"/>
    <w:rsid w:val="006C3579"/>
    <w:rsid w:val="006C3A45"/>
    <w:rsid w:val="006C54C1"/>
    <w:rsid w:val="006C5E51"/>
    <w:rsid w:val="006C5E9E"/>
    <w:rsid w:val="006C5EFF"/>
    <w:rsid w:val="006C6266"/>
    <w:rsid w:val="006C723F"/>
    <w:rsid w:val="006C7E15"/>
    <w:rsid w:val="006D0AAB"/>
    <w:rsid w:val="006D1174"/>
    <w:rsid w:val="006D1562"/>
    <w:rsid w:val="006D17E8"/>
    <w:rsid w:val="006D1F2D"/>
    <w:rsid w:val="006D27D6"/>
    <w:rsid w:val="006D2D9C"/>
    <w:rsid w:val="006D370A"/>
    <w:rsid w:val="006D416A"/>
    <w:rsid w:val="006D436C"/>
    <w:rsid w:val="006D4B43"/>
    <w:rsid w:val="006D4F33"/>
    <w:rsid w:val="006D4F9B"/>
    <w:rsid w:val="006D593F"/>
    <w:rsid w:val="006D5D8C"/>
    <w:rsid w:val="006D6520"/>
    <w:rsid w:val="006D6BF1"/>
    <w:rsid w:val="006D6E8B"/>
    <w:rsid w:val="006D70E2"/>
    <w:rsid w:val="006E013D"/>
    <w:rsid w:val="006E027B"/>
    <w:rsid w:val="006E1117"/>
    <w:rsid w:val="006E12C8"/>
    <w:rsid w:val="006E135C"/>
    <w:rsid w:val="006E13EA"/>
    <w:rsid w:val="006E1BEE"/>
    <w:rsid w:val="006E2493"/>
    <w:rsid w:val="006E28C0"/>
    <w:rsid w:val="006E3A8D"/>
    <w:rsid w:val="006E49FD"/>
    <w:rsid w:val="006E4EA1"/>
    <w:rsid w:val="006E606B"/>
    <w:rsid w:val="006E60BB"/>
    <w:rsid w:val="006E6C7E"/>
    <w:rsid w:val="006E6F5F"/>
    <w:rsid w:val="006E6F81"/>
    <w:rsid w:val="006E73DF"/>
    <w:rsid w:val="006E76FB"/>
    <w:rsid w:val="006E7F92"/>
    <w:rsid w:val="006F02DE"/>
    <w:rsid w:val="006F069C"/>
    <w:rsid w:val="006F07F2"/>
    <w:rsid w:val="006F0B71"/>
    <w:rsid w:val="006F1B03"/>
    <w:rsid w:val="006F2095"/>
    <w:rsid w:val="006F2499"/>
    <w:rsid w:val="006F2CE0"/>
    <w:rsid w:val="006F38C0"/>
    <w:rsid w:val="006F3DA6"/>
    <w:rsid w:val="006F4B89"/>
    <w:rsid w:val="006F4EB6"/>
    <w:rsid w:val="006F518E"/>
    <w:rsid w:val="006F5214"/>
    <w:rsid w:val="006F5539"/>
    <w:rsid w:val="006F59BE"/>
    <w:rsid w:val="006F66BC"/>
    <w:rsid w:val="006F79F0"/>
    <w:rsid w:val="007004F1"/>
    <w:rsid w:val="00700C6D"/>
    <w:rsid w:val="00700C7C"/>
    <w:rsid w:val="00701BA5"/>
    <w:rsid w:val="007028DC"/>
    <w:rsid w:val="00702940"/>
    <w:rsid w:val="00702951"/>
    <w:rsid w:val="00702AE4"/>
    <w:rsid w:val="00703A36"/>
    <w:rsid w:val="00703B73"/>
    <w:rsid w:val="00704B9F"/>
    <w:rsid w:val="00704F61"/>
    <w:rsid w:val="0070505E"/>
    <w:rsid w:val="00705321"/>
    <w:rsid w:val="00705CC2"/>
    <w:rsid w:val="00705D99"/>
    <w:rsid w:val="00706083"/>
    <w:rsid w:val="00706768"/>
    <w:rsid w:val="007067E6"/>
    <w:rsid w:val="00706BE7"/>
    <w:rsid w:val="00706BEB"/>
    <w:rsid w:val="00707A39"/>
    <w:rsid w:val="0071012A"/>
    <w:rsid w:val="00710525"/>
    <w:rsid w:val="007109B0"/>
    <w:rsid w:val="00710D8C"/>
    <w:rsid w:val="00710E81"/>
    <w:rsid w:val="00710F93"/>
    <w:rsid w:val="007117E0"/>
    <w:rsid w:val="00711C51"/>
    <w:rsid w:val="00712241"/>
    <w:rsid w:val="00712395"/>
    <w:rsid w:val="007126C0"/>
    <w:rsid w:val="00713077"/>
    <w:rsid w:val="007130D8"/>
    <w:rsid w:val="007138FF"/>
    <w:rsid w:val="007140E0"/>
    <w:rsid w:val="007142AE"/>
    <w:rsid w:val="00714428"/>
    <w:rsid w:val="00714D7B"/>
    <w:rsid w:val="007153B6"/>
    <w:rsid w:val="007153FA"/>
    <w:rsid w:val="007156E0"/>
    <w:rsid w:val="007162B4"/>
    <w:rsid w:val="007170BA"/>
    <w:rsid w:val="007204E4"/>
    <w:rsid w:val="00720976"/>
    <w:rsid w:val="00720C71"/>
    <w:rsid w:val="00721009"/>
    <w:rsid w:val="00721036"/>
    <w:rsid w:val="00721743"/>
    <w:rsid w:val="00721B3D"/>
    <w:rsid w:val="007225B0"/>
    <w:rsid w:val="007227ED"/>
    <w:rsid w:val="00723964"/>
    <w:rsid w:val="00724062"/>
    <w:rsid w:val="0072455D"/>
    <w:rsid w:val="00724D6B"/>
    <w:rsid w:val="007253DB"/>
    <w:rsid w:val="00726A1F"/>
    <w:rsid w:val="00726A84"/>
    <w:rsid w:val="00726E42"/>
    <w:rsid w:val="00726EA5"/>
    <w:rsid w:val="007276CA"/>
    <w:rsid w:val="00727A60"/>
    <w:rsid w:val="00727ABD"/>
    <w:rsid w:val="00727BDF"/>
    <w:rsid w:val="007306F3"/>
    <w:rsid w:val="007315A9"/>
    <w:rsid w:val="007317FF"/>
    <w:rsid w:val="0073194C"/>
    <w:rsid w:val="00731D61"/>
    <w:rsid w:val="00733462"/>
    <w:rsid w:val="0073416C"/>
    <w:rsid w:val="007344D4"/>
    <w:rsid w:val="00735685"/>
    <w:rsid w:val="00735B07"/>
    <w:rsid w:val="00735D40"/>
    <w:rsid w:val="0073689F"/>
    <w:rsid w:val="00736A20"/>
    <w:rsid w:val="00736C9E"/>
    <w:rsid w:val="00736DB4"/>
    <w:rsid w:val="00737504"/>
    <w:rsid w:val="0073771B"/>
    <w:rsid w:val="00740950"/>
    <w:rsid w:val="0074098A"/>
    <w:rsid w:val="00740B71"/>
    <w:rsid w:val="00741833"/>
    <w:rsid w:val="00742462"/>
    <w:rsid w:val="00742893"/>
    <w:rsid w:val="007433C8"/>
    <w:rsid w:val="00743434"/>
    <w:rsid w:val="00743E81"/>
    <w:rsid w:val="00744434"/>
    <w:rsid w:val="007444D8"/>
    <w:rsid w:val="007446B5"/>
    <w:rsid w:val="00744EC2"/>
    <w:rsid w:val="007461E7"/>
    <w:rsid w:val="007464B3"/>
    <w:rsid w:val="007464F0"/>
    <w:rsid w:val="00747765"/>
    <w:rsid w:val="00747D1E"/>
    <w:rsid w:val="00747E3E"/>
    <w:rsid w:val="007502F7"/>
    <w:rsid w:val="00750974"/>
    <w:rsid w:val="007514C4"/>
    <w:rsid w:val="00751ED3"/>
    <w:rsid w:val="00751F0D"/>
    <w:rsid w:val="00752465"/>
    <w:rsid w:val="00752C7D"/>
    <w:rsid w:val="00752C8D"/>
    <w:rsid w:val="00752E1F"/>
    <w:rsid w:val="00753751"/>
    <w:rsid w:val="00753780"/>
    <w:rsid w:val="00754085"/>
    <w:rsid w:val="007544A9"/>
    <w:rsid w:val="0075474B"/>
    <w:rsid w:val="00754E4A"/>
    <w:rsid w:val="0075542C"/>
    <w:rsid w:val="007555C3"/>
    <w:rsid w:val="00755709"/>
    <w:rsid w:val="00755875"/>
    <w:rsid w:val="00755AEC"/>
    <w:rsid w:val="00756B21"/>
    <w:rsid w:val="00756FFD"/>
    <w:rsid w:val="00757086"/>
    <w:rsid w:val="00760635"/>
    <w:rsid w:val="007606F2"/>
    <w:rsid w:val="007613BD"/>
    <w:rsid w:val="00761860"/>
    <w:rsid w:val="00761D26"/>
    <w:rsid w:val="00762138"/>
    <w:rsid w:val="00762217"/>
    <w:rsid w:val="00762E94"/>
    <w:rsid w:val="007630C3"/>
    <w:rsid w:val="007632B5"/>
    <w:rsid w:val="007634D8"/>
    <w:rsid w:val="007635AD"/>
    <w:rsid w:val="00763A7A"/>
    <w:rsid w:val="00763CB1"/>
    <w:rsid w:val="00763F23"/>
    <w:rsid w:val="00764C07"/>
    <w:rsid w:val="00765DA8"/>
    <w:rsid w:val="00765DEE"/>
    <w:rsid w:val="00766714"/>
    <w:rsid w:val="007668E2"/>
    <w:rsid w:val="00766BDC"/>
    <w:rsid w:val="00767BCE"/>
    <w:rsid w:val="00770937"/>
    <w:rsid w:val="007709E5"/>
    <w:rsid w:val="00770E88"/>
    <w:rsid w:val="00771E02"/>
    <w:rsid w:val="007723AD"/>
    <w:rsid w:val="0077244E"/>
    <w:rsid w:val="00772E3A"/>
    <w:rsid w:val="007738F4"/>
    <w:rsid w:val="00773E00"/>
    <w:rsid w:val="00774054"/>
    <w:rsid w:val="00774452"/>
    <w:rsid w:val="00774936"/>
    <w:rsid w:val="00774D52"/>
    <w:rsid w:val="00774ED0"/>
    <w:rsid w:val="007757B0"/>
    <w:rsid w:val="00775963"/>
    <w:rsid w:val="007761F3"/>
    <w:rsid w:val="007763AE"/>
    <w:rsid w:val="0077660C"/>
    <w:rsid w:val="00776B58"/>
    <w:rsid w:val="00777549"/>
    <w:rsid w:val="007779BB"/>
    <w:rsid w:val="00777C52"/>
    <w:rsid w:val="0078002C"/>
    <w:rsid w:val="00780976"/>
    <w:rsid w:val="007809F6"/>
    <w:rsid w:val="00781226"/>
    <w:rsid w:val="00781830"/>
    <w:rsid w:val="007821D7"/>
    <w:rsid w:val="0078226D"/>
    <w:rsid w:val="00783028"/>
    <w:rsid w:val="00783651"/>
    <w:rsid w:val="007838F8"/>
    <w:rsid w:val="00784524"/>
    <w:rsid w:val="0078465F"/>
    <w:rsid w:val="007852DD"/>
    <w:rsid w:val="0078546E"/>
    <w:rsid w:val="00785CBA"/>
    <w:rsid w:val="007877E3"/>
    <w:rsid w:val="0078782B"/>
    <w:rsid w:val="00790C3C"/>
    <w:rsid w:val="00791E99"/>
    <w:rsid w:val="00792FA0"/>
    <w:rsid w:val="00793C56"/>
    <w:rsid w:val="00793E1F"/>
    <w:rsid w:val="0079493E"/>
    <w:rsid w:val="00794B42"/>
    <w:rsid w:val="00795184"/>
    <w:rsid w:val="00795215"/>
    <w:rsid w:val="007968BE"/>
    <w:rsid w:val="00797276"/>
    <w:rsid w:val="007A024A"/>
    <w:rsid w:val="007A112C"/>
    <w:rsid w:val="007A1FED"/>
    <w:rsid w:val="007A2056"/>
    <w:rsid w:val="007A2951"/>
    <w:rsid w:val="007A2C1B"/>
    <w:rsid w:val="007A2D91"/>
    <w:rsid w:val="007A30CC"/>
    <w:rsid w:val="007A38CD"/>
    <w:rsid w:val="007A3EB8"/>
    <w:rsid w:val="007A4E15"/>
    <w:rsid w:val="007A5744"/>
    <w:rsid w:val="007A5E74"/>
    <w:rsid w:val="007A678A"/>
    <w:rsid w:val="007A7977"/>
    <w:rsid w:val="007B08D9"/>
    <w:rsid w:val="007B116D"/>
    <w:rsid w:val="007B1EFF"/>
    <w:rsid w:val="007B2443"/>
    <w:rsid w:val="007B39AE"/>
    <w:rsid w:val="007B3A08"/>
    <w:rsid w:val="007B4729"/>
    <w:rsid w:val="007B6127"/>
    <w:rsid w:val="007B6DDD"/>
    <w:rsid w:val="007B6ED0"/>
    <w:rsid w:val="007B7732"/>
    <w:rsid w:val="007C0A20"/>
    <w:rsid w:val="007C0B91"/>
    <w:rsid w:val="007C0DB8"/>
    <w:rsid w:val="007C1CE8"/>
    <w:rsid w:val="007C2F75"/>
    <w:rsid w:val="007C2FDF"/>
    <w:rsid w:val="007C38AB"/>
    <w:rsid w:val="007C3FA3"/>
    <w:rsid w:val="007C4AF7"/>
    <w:rsid w:val="007C4D13"/>
    <w:rsid w:val="007C53C3"/>
    <w:rsid w:val="007C57B8"/>
    <w:rsid w:val="007C5D49"/>
    <w:rsid w:val="007C6317"/>
    <w:rsid w:val="007C69C1"/>
    <w:rsid w:val="007C7C9C"/>
    <w:rsid w:val="007D06B3"/>
    <w:rsid w:val="007D1335"/>
    <w:rsid w:val="007D16D9"/>
    <w:rsid w:val="007D1C72"/>
    <w:rsid w:val="007D2084"/>
    <w:rsid w:val="007D22B3"/>
    <w:rsid w:val="007D43E8"/>
    <w:rsid w:val="007D48B1"/>
    <w:rsid w:val="007D4E8E"/>
    <w:rsid w:val="007D5747"/>
    <w:rsid w:val="007D5EB1"/>
    <w:rsid w:val="007D718C"/>
    <w:rsid w:val="007D7AC3"/>
    <w:rsid w:val="007E0643"/>
    <w:rsid w:val="007E074A"/>
    <w:rsid w:val="007E0993"/>
    <w:rsid w:val="007E09BD"/>
    <w:rsid w:val="007E1281"/>
    <w:rsid w:val="007E14B2"/>
    <w:rsid w:val="007E16C0"/>
    <w:rsid w:val="007E1A74"/>
    <w:rsid w:val="007E1C9E"/>
    <w:rsid w:val="007E1CB6"/>
    <w:rsid w:val="007E216C"/>
    <w:rsid w:val="007E308E"/>
    <w:rsid w:val="007E34BE"/>
    <w:rsid w:val="007E3C0E"/>
    <w:rsid w:val="007E4248"/>
    <w:rsid w:val="007E4CCD"/>
    <w:rsid w:val="007E5C77"/>
    <w:rsid w:val="007E5F7A"/>
    <w:rsid w:val="007E5FD4"/>
    <w:rsid w:val="007E61B6"/>
    <w:rsid w:val="007E6D70"/>
    <w:rsid w:val="007E71C5"/>
    <w:rsid w:val="007E71FA"/>
    <w:rsid w:val="007E77BD"/>
    <w:rsid w:val="007F045D"/>
    <w:rsid w:val="007F1AF7"/>
    <w:rsid w:val="007F1DF6"/>
    <w:rsid w:val="007F269E"/>
    <w:rsid w:val="007F446E"/>
    <w:rsid w:val="007F46F6"/>
    <w:rsid w:val="007F672C"/>
    <w:rsid w:val="007F6BB2"/>
    <w:rsid w:val="0080077C"/>
    <w:rsid w:val="00800947"/>
    <w:rsid w:val="008009DE"/>
    <w:rsid w:val="00801716"/>
    <w:rsid w:val="008022CD"/>
    <w:rsid w:val="0080247B"/>
    <w:rsid w:val="008027DF"/>
    <w:rsid w:val="0080280E"/>
    <w:rsid w:val="00802A40"/>
    <w:rsid w:val="0080337B"/>
    <w:rsid w:val="0080359B"/>
    <w:rsid w:val="00803B40"/>
    <w:rsid w:val="00804C7C"/>
    <w:rsid w:val="0080595D"/>
    <w:rsid w:val="00805DF2"/>
    <w:rsid w:val="00806777"/>
    <w:rsid w:val="00806DF1"/>
    <w:rsid w:val="00807EEB"/>
    <w:rsid w:val="008101D8"/>
    <w:rsid w:val="0081047E"/>
    <w:rsid w:val="008105B8"/>
    <w:rsid w:val="00810E20"/>
    <w:rsid w:val="008115AA"/>
    <w:rsid w:val="00811D1B"/>
    <w:rsid w:val="00812361"/>
    <w:rsid w:val="008130B8"/>
    <w:rsid w:val="008134F3"/>
    <w:rsid w:val="008138EC"/>
    <w:rsid w:val="00814183"/>
    <w:rsid w:val="0081463B"/>
    <w:rsid w:val="0081505D"/>
    <w:rsid w:val="00815998"/>
    <w:rsid w:val="008159F1"/>
    <w:rsid w:val="00816318"/>
    <w:rsid w:val="0081664E"/>
    <w:rsid w:val="00816EF8"/>
    <w:rsid w:val="00820077"/>
    <w:rsid w:val="008202FE"/>
    <w:rsid w:val="0082095B"/>
    <w:rsid w:val="00820C0C"/>
    <w:rsid w:val="0082237C"/>
    <w:rsid w:val="00823165"/>
    <w:rsid w:val="008235DC"/>
    <w:rsid w:val="008245E9"/>
    <w:rsid w:val="00824E34"/>
    <w:rsid w:val="00824E8E"/>
    <w:rsid w:val="0082508F"/>
    <w:rsid w:val="0082584A"/>
    <w:rsid w:val="00825D80"/>
    <w:rsid w:val="0082659B"/>
    <w:rsid w:val="00826AAA"/>
    <w:rsid w:val="00826F31"/>
    <w:rsid w:val="00827126"/>
    <w:rsid w:val="00827676"/>
    <w:rsid w:val="008279E4"/>
    <w:rsid w:val="00830092"/>
    <w:rsid w:val="00831F23"/>
    <w:rsid w:val="008324C7"/>
    <w:rsid w:val="00832FA7"/>
    <w:rsid w:val="0083335F"/>
    <w:rsid w:val="00833394"/>
    <w:rsid w:val="008335C6"/>
    <w:rsid w:val="008339E2"/>
    <w:rsid w:val="008342B7"/>
    <w:rsid w:val="0083500E"/>
    <w:rsid w:val="00835059"/>
    <w:rsid w:val="008351DA"/>
    <w:rsid w:val="00835B52"/>
    <w:rsid w:val="00835D3D"/>
    <w:rsid w:val="00836B2B"/>
    <w:rsid w:val="00836CBD"/>
    <w:rsid w:val="00836E6D"/>
    <w:rsid w:val="008372A5"/>
    <w:rsid w:val="00837FA6"/>
    <w:rsid w:val="00840EE2"/>
    <w:rsid w:val="008411D7"/>
    <w:rsid w:val="008413AC"/>
    <w:rsid w:val="00841BD1"/>
    <w:rsid w:val="0084201F"/>
    <w:rsid w:val="00842C6C"/>
    <w:rsid w:val="008432C3"/>
    <w:rsid w:val="008436EF"/>
    <w:rsid w:val="00843CB7"/>
    <w:rsid w:val="00843DA4"/>
    <w:rsid w:val="00844BC9"/>
    <w:rsid w:val="00845E52"/>
    <w:rsid w:val="0084626B"/>
    <w:rsid w:val="00846690"/>
    <w:rsid w:val="008467D4"/>
    <w:rsid w:val="00847406"/>
    <w:rsid w:val="008474AA"/>
    <w:rsid w:val="00847EE8"/>
    <w:rsid w:val="00850CE7"/>
    <w:rsid w:val="00851743"/>
    <w:rsid w:val="008519F1"/>
    <w:rsid w:val="00851AD2"/>
    <w:rsid w:val="008520BB"/>
    <w:rsid w:val="00853829"/>
    <w:rsid w:val="008551E4"/>
    <w:rsid w:val="00855399"/>
    <w:rsid w:val="00855B67"/>
    <w:rsid w:val="00855F7F"/>
    <w:rsid w:val="008561DC"/>
    <w:rsid w:val="008567C4"/>
    <w:rsid w:val="008568BC"/>
    <w:rsid w:val="00857134"/>
    <w:rsid w:val="00857626"/>
    <w:rsid w:val="00861138"/>
    <w:rsid w:val="00861442"/>
    <w:rsid w:val="0086198B"/>
    <w:rsid w:val="00861E96"/>
    <w:rsid w:val="00861FBB"/>
    <w:rsid w:val="008625E6"/>
    <w:rsid w:val="00862A83"/>
    <w:rsid w:val="00862DA5"/>
    <w:rsid w:val="00863314"/>
    <w:rsid w:val="00863DF5"/>
    <w:rsid w:val="0086438F"/>
    <w:rsid w:val="0086470F"/>
    <w:rsid w:val="00864CE4"/>
    <w:rsid w:val="0086541A"/>
    <w:rsid w:val="00866BB2"/>
    <w:rsid w:val="00866C2E"/>
    <w:rsid w:val="008674E9"/>
    <w:rsid w:val="0086792A"/>
    <w:rsid w:val="00867A37"/>
    <w:rsid w:val="00867B34"/>
    <w:rsid w:val="008701B5"/>
    <w:rsid w:val="00871C7C"/>
    <w:rsid w:val="00871DB5"/>
    <w:rsid w:val="0087221D"/>
    <w:rsid w:val="00872678"/>
    <w:rsid w:val="008727F4"/>
    <w:rsid w:val="00872B2C"/>
    <w:rsid w:val="00873479"/>
    <w:rsid w:val="008737EB"/>
    <w:rsid w:val="008739E0"/>
    <w:rsid w:val="00874402"/>
    <w:rsid w:val="0087455B"/>
    <w:rsid w:val="00874D0C"/>
    <w:rsid w:val="00874EB5"/>
    <w:rsid w:val="00875024"/>
    <w:rsid w:val="008752D6"/>
    <w:rsid w:val="00875B45"/>
    <w:rsid w:val="00875E40"/>
    <w:rsid w:val="00876881"/>
    <w:rsid w:val="00877DB8"/>
    <w:rsid w:val="00880CCF"/>
    <w:rsid w:val="008814ED"/>
    <w:rsid w:val="00881DED"/>
    <w:rsid w:val="00881E23"/>
    <w:rsid w:val="008825BE"/>
    <w:rsid w:val="00883259"/>
    <w:rsid w:val="00884361"/>
    <w:rsid w:val="00885231"/>
    <w:rsid w:val="00885D2D"/>
    <w:rsid w:val="0088657F"/>
    <w:rsid w:val="00886D30"/>
    <w:rsid w:val="00886F3B"/>
    <w:rsid w:val="00887871"/>
    <w:rsid w:val="00887E2F"/>
    <w:rsid w:val="0089077F"/>
    <w:rsid w:val="00891486"/>
    <w:rsid w:val="008918F0"/>
    <w:rsid w:val="00892028"/>
    <w:rsid w:val="00892223"/>
    <w:rsid w:val="008924ED"/>
    <w:rsid w:val="00892946"/>
    <w:rsid w:val="00892CDB"/>
    <w:rsid w:val="00892D38"/>
    <w:rsid w:val="00892D72"/>
    <w:rsid w:val="008932EB"/>
    <w:rsid w:val="0089499F"/>
    <w:rsid w:val="00895C1A"/>
    <w:rsid w:val="00896257"/>
    <w:rsid w:val="008966A6"/>
    <w:rsid w:val="00896769"/>
    <w:rsid w:val="008968A9"/>
    <w:rsid w:val="008968FE"/>
    <w:rsid w:val="008973F4"/>
    <w:rsid w:val="00897E9F"/>
    <w:rsid w:val="00897F39"/>
    <w:rsid w:val="008A07F1"/>
    <w:rsid w:val="008A0AAF"/>
    <w:rsid w:val="008A0D71"/>
    <w:rsid w:val="008A100F"/>
    <w:rsid w:val="008A1208"/>
    <w:rsid w:val="008A1831"/>
    <w:rsid w:val="008A1F45"/>
    <w:rsid w:val="008A2469"/>
    <w:rsid w:val="008A2E30"/>
    <w:rsid w:val="008A35BB"/>
    <w:rsid w:val="008A3E1F"/>
    <w:rsid w:val="008A453A"/>
    <w:rsid w:val="008A485A"/>
    <w:rsid w:val="008A4C00"/>
    <w:rsid w:val="008A4DFB"/>
    <w:rsid w:val="008A5F9C"/>
    <w:rsid w:val="008A6CAE"/>
    <w:rsid w:val="008A6CB9"/>
    <w:rsid w:val="008A741F"/>
    <w:rsid w:val="008A777D"/>
    <w:rsid w:val="008A78B3"/>
    <w:rsid w:val="008B00BE"/>
    <w:rsid w:val="008B025D"/>
    <w:rsid w:val="008B0803"/>
    <w:rsid w:val="008B08C0"/>
    <w:rsid w:val="008B1326"/>
    <w:rsid w:val="008B1791"/>
    <w:rsid w:val="008B194C"/>
    <w:rsid w:val="008B1F9B"/>
    <w:rsid w:val="008B2176"/>
    <w:rsid w:val="008B2AC6"/>
    <w:rsid w:val="008B2CC9"/>
    <w:rsid w:val="008B3287"/>
    <w:rsid w:val="008B38B8"/>
    <w:rsid w:val="008B3DFA"/>
    <w:rsid w:val="008B4DA4"/>
    <w:rsid w:val="008B56F7"/>
    <w:rsid w:val="008B5865"/>
    <w:rsid w:val="008B5AE6"/>
    <w:rsid w:val="008B6210"/>
    <w:rsid w:val="008B6304"/>
    <w:rsid w:val="008B7002"/>
    <w:rsid w:val="008B7350"/>
    <w:rsid w:val="008B7510"/>
    <w:rsid w:val="008C025D"/>
    <w:rsid w:val="008C2104"/>
    <w:rsid w:val="008C27A6"/>
    <w:rsid w:val="008C2F62"/>
    <w:rsid w:val="008C329E"/>
    <w:rsid w:val="008C356E"/>
    <w:rsid w:val="008C3724"/>
    <w:rsid w:val="008C4421"/>
    <w:rsid w:val="008C549E"/>
    <w:rsid w:val="008C6EF6"/>
    <w:rsid w:val="008C737D"/>
    <w:rsid w:val="008C74D2"/>
    <w:rsid w:val="008C7741"/>
    <w:rsid w:val="008C7E48"/>
    <w:rsid w:val="008C7ECB"/>
    <w:rsid w:val="008C7F03"/>
    <w:rsid w:val="008D06C1"/>
    <w:rsid w:val="008D0D5C"/>
    <w:rsid w:val="008D0F7D"/>
    <w:rsid w:val="008D10A2"/>
    <w:rsid w:val="008D1430"/>
    <w:rsid w:val="008D3A0E"/>
    <w:rsid w:val="008D4D85"/>
    <w:rsid w:val="008D5021"/>
    <w:rsid w:val="008D5E87"/>
    <w:rsid w:val="008D6049"/>
    <w:rsid w:val="008D75F3"/>
    <w:rsid w:val="008E0161"/>
    <w:rsid w:val="008E0E99"/>
    <w:rsid w:val="008E33EA"/>
    <w:rsid w:val="008E35C6"/>
    <w:rsid w:val="008E395D"/>
    <w:rsid w:val="008E5A5E"/>
    <w:rsid w:val="008E5B75"/>
    <w:rsid w:val="008E60A4"/>
    <w:rsid w:val="008E635D"/>
    <w:rsid w:val="008E6C46"/>
    <w:rsid w:val="008E70A6"/>
    <w:rsid w:val="008E7529"/>
    <w:rsid w:val="008E76D6"/>
    <w:rsid w:val="008E7CAF"/>
    <w:rsid w:val="008F0581"/>
    <w:rsid w:val="008F09E6"/>
    <w:rsid w:val="008F0C0C"/>
    <w:rsid w:val="008F17C6"/>
    <w:rsid w:val="008F1E63"/>
    <w:rsid w:val="008F1F8F"/>
    <w:rsid w:val="008F218A"/>
    <w:rsid w:val="008F2CEF"/>
    <w:rsid w:val="008F3EBC"/>
    <w:rsid w:val="008F5956"/>
    <w:rsid w:val="008F68A3"/>
    <w:rsid w:val="008F694E"/>
    <w:rsid w:val="008F6C41"/>
    <w:rsid w:val="008F7308"/>
    <w:rsid w:val="008F7B50"/>
    <w:rsid w:val="009003DE"/>
    <w:rsid w:val="009008F8"/>
    <w:rsid w:val="00901705"/>
    <w:rsid w:val="00902361"/>
    <w:rsid w:val="0090285A"/>
    <w:rsid w:val="009031AC"/>
    <w:rsid w:val="0090422E"/>
    <w:rsid w:val="00904F69"/>
    <w:rsid w:val="0090520C"/>
    <w:rsid w:val="00905458"/>
    <w:rsid w:val="009059C4"/>
    <w:rsid w:val="009066B2"/>
    <w:rsid w:val="00906745"/>
    <w:rsid w:val="009071E9"/>
    <w:rsid w:val="00907925"/>
    <w:rsid w:val="00907BE2"/>
    <w:rsid w:val="00910701"/>
    <w:rsid w:val="00910DCD"/>
    <w:rsid w:val="00911138"/>
    <w:rsid w:val="00912D13"/>
    <w:rsid w:val="00913B89"/>
    <w:rsid w:val="00913FC7"/>
    <w:rsid w:val="00914BAF"/>
    <w:rsid w:val="00915A66"/>
    <w:rsid w:val="009160E2"/>
    <w:rsid w:val="00916FA2"/>
    <w:rsid w:val="00917BEB"/>
    <w:rsid w:val="00920131"/>
    <w:rsid w:val="00920A61"/>
    <w:rsid w:val="00920BC6"/>
    <w:rsid w:val="00920EAD"/>
    <w:rsid w:val="00921220"/>
    <w:rsid w:val="00921B59"/>
    <w:rsid w:val="00921FC6"/>
    <w:rsid w:val="009221FE"/>
    <w:rsid w:val="00922BE2"/>
    <w:rsid w:val="00922CF2"/>
    <w:rsid w:val="00922DB8"/>
    <w:rsid w:val="00923BB1"/>
    <w:rsid w:val="0092441B"/>
    <w:rsid w:val="009245E9"/>
    <w:rsid w:val="00924931"/>
    <w:rsid w:val="00924A26"/>
    <w:rsid w:val="00924D98"/>
    <w:rsid w:val="00924DF8"/>
    <w:rsid w:val="00925246"/>
    <w:rsid w:val="00926291"/>
    <w:rsid w:val="009266BC"/>
    <w:rsid w:val="009268BB"/>
    <w:rsid w:val="0092699D"/>
    <w:rsid w:val="00927866"/>
    <w:rsid w:val="00927C28"/>
    <w:rsid w:val="0093083F"/>
    <w:rsid w:val="0093296D"/>
    <w:rsid w:val="00932A6F"/>
    <w:rsid w:val="00932FE7"/>
    <w:rsid w:val="00933188"/>
    <w:rsid w:val="0093324F"/>
    <w:rsid w:val="00933685"/>
    <w:rsid w:val="00933879"/>
    <w:rsid w:val="00934E84"/>
    <w:rsid w:val="00935335"/>
    <w:rsid w:val="0093539E"/>
    <w:rsid w:val="009358B6"/>
    <w:rsid w:val="009359E6"/>
    <w:rsid w:val="00935D82"/>
    <w:rsid w:val="0093617E"/>
    <w:rsid w:val="009366D9"/>
    <w:rsid w:val="00936CDE"/>
    <w:rsid w:val="00936E79"/>
    <w:rsid w:val="00936F04"/>
    <w:rsid w:val="009376CA"/>
    <w:rsid w:val="009377B4"/>
    <w:rsid w:val="00937A45"/>
    <w:rsid w:val="0094047C"/>
    <w:rsid w:val="0094048B"/>
    <w:rsid w:val="009406D3"/>
    <w:rsid w:val="00940C24"/>
    <w:rsid w:val="0094158F"/>
    <w:rsid w:val="009418A7"/>
    <w:rsid w:val="0094192A"/>
    <w:rsid w:val="00941A20"/>
    <w:rsid w:val="00942022"/>
    <w:rsid w:val="0094234E"/>
    <w:rsid w:val="00942FDE"/>
    <w:rsid w:val="009430CA"/>
    <w:rsid w:val="0094316F"/>
    <w:rsid w:val="0094333D"/>
    <w:rsid w:val="00944448"/>
    <w:rsid w:val="0094470D"/>
    <w:rsid w:val="00944D25"/>
    <w:rsid w:val="00944E8A"/>
    <w:rsid w:val="00945207"/>
    <w:rsid w:val="00945558"/>
    <w:rsid w:val="00946063"/>
    <w:rsid w:val="00946EA1"/>
    <w:rsid w:val="009473ED"/>
    <w:rsid w:val="0094790B"/>
    <w:rsid w:val="009501D2"/>
    <w:rsid w:val="0095087D"/>
    <w:rsid w:val="00950BD8"/>
    <w:rsid w:val="00951080"/>
    <w:rsid w:val="00951247"/>
    <w:rsid w:val="009516FC"/>
    <w:rsid w:val="0095187D"/>
    <w:rsid w:val="00951954"/>
    <w:rsid w:val="00952233"/>
    <w:rsid w:val="00952D59"/>
    <w:rsid w:val="00953E98"/>
    <w:rsid w:val="00954400"/>
    <w:rsid w:val="00954432"/>
    <w:rsid w:val="00954966"/>
    <w:rsid w:val="00954E30"/>
    <w:rsid w:val="00955B95"/>
    <w:rsid w:val="00956126"/>
    <w:rsid w:val="00957165"/>
    <w:rsid w:val="009574DA"/>
    <w:rsid w:val="00957954"/>
    <w:rsid w:val="009579EA"/>
    <w:rsid w:val="009607BB"/>
    <w:rsid w:val="00960A60"/>
    <w:rsid w:val="009613A9"/>
    <w:rsid w:val="009616C2"/>
    <w:rsid w:val="0096174D"/>
    <w:rsid w:val="00961965"/>
    <w:rsid w:val="00961CF0"/>
    <w:rsid w:val="00961D38"/>
    <w:rsid w:val="00962050"/>
    <w:rsid w:val="009623B3"/>
    <w:rsid w:val="009623CF"/>
    <w:rsid w:val="00962A8D"/>
    <w:rsid w:val="00962DA7"/>
    <w:rsid w:val="00962F7D"/>
    <w:rsid w:val="0096378E"/>
    <w:rsid w:val="00963D2B"/>
    <w:rsid w:val="00964170"/>
    <w:rsid w:val="0096487A"/>
    <w:rsid w:val="00965612"/>
    <w:rsid w:val="0096584B"/>
    <w:rsid w:val="0096651D"/>
    <w:rsid w:val="009665EB"/>
    <w:rsid w:val="00966AC2"/>
    <w:rsid w:val="00966EDC"/>
    <w:rsid w:val="00967011"/>
    <w:rsid w:val="009674FB"/>
    <w:rsid w:val="00967759"/>
    <w:rsid w:val="00967B47"/>
    <w:rsid w:val="00970132"/>
    <w:rsid w:val="00970C17"/>
    <w:rsid w:val="00971A4D"/>
    <w:rsid w:val="00972065"/>
    <w:rsid w:val="00972442"/>
    <w:rsid w:val="009729D0"/>
    <w:rsid w:val="00972C93"/>
    <w:rsid w:val="009736CE"/>
    <w:rsid w:val="00974FD3"/>
    <w:rsid w:val="009750BC"/>
    <w:rsid w:val="00975CF5"/>
    <w:rsid w:val="00975F43"/>
    <w:rsid w:val="00975FE8"/>
    <w:rsid w:val="009764D0"/>
    <w:rsid w:val="00976A25"/>
    <w:rsid w:val="00976EC8"/>
    <w:rsid w:val="0097702D"/>
    <w:rsid w:val="00977194"/>
    <w:rsid w:val="00977D1A"/>
    <w:rsid w:val="00980325"/>
    <w:rsid w:val="009817EC"/>
    <w:rsid w:val="00981932"/>
    <w:rsid w:val="00981A0D"/>
    <w:rsid w:val="00981A81"/>
    <w:rsid w:val="009820EC"/>
    <w:rsid w:val="009827EC"/>
    <w:rsid w:val="00983229"/>
    <w:rsid w:val="009832EC"/>
    <w:rsid w:val="00983976"/>
    <w:rsid w:val="00983FB4"/>
    <w:rsid w:val="00984807"/>
    <w:rsid w:val="009849E9"/>
    <w:rsid w:val="009849FE"/>
    <w:rsid w:val="00985066"/>
    <w:rsid w:val="00985102"/>
    <w:rsid w:val="00985192"/>
    <w:rsid w:val="00985258"/>
    <w:rsid w:val="009857A9"/>
    <w:rsid w:val="00985BAB"/>
    <w:rsid w:val="009868BD"/>
    <w:rsid w:val="00986A7E"/>
    <w:rsid w:val="00986A87"/>
    <w:rsid w:val="00987878"/>
    <w:rsid w:val="0099063A"/>
    <w:rsid w:val="00991802"/>
    <w:rsid w:val="00992038"/>
    <w:rsid w:val="00992DC1"/>
    <w:rsid w:val="0099302F"/>
    <w:rsid w:val="009937E7"/>
    <w:rsid w:val="00993C5B"/>
    <w:rsid w:val="00994584"/>
    <w:rsid w:val="0099482D"/>
    <w:rsid w:val="00994A3D"/>
    <w:rsid w:val="00994BD1"/>
    <w:rsid w:val="00995D92"/>
    <w:rsid w:val="0099600E"/>
    <w:rsid w:val="0099621A"/>
    <w:rsid w:val="00996474"/>
    <w:rsid w:val="0099648B"/>
    <w:rsid w:val="00996EAA"/>
    <w:rsid w:val="009979BC"/>
    <w:rsid w:val="00997C11"/>
    <w:rsid w:val="00997E0E"/>
    <w:rsid w:val="009A0114"/>
    <w:rsid w:val="009A09F5"/>
    <w:rsid w:val="009A0FDC"/>
    <w:rsid w:val="009A1694"/>
    <w:rsid w:val="009A1A18"/>
    <w:rsid w:val="009A20B6"/>
    <w:rsid w:val="009A24BE"/>
    <w:rsid w:val="009A25FB"/>
    <w:rsid w:val="009A2810"/>
    <w:rsid w:val="009A2E73"/>
    <w:rsid w:val="009A3497"/>
    <w:rsid w:val="009A3FEF"/>
    <w:rsid w:val="009A4841"/>
    <w:rsid w:val="009A5A0C"/>
    <w:rsid w:val="009A603F"/>
    <w:rsid w:val="009A62BD"/>
    <w:rsid w:val="009A6517"/>
    <w:rsid w:val="009A654F"/>
    <w:rsid w:val="009A69AB"/>
    <w:rsid w:val="009A6B83"/>
    <w:rsid w:val="009A7B33"/>
    <w:rsid w:val="009A7D2C"/>
    <w:rsid w:val="009B01D9"/>
    <w:rsid w:val="009B05DA"/>
    <w:rsid w:val="009B0EB2"/>
    <w:rsid w:val="009B14D5"/>
    <w:rsid w:val="009B1985"/>
    <w:rsid w:val="009B1E38"/>
    <w:rsid w:val="009B274F"/>
    <w:rsid w:val="009B2A1B"/>
    <w:rsid w:val="009B3585"/>
    <w:rsid w:val="009B436E"/>
    <w:rsid w:val="009B4E04"/>
    <w:rsid w:val="009B4E45"/>
    <w:rsid w:val="009B53CD"/>
    <w:rsid w:val="009B583C"/>
    <w:rsid w:val="009B5921"/>
    <w:rsid w:val="009B632A"/>
    <w:rsid w:val="009B69A2"/>
    <w:rsid w:val="009B6CDC"/>
    <w:rsid w:val="009B764C"/>
    <w:rsid w:val="009B7C7D"/>
    <w:rsid w:val="009C0298"/>
    <w:rsid w:val="009C0598"/>
    <w:rsid w:val="009C067E"/>
    <w:rsid w:val="009C092D"/>
    <w:rsid w:val="009C1420"/>
    <w:rsid w:val="009C15CF"/>
    <w:rsid w:val="009C20AC"/>
    <w:rsid w:val="009C25C1"/>
    <w:rsid w:val="009C2613"/>
    <w:rsid w:val="009C2A71"/>
    <w:rsid w:val="009C2C0D"/>
    <w:rsid w:val="009C3D93"/>
    <w:rsid w:val="009C3E27"/>
    <w:rsid w:val="009C4042"/>
    <w:rsid w:val="009C4ED5"/>
    <w:rsid w:val="009C5093"/>
    <w:rsid w:val="009C656F"/>
    <w:rsid w:val="009C65EB"/>
    <w:rsid w:val="009C66CA"/>
    <w:rsid w:val="009C67DE"/>
    <w:rsid w:val="009C682A"/>
    <w:rsid w:val="009C7AD8"/>
    <w:rsid w:val="009C7B5A"/>
    <w:rsid w:val="009D0543"/>
    <w:rsid w:val="009D0C8C"/>
    <w:rsid w:val="009D146E"/>
    <w:rsid w:val="009D14F2"/>
    <w:rsid w:val="009D1DDC"/>
    <w:rsid w:val="009D1EBC"/>
    <w:rsid w:val="009D21CC"/>
    <w:rsid w:val="009D24F7"/>
    <w:rsid w:val="009D370B"/>
    <w:rsid w:val="009D371D"/>
    <w:rsid w:val="009D3801"/>
    <w:rsid w:val="009D494E"/>
    <w:rsid w:val="009D4FE2"/>
    <w:rsid w:val="009D5135"/>
    <w:rsid w:val="009D51E4"/>
    <w:rsid w:val="009D58BB"/>
    <w:rsid w:val="009D5AD2"/>
    <w:rsid w:val="009D5D0E"/>
    <w:rsid w:val="009D77A5"/>
    <w:rsid w:val="009D7F26"/>
    <w:rsid w:val="009E017B"/>
    <w:rsid w:val="009E18E3"/>
    <w:rsid w:val="009E1AAC"/>
    <w:rsid w:val="009E207A"/>
    <w:rsid w:val="009E27F1"/>
    <w:rsid w:val="009E2A83"/>
    <w:rsid w:val="009E2B2E"/>
    <w:rsid w:val="009E2F66"/>
    <w:rsid w:val="009E441A"/>
    <w:rsid w:val="009E524C"/>
    <w:rsid w:val="009E5513"/>
    <w:rsid w:val="009E5561"/>
    <w:rsid w:val="009E5CC2"/>
    <w:rsid w:val="009E6120"/>
    <w:rsid w:val="009E627F"/>
    <w:rsid w:val="009E63B0"/>
    <w:rsid w:val="009E6E18"/>
    <w:rsid w:val="009F016D"/>
    <w:rsid w:val="009F0F28"/>
    <w:rsid w:val="009F1274"/>
    <w:rsid w:val="009F1405"/>
    <w:rsid w:val="009F163D"/>
    <w:rsid w:val="009F198E"/>
    <w:rsid w:val="009F1A6A"/>
    <w:rsid w:val="009F36DE"/>
    <w:rsid w:val="009F38D8"/>
    <w:rsid w:val="009F429B"/>
    <w:rsid w:val="009F43AC"/>
    <w:rsid w:val="009F49C2"/>
    <w:rsid w:val="009F5318"/>
    <w:rsid w:val="009F5DE5"/>
    <w:rsid w:val="009F6600"/>
    <w:rsid w:val="009F66AC"/>
    <w:rsid w:val="009F7031"/>
    <w:rsid w:val="009F7051"/>
    <w:rsid w:val="009F7B59"/>
    <w:rsid w:val="009F7E7A"/>
    <w:rsid w:val="00A011DA"/>
    <w:rsid w:val="00A01465"/>
    <w:rsid w:val="00A01FBC"/>
    <w:rsid w:val="00A022FC"/>
    <w:rsid w:val="00A024A4"/>
    <w:rsid w:val="00A02579"/>
    <w:rsid w:val="00A030B5"/>
    <w:rsid w:val="00A039AA"/>
    <w:rsid w:val="00A03BDD"/>
    <w:rsid w:val="00A040E5"/>
    <w:rsid w:val="00A043D7"/>
    <w:rsid w:val="00A0481E"/>
    <w:rsid w:val="00A04838"/>
    <w:rsid w:val="00A04BAC"/>
    <w:rsid w:val="00A050B8"/>
    <w:rsid w:val="00A063ED"/>
    <w:rsid w:val="00A06E58"/>
    <w:rsid w:val="00A0731D"/>
    <w:rsid w:val="00A07748"/>
    <w:rsid w:val="00A07F49"/>
    <w:rsid w:val="00A10793"/>
    <w:rsid w:val="00A12DCB"/>
    <w:rsid w:val="00A12DF8"/>
    <w:rsid w:val="00A137A1"/>
    <w:rsid w:val="00A137B2"/>
    <w:rsid w:val="00A14871"/>
    <w:rsid w:val="00A1661B"/>
    <w:rsid w:val="00A16E06"/>
    <w:rsid w:val="00A1796B"/>
    <w:rsid w:val="00A20740"/>
    <w:rsid w:val="00A20C13"/>
    <w:rsid w:val="00A2146D"/>
    <w:rsid w:val="00A21471"/>
    <w:rsid w:val="00A22020"/>
    <w:rsid w:val="00A220C8"/>
    <w:rsid w:val="00A2249A"/>
    <w:rsid w:val="00A22970"/>
    <w:rsid w:val="00A23934"/>
    <w:rsid w:val="00A240DA"/>
    <w:rsid w:val="00A24345"/>
    <w:rsid w:val="00A243D9"/>
    <w:rsid w:val="00A2575C"/>
    <w:rsid w:val="00A26C33"/>
    <w:rsid w:val="00A27157"/>
    <w:rsid w:val="00A3012C"/>
    <w:rsid w:val="00A3053B"/>
    <w:rsid w:val="00A30C86"/>
    <w:rsid w:val="00A31855"/>
    <w:rsid w:val="00A31A65"/>
    <w:rsid w:val="00A31A91"/>
    <w:rsid w:val="00A31D87"/>
    <w:rsid w:val="00A31E3B"/>
    <w:rsid w:val="00A31E91"/>
    <w:rsid w:val="00A32496"/>
    <w:rsid w:val="00A32CF1"/>
    <w:rsid w:val="00A33190"/>
    <w:rsid w:val="00A33237"/>
    <w:rsid w:val="00A33AE7"/>
    <w:rsid w:val="00A33F9D"/>
    <w:rsid w:val="00A34383"/>
    <w:rsid w:val="00A34797"/>
    <w:rsid w:val="00A34B4F"/>
    <w:rsid w:val="00A34B5F"/>
    <w:rsid w:val="00A34F93"/>
    <w:rsid w:val="00A35DAA"/>
    <w:rsid w:val="00A3659F"/>
    <w:rsid w:val="00A36D5E"/>
    <w:rsid w:val="00A36E83"/>
    <w:rsid w:val="00A37353"/>
    <w:rsid w:val="00A3786C"/>
    <w:rsid w:val="00A37B32"/>
    <w:rsid w:val="00A401E5"/>
    <w:rsid w:val="00A40464"/>
    <w:rsid w:val="00A40E4E"/>
    <w:rsid w:val="00A414E1"/>
    <w:rsid w:val="00A418B2"/>
    <w:rsid w:val="00A42CB4"/>
    <w:rsid w:val="00A42DBD"/>
    <w:rsid w:val="00A43CEC"/>
    <w:rsid w:val="00A45210"/>
    <w:rsid w:val="00A45C39"/>
    <w:rsid w:val="00A45D0E"/>
    <w:rsid w:val="00A45D28"/>
    <w:rsid w:val="00A45EFD"/>
    <w:rsid w:val="00A45F00"/>
    <w:rsid w:val="00A473D1"/>
    <w:rsid w:val="00A474D1"/>
    <w:rsid w:val="00A475B1"/>
    <w:rsid w:val="00A47DE5"/>
    <w:rsid w:val="00A5240C"/>
    <w:rsid w:val="00A5293E"/>
    <w:rsid w:val="00A52CA4"/>
    <w:rsid w:val="00A5366C"/>
    <w:rsid w:val="00A53FF6"/>
    <w:rsid w:val="00A54178"/>
    <w:rsid w:val="00A54B79"/>
    <w:rsid w:val="00A54CF6"/>
    <w:rsid w:val="00A54DE1"/>
    <w:rsid w:val="00A557AF"/>
    <w:rsid w:val="00A56523"/>
    <w:rsid w:val="00A569EA"/>
    <w:rsid w:val="00A56DCA"/>
    <w:rsid w:val="00A56F78"/>
    <w:rsid w:val="00A57013"/>
    <w:rsid w:val="00A57969"/>
    <w:rsid w:val="00A60AC5"/>
    <w:rsid w:val="00A60AE9"/>
    <w:rsid w:val="00A60E67"/>
    <w:rsid w:val="00A60F84"/>
    <w:rsid w:val="00A61201"/>
    <w:rsid w:val="00A62961"/>
    <w:rsid w:val="00A62C2E"/>
    <w:rsid w:val="00A63162"/>
    <w:rsid w:val="00A63E15"/>
    <w:rsid w:val="00A65011"/>
    <w:rsid w:val="00A65137"/>
    <w:rsid w:val="00A65B49"/>
    <w:rsid w:val="00A65C37"/>
    <w:rsid w:val="00A65ED3"/>
    <w:rsid w:val="00A663BC"/>
    <w:rsid w:val="00A6649B"/>
    <w:rsid w:val="00A677DC"/>
    <w:rsid w:val="00A67BC5"/>
    <w:rsid w:val="00A67E20"/>
    <w:rsid w:val="00A700ED"/>
    <w:rsid w:val="00A71145"/>
    <w:rsid w:val="00A71AAB"/>
    <w:rsid w:val="00A73B31"/>
    <w:rsid w:val="00A74347"/>
    <w:rsid w:val="00A743E1"/>
    <w:rsid w:val="00A749A3"/>
    <w:rsid w:val="00A749DA"/>
    <w:rsid w:val="00A749F9"/>
    <w:rsid w:val="00A755A1"/>
    <w:rsid w:val="00A75BF7"/>
    <w:rsid w:val="00A7603A"/>
    <w:rsid w:val="00A76BF7"/>
    <w:rsid w:val="00A774EE"/>
    <w:rsid w:val="00A77603"/>
    <w:rsid w:val="00A8069D"/>
    <w:rsid w:val="00A806F0"/>
    <w:rsid w:val="00A812BD"/>
    <w:rsid w:val="00A8133B"/>
    <w:rsid w:val="00A8194B"/>
    <w:rsid w:val="00A82206"/>
    <w:rsid w:val="00A84961"/>
    <w:rsid w:val="00A85139"/>
    <w:rsid w:val="00A8551A"/>
    <w:rsid w:val="00A85FEB"/>
    <w:rsid w:val="00A86042"/>
    <w:rsid w:val="00A86210"/>
    <w:rsid w:val="00A86886"/>
    <w:rsid w:val="00A86968"/>
    <w:rsid w:val="00A90012"/>
    <w:rsid w:val="00A90AA4"/>
    <w:rsid w:val="00A90D45"/>
    <w:rsid w:val="00A91986"/>
    <w:rsid w:val="00A91FC6"/>
    <w:rsid w:val="00A92067"/>
    <w:rsid w:val="00A922EF"/>
    <w:rsid w:val="00A924FD"/>
    <w:rsid w:val="00A92E95"/>
    <w:rsid w:val="00A92EF0"/>
    <w:rsid w:val="00A934C9"/>
    <w:rsid w:val="00A93790"/>
    <w:rsid w:val="00A93811"/>
    <w:rsid w:val="00A93944"/>
    <w:rsid w:val="00A93BD3"/>
    <w:rsid w:val="00A942BA"/>
    <w:rsid w:val="00A94A1A"/>
    <w:rsid w:val="00A94F32"/>
    <w:rsid w:val="00A95924"/>
    <w:rsid w:val="00A962B1"/>
    <w:rsid w:val="00A96A57"/>
    <w:rsid w:val="00AA090D"/>
    <w:rsid w:val="00AA097F"/>
    <w:rsid w:val="00AA0C4B"/>
    <w:rsid w:val="00AA1074"/>
    <w:rsid w:val="00AA129F"/>
    <w:rsid w:val="00AA1B9F"/>
    <w:rsid w:val="00AA2192"/>
    <w:rsid w:val="00AA2B61"/>
    <w:rsid w:val="00AA2E1F"/>
    <w:rsid w:val="00AA469E"/>
    <w:rsid w:val="00AA4743"/>
    <w:rsid w:val="00AA47A6"/>
    <w:rsid w:val="00AA5845"/>
    <w:rsid w:val="00AA58AB"/>
    <w:rsid w:val="00AA5F3F"/>
    <w:rsid w:val="00AA6305"/>
    <w:rsid w:val="00AA63FD"/>
    <w:rsid w:val="00AA6488"/>
    <w:rsid w:val="00AA64C5"/>
    <w:rsid w:val="00AA7471"/>
    <w:rsid w:val="00AB07E5"/>
    <w:rsid w:val="00AB15FA"/>
    <w:rsid w:val="00AB1D2A"/>
    <w:rsid w:val="00AB21DB"/>
    <w:rsid w:val="00AB2908"/>
    <w:rsid w:val="00AB3137"/>
    <w:rsid w:val="00AB35CF"/>
    <w:rsid w:val="00AB3FA7"/>
    <w:rsid w:val="00AB58DD"/>
    <w:rsid w:val="00AB5BEE"/>
    <w:rsid w:val="00AB5C4B"/>
    <w:rsid w:val="00AB5D46"/>
    <w:rsid w:val="00AB643C"/>
    <w:rsid w:val="00AB66F3"/>
    <w:rsid w:val="00AB6EE8"/>
    <w:rsid w:val="00AB7A28"/>
    <w:rsid w:val="00AC0630"/>
    <w:rsid w:val="00AC15B1"/>
    <w:rsid w:val="00AC1B72"/>
    <w:rsid w:val="00AC1E73"/>
    <w:rsid w:val="00AC1EC2"/>
    <w:rsid w:val="00AC218A"/>
    <w:rsid w:val="00AC2729"/>
    <w:rsid w:val="00AC278D"/>
    <w:rsid w:val="00AC2CFD"/>
    <w:rsid w:val="00AC320A"/>
    <w:rsid w:val="00AC34EE"/>
    <w:rsid w:val="00AC3D4B"/>
    <w:rsid w:val="00AC4134"/>
    <w:rsid w:val="00AC43F6"/>
    <w:rsid w:val="00AC4450"/>
    <w:rsid w:val="00AC47EE"/>
    <w:rsid w:val="00AC49E1"/>
    <w:rsid w:val="00AC535A"/>
    <w:rsid w:val="00AC57EA"/>
    <w:rsid w:val="00AC5D7E"/>
    <w:rsid w:val="00AC5F25"/>
    <w:rsid w:val="00AC657A"/>
    <w:rsid w:val="00AC67F7"/>
    <w:rsid w:val="00AC729C"/>
    <w:rsid w:val="00AC72BB"/>
    <w:rsid w:val="00AC7495"/>
    <w:rsid w:val="00AC7B69"/>
    <w:rsid w:val="00AC7B95"/>
    <w:rsid w:val="00AD0255"/>
    <w:rsid w:val="00AD03BB"/>
    <w:rsid w:val="00AD0EF1"/>
    <w:rsid w:val="00AD1309"/>
    <w:rsid w:val="00AD1697"/>
    <w:rsid w:val="00AD19CA"/>
    <w:rsid w:val="00AD1A9C"/>
    <w:rsid w:val="00AD210B"/>
    <w:rsid w:val="00AD348A"/>
    <w:rsid w:val="00AD543F"/>
    <w:rsid w:val="00AD5620"/>
    <w:rsid w:val="00AD5D36"/>
    <w:rsid w:val="00AD5F28"/>
    <w:rsid w:val="00AD60ED"/>
    <w:rsid w:val="00AD6221"/>
    <w:rsid w:val="00AD7244"/>
    <w:rsid w:val="00AD72AB"/>
    <w:rsid w:val="00AD748D"/>
    <w:rsid w:val="00AD74E6"/>
    <w:rsid w:val="00AD7B21"/>
    <w:rsid w:val="00AE05CE"/>
    <w:rsid w:val="00AE0750"/>
    <w:rsid w:val="00AE0B6D"/>
    <w:rsid w:val="00AE0BA5"/>
    <w:rsid w:val="00AE0C8A"/>
    <w:rsid w:val="00AE0F99"/>
    <w:rsid w:val="00AE169A"/>
    <w:rsid w:val="00AE2D43"/>
    <w:rsid w:val="00AE2D6F"/>
    <w:rsid w:val="00AE3B01"/>
    <w:rsid w:val="00AE4B13"/>
    <w:rsid w:val="00AE5037"/>
    <w:rsid w:val="00AE56FE"/>
    <w:rsid w:val="00AE5B48"/>
    <w:rsid w:val="00AE62FD"/>
    <w:rsid w:val="00AE67CE"/>
    <w:rsid w:val="00AE7051"/>
    <w:rsid w:val="00AE786C"/>
    <w:rsid w:val="00AE79E2"/>
    <w:rsid w:val="00AF0997"/>
    <w:rsid w:val="00AF1308"/>
    <w:rsid w:val="00AF1462"/>
    <w:rsid w:val="00AF1BC8"/>
    <w:rsid w:val="00AF1C05"/>
    <w:rsid w:val="00AF31E0"/>
    <w:rsid w:val="00AF3C1C"/>
    <w:rsid w:val="00AF3C54"/>
    <w:rsid w:val="00AF3FF3"/>
    <w:rsid w:val="00AF4405"/>
    <w:rsid w:val="00AF469C"/>
    <w:rsid w:val="00AF5FB1"/>
    <w:rsid w:val="00AF5FDC"/>
    <w:rsid w:val="00AF63C3"/>
    <w:rsid w:val="00AF7766"/>
    <w:rsid w:val="00AF7A1C"/>
    <w:rsid w:val="00B00485"/>
    <w:rsid w:val="00B00C0F"/>
    <w:rsid w:val="00B0182F"/>
    <w:rsid w:val="00B01A3E"/>
    <w:rsid w:val="00B024EC"/>
    <w:rsid w:val="00B033B7"/>
    <w:rsid w:val="00B03AAF"/>
    <w:rsid w:val="00B040AA"/>
    <w:rsid w:val="00B04350"/>
    <w:rsid w:val="00B049A1"/>
    <w:rsid w:val="00B04A11"/>
    <w:rsid w:val="00B0506E"/>
    <w:rsid w:val="00B0514E"/>
    <w:rsid w:val="00B0521A"/>
    <w:rsid w:val="00B05AB3"/>
    <w:rsid w:val="00B05D27"/>
    <w:rsid w:val="00B05F50"/>
    <w:rsid w:val="00B06194"/>
    <w:rsid w:val="00B06278"/>
    <w:rsid w:val="00B0684E"/>
    <w:rsid w:val="00B06AD6"/>
    <w:rsid w:val="00B071B5"/>
    <w:rsid w:val="00B07B5C"/>
    <w:rsid w:val="00B07BB0"/>
    <w:rsid w:val="00B07EB4"/>
    <w:rsid w:val="00B10454"/>
    <w:rsid w:val="00B1095F"/>
    <w:rsid w:val="00B10A26"/>
    <w:rsid w:val="00B11026"/>
    <w:rsid w:val="00B114F5"/>
    <w:rsid w:val="00B11C04"/>
    <w:rsid w:val="00B11F70"/>
    <w:rsid w:val="00B121BA"/>
    <w:rsid w:val="00B1237A"/>
    <w:rsid w:val="00B12805"/>
    <w:rsid w:val="00B1280D"/>
    <w:rsid w:val="00B12C36"/>
    <w:rsid w:val="00B13118"/>
    <w:rsid w:val="00B1338F"/>
    <w:rsid w:val="00B13937"/>
    <w:rsid w:val="00B1592B"/>
    <w:rsid w:val="00B1617E"/>
    <w:rsid w:val="00B16BC6"/>
    <w:rsid w:val="00B1779B"/>
    <w:rsid w:val="00B200D0"/>
    <w:rsid w:val="00B205AA"/>
    <w:rsid w:val="00B21068"/>
    <w:rsid w:val="00B21CE0"/>
    <w:rsid w:val="00B21D46"/>
    <w:rsid w:val="00B220E3"/>
    <w:rsid w:val="00B22389"/>
    <w:rsid w:val="00B231AF"/>
    <w:rsid w:val="00B23516"/>
    <w:rsid w:val="00B238C8"/>
    <w:rsid w:val="00B23AB1"/>
    <w:rsid w:val="00B23DC2"/>
    <w:rsid w:val="00B240CB"/>
    <w:rsid w:val="00B241A7"/>
    <w:rsid w:val="00B24C42"/>
    <w:rsid w:val="00B25159"/>
    <w:rsid w:val="00B2605C"/>
    <w:rsid w:val="00B2667E"/>
    <w:rsid w:val="00B26686"/>
    <w:rsid w:val="00B268C6"/>
    <w:rsid w:val="00B26C49"/>
    <w:rsid w:val="00B26DDD"/>
    <w:rsid w:val="00B27AC5"/>
    <w:rsid w:val="00B27FA6"/>
    <w:rsid w:val="00B3195C"/>
    <w:rsid w:val="00B31D5D"/>
    <w:rsid w:val="00B32349"/>
    <w:rsid w:val="00B325E1"/>
    <w:rsid w:val="00B32835"/>
    <w:rsid w:val="00B33070"/>
    <w:rsid w:val="00B33B7A"/>
    <w:rsid w:val="00B3401B"/>
    <w:rsid w:val="00B34229"/>
    <w:rsid w:val="00B34AA5"/>
    <w:rsid w:val="00B34D43"/>
    <w:rsid w:val="00B35482"/>
    <w:rsid w:val="00B35546"/>
    <w:rsid w:val="00B364E9"/>
    <w:rsid w:val="00B36B0E"/>
    <w:rsid w:val="00B36B48"/>
    <w:rsid w:val="00B36E32"/>
    <w:rsid w:val="00B3750A"/>
    <w:rsid w:val="00B378BA"/>
    <w:rsid w:val="00B37C01"/>
    <w:rsid w:val="00B37C8D"/>
    <w:rsid w:val="00B4053A"/>
    <w:rsid w:val="00B406D5"/>
    <w:rsid w:val="00B40CA4"/>
    <w:rsid w:val="00B40D11"/>
    <w:rsid w:val="00B417D5"/>
    <w:rsid w:val="00B41FCF"/>
    <w:rsid w:val="00B41FDB"/>
    <w:rsid w:val="00B424E5"/>
    <w:rsid w:val="00B427E8"/>
    <w:rsid w:val="00B42977"/>
    <w:rsid w:val="00B44440"/>
    <w:rsid w:val="00B4563C"/>
    <w:rsid w:val="00B45679"/>
    <w:rsid w:val="00B45976"/>
    <w:rsid w:val="00B45BE9"/>
    <w:rsid w:val="00B4619D"/>
    <w:rsid w:val="00B463BC"/>
    <w:rsid w:val="00B46777"/>
    <w:rsid w:val="00B470A5"/>
    <w:rsid w:val="00B47EE0"/>
    <w:rsid w:val="00B5066C"/>
    <w:rsid w:val="00B508AE"/>
    <w:rsid w:val="00B50CFC"/>
    <w:rsid w:val="00B513F8"/>
    <w:rsid w:val="00B51446"/>
    <w:rsid w:val="00B5149C"/>
    <w:rsid w:val="00B51CE5"/>
    <w:rsid w:val="00B51E81"/>
    <w:rsid w:val="00B51F1C"/>
    <w:rsid w:val="00B521D7"/>
    <w:rsid w:val="00B5245E"/>
    <w:rsid w:val="00B52AC4"/>
    <w:rsid w:val="00B5395B"/>
    <w:rsid w:val="00B53F9C"/>
    <w:rsid w:val="00B53FD3"/>
    <w:rsid w:val="00B5458D"/>
    <w:rsid w:val="00B54795"/>
    <w:rsid w:val="00B55712"/>
    <w:rsid w:val="00B55929"/>
    <w:rsid w:val="00B559D8"/>
    <w:rsid w:val="00B55FAF"/>
    <w:rsid w:val="00B56A97"/>
    <w:rsid w:val="00B57142"/>
    <w:rsid w:val="00B573D5"/>
    <w:rsid w:val="00B57CF5"/>
    <w:rsid w:val="00B60495"/>
    <w:rsid w:val="00B60B6C"/>
    <w:rsid w:val="00B61817"/>
    <w:rsid w:val="00B61C3C"/>
    <w:rsid w:val="00B62390"/>
    <w:rsid w:val="00B62560"/>
    <w:rsid w:val="00B62772"/>
    <w:rsid w:val="00B62CB0"/>
    <w:rsid w:val="00B63743"/>
    <w:rsid w:val="00B639CC"/>
    <w:rsid w:val="00B63BDD"/>
    <w:rsid w:val="00B64153"/>
    <w:rsid w:val="00B646AC"/>
    <w:rsid w:val="00B64F04"/>
    <w:rsid w:val="00B65380"/>
    <w:rsid w:val="00B6725B"/>
    <w:rsid w:val="00B67DF6"/>
    <w:rsid w:val="00B67F3A"/>
    <w:rsid w:val="00B67F50"/>
    <w:rsid w:val="00B71E03"/>
    <w:rsid w:val="00B72666"/>
    <w:rsid w:val="00B72E75"/>
    <w:rsid w:val="00B737E9"/>
    <w:rsid w:val="00B738C3"/>
    <w:rsid w:val="00B74300"/>
    <w:rsid w:val="00B7450B"/>
    <w:rsid w:val="00B749B1"/>
    <w:rsid w:val="00B74EBB"/>
    <w:rsid w:val="00B75666"/>
    <w:rsid w:val="00B75815"/>
    <w:rsid w:val="00B75A07"/>
    <w:rsid w:val="00B75B16"/>
    <w:rsid w:val="00B75B2B"/>
    <w:rsid w:val="00B7610A"/>
    <w:rsid w:val="00B7631B"/>
    <w:rsid w:val="00B76BB4"/>
    <w:rsid w:val="00B76CBC"/>
    <w:rsid w:val="00B76F33"/>
    <w:rsid w:val="00B77B3B"/>
    <w:rsid w:val="00B80475"/>
    <w:rsid w:val="00B81D2E"/>
    <w:rsid w:val="00B82105"/>
    <w:rsid w:val="00B82778"/>
    <w:rsid w:val="00B83B16"/>
    <w:rsid w:val="00B85160"/>
    <w:rsid w:val="00B852DC"/>
    <w:rsid w:val="00B853E8"/>
    <w:rsid w:val="00B854FD"/>
    <w:rsid w:val="00B86807"/>
    <w:rsid w:val="00B86AA2"/>
    <w:rsid w:val="00B86F7A"/>
    <w:rsid w:val="00B873A9"/>
    <w:rsid w:val="00B878BB"/>
    <w:rsid w:val="00B87B57"/>
    <w:rsid w:val="00B90656"/>
    <w:rsid w:val="00B90772"/>
    <w:rsid w:val="00B90C35"/>
    <w:rsid w:val="00B90E39"/>
    <w:rsid w:val="00B90FFD"/>
    <w:rsid w:val="00B91520"/>
    <w:rsid w:val="00B91650"/>
    <w:rsid w:val="00B92348"/>
    <w:rsid w:val="00B92761"/>
    <w:rsid w:val="00B930E3"/>
    <w:rsid w:val="00B932A5"/>
    <w:rsid w:val="00B9363E"/>
    <w:rsid w:val="00B93D2F"/>
    <w:rsid w:val="00B93E49"/>
    <w:rsid w:val="00B9419A"/>
    <w:rsid w:val="00B94718"/>
    <w:rsid w:val="00B96177"/>
    <w:rsid w:val="00B9623B"/>
    <w:rsid w:val="00B96991"/>
    <w:rsid w:val="00B96F39"/>
    <w:rsid w:val="00B974E0"/>
    <w:rsid w:val="00B97DAB"/>
    <w:rsid w:val="00BA0674"/>
    <w:rsid w:val="00BA0C2E"/>
    <w:rsid w:val="00BA1226"/>
    <w:rsid w:val="00BA1957"/>
    <w:rsid w:val="00BA1C26"/>
    <w:rsid w:val="00BA214A"/>
    <w:rsid w:val="00BA24E2"/>
    <w:rsid w:val="00BA2579"/>
    <w:rsid w:val="00BA2871"/>
    <w:rsid w:val="00BA2E18"/>
    <w:rsid w:val="00BA3166"/>
    <w:rsid w:val="00BA34BF"/>
    <w:rsid w:val="00BA3813"/>
    <w:rsid w:val="00BA3A7A"/>
    <w:rsid w:val="00BA41EE"/>
    <w:rsid w:val="00BA424E"/>
    <w:rsid w:val="00BA47E9"/>
    <w:rsid w:val="00BA4D00"/>
    <w:rsid w:val="00BA4E72"/>
    <w:rsid w:val="00BA549F"/>
    <w:rsid w:val="00BA567C"/>
    <w:rsid w:val="00BA74BD"/>
    <w:rsid w:val="00BA7532"/>
    <w:rsid w:val="00BA7EB9"/>
    <w:rsid w:val="00BB010A"/>
    <w:rsid w:val="00BB03B3"/>
    <w:rsid w:val="00BB0452"/>
    <w:rsid w:val="00BB0537"/>
    <w:rsid w:val="00BB0FE3"/>
    <w:rsid w:val="00BB17AD"/>
    <w:rsid w:val="00BB1E1A"/>
    <w:rsid w:val="00BB2D03"/>
    <w:rsid w:val="00BB3E27"/>
    <w:rsid w:val="00BB40CB"/>
    <w:rsid w:val="00BB444C"/>
    <w:rsid w:val="00BB5745"/>
    <w:rsid w:val="00BB599B"/>
    <w:rsid w:val="00BB59D6"/>
    <w:rsid w:val="00BB5CF1"/>
    <w:rsid w:val="00BB5F48"/>
    <w:rsid w:val="00BB63E3"/>
    <w:rsid w:val="00BB6F6B"/>
    <w:rsid w:val="00BB70C8"/>
    <w:rsid w:val="00BB70E7"/>
    <w:rsid w:val="00BB7277"/>
    <w:rsid w:val="00BC03C7"/>
    <w:rsid w:val="00BC0534"/>
    <w:rsid w:val="00BC0E54"/>
    <w:rsid w:val="00BC1024"/>
    <w:rsid w:val="00BC25DC"/>
    <w:rsid w:val="00BC3842"/>
    <w:rsid w:val="00BC3E2E"/>
    <w:rsid w:val="00BC43F0"/>
    <w:rsid w:val="00BC46CA"/>
    <w:rsid w:val="00BC4BC4"/>
    <w:rsid w:val="00BC5224"/>
    <w:rsid w:val="00BC5333"/>
    <w:rsid w:val="00BC5B89"/>
    <w:rsid w:val="00BC64EF"/>
    <w:rsid w:val="00BC6B0D"/>
    <w:rsid w:val="00BC6C6E"/>
    <w:rsid w:val="00BC7112"/>
    <w:rsid w:val="00BC7126"/>
    <w:rsid w:val="00BC73C5"/>
    <w:rsid w:val="00BC7C85"/>
    <w:rsid w:val="00BD02D9"/>
    <w:rsid w:val="00BD0CCE"/>
    <w:rsid w:val="00BD131C"/>
    <w:rsid w:val="00BD1855"/>
    <w:rsid w:val="00BD2886"/>
    <w:rsid w:val="00BD2A1C"/>
    <w:rsid w:val="00BD324B"/>
    <w:rsid w:val="00BD447C"/>
    <w:rsid w:val="00BD4648"/>
    <w:rsid w:val="00BD4E2B"/>
    <w:rsid w:val="00BD4FCD"/>
    <w:rsid w:val="00BD54F1"/>
    <w:rsid w:val="00BD61BA"/>
    <w:rsid w:val="00BD6B50"/>
    <w:rsid w:val="00BD73D4"/>
    <w:rsid w:val="00BD795C"/>
    <w:rsid w:val="00BE02C1"/>
    <w:rsid w:val="00BE0599"/>
    <w:rsid w:val="00BE22ED"/>
    <w:rsid w:val="00BE23D5"/>
    <w:rsid w:val="00BE3BCF"/>
    <w:rsid w:val="00BE4E6A"/>
    <w:rsid w:val="00BE510E"/>
    <w:rsid w:val="00BE5306"/>
    <w:rsid w:val="00BE5446"/>
    <w:rsid w:val="00BE5496"/>
    <w:rsid w:val="00BE5D89"/>
    <w:rsid w:val="00BE6592"/>
    <w:rsid w:val="00BE663B"/>
    <w:rsid w:val="00BE6AB9"/>
    <w:rsid w:val="00BE6ED6"/>
    <w:rsid w:val="00BE7558"/>
    <w:rsid w:val="00BF00AC"/>
    <w:rsid w:val="00BF01C4"/>
    <w:rsid w:val="00BF0A94"/>
    <w:rsid w:val="00BF1E59"/>
    <w:rsid w:val="00BF224B"/>
    <w:rsid w:val="00BF2C8E"/>
    <w:rsid w:val="00BF2FBE"/>
    <w:rsid w:val="00BF3566"/>
    <w:rsid w:val="00BF3769"/>
    <w:rsid w:val="00BF3C20"/>
    <w:rsid w:val="00BF48CB"/>
    <w:rsid w:val="00BF4B28"/>
    <w:rsid w:val="00BF4D5F"/>
    <w:rsid w:val="00BF562D"/>
    <w:rsid w:val="00BF568A"/>
    <w:rsid w:val="00BF58C6"/>
    <w:rsid w:val="00BF6942"/>
    <w:rsid w:val="00BF6A9C"/>
    <w:rsid w:val="00BF7169"/>
    <w:rsid w:val="00BF7294"/>
    <w:rsid w:val="00BF79CF"/>
    <w:rsid w:val="00BF7AEF"/>
    <w:rsid w:val="00C004EC"/>
    <w:rsid w:val="00C00546"/>
    <w:rsid w:val="00C00793"/>
    <w:rsid w:val="00C00C4B"/>
    <w:rsid w:val="00C0145F"/>
    <w:rsid w:val="00C01D9A"/>
    <w:rsid w:val="00C0341B"/>
    <w:rsid w:val="00C036F6"/>
    <w:rsid w:val="00C03AA1"/>
    <w:rsid w:val="00C03C41"/>
    <w:rsid w:val="00C03E31"/>
    <w:rsid w:val="00C04452"/>
    <w:rsid w:val="00C0451F"/>
    <w:rsid w:val="00C04759"/>
    <w:rsid w:val="00C04EF3"/>
    <w:rsid w:val="00C05356"/>
    <w:rsid w:val="00C059A8"/>
    <w:rsid w:val="00C05AB0"/>
    <w:rsid w:val="00C05CDD"/>
    <w:rsid w:val="00C060FB"/>
    <w:rsid w:val="00C07239"/>
    <w:rsid w:val="00C07287"/>
    <w:rsid w:val="00C0744A"/>
    <w:rsid w:val="00C07693"/>
    <w:rsid w:val="00C07CB3"/>
    <w:rsid w:val="00C07D0F"/>
    <w:rsid w:val="00C10079"/>
    <w:rsid w:val="00C104A2"/>
    <w:rsid w:val="00C1074A"/>
    <w:rsid w:val="00C10DE9"/>
    <w:rsid w:val="00C115B9"/>
    <w:rsid w:val="00C11C6F"/>
    <w:rsid w:val="00C122BA"/>
    <w:rsid w:val="00C128F6"/>
    <w:rsid w:val="00C12D4A"/>
    <w:rsid w:val="00C12E7C"/>
    <w:rsid w:val="00C14485"/>
    <w:rsid w:val="00C14C5C"/>
    <w:rsid w:val="00C1608B"/>
    <w:rsid w:val="00C16258"/>
    <w:rsid w:val="00C16723"/>
    <w:rsid w:val="00C16B03"/>
    <w:rsid w:val="00C16E67"/>
    <w:rsid w:val="00C16E9C"/>
    <w:rsid w:val="00C1734F"/>
    <w:rsid w:val="00C17437"/>
    <w:rsid w:val="00C1766B"/>
    <w:rsid w:val="00C17EF2"/>
    <w:rsid w:val="00C200E7"/>
    <w:rsid w:val="00C204B6"/>
    <w:rsid w:val="00C208C1"/>
    <w:rsid w:val="00C2125A"/>
    <w:rsid w:val="00C214B6"/>
    <w:rsid w:val="00C2159D"/>
    <w:rsid w:val="00C21A91"/>
    <w:rsid w:val="00C22D60"/>
    <w:rsid w:val="00C23F93"/>
    <w:rsid w:val="00C24197"/>
    <w:rsid w:val="00C25236"/>
    <w:rsid w:val="00C25EF2"/>
    <w:rsid w:val="00C27E9B"/>
    <w:rsid w:val="00C30349"/>
    <w:rsid w:val="00C30833"/>
    <w:rsid w:val="00C30D3D"/>
    <w:rsid w:val="00C30D9D"/>
    <w:rsid w:val="00C30F36"/>
    <w:rsid w:val="00C30F73"/>
    <w:rsid w:val="00C31D66"/>
    <w:rsid w:val="00C32364"/>
    <w:rsid w:val="00C326C6"/>
    <w:rsid w:val="00C355C0"/>
    <w:rsid w:val="00C35A01"/>
    <w:rsid w:val="00C35C91"/>
    <w:rsid w:val="00C37301"/>
    <w:rsid w:val="00C3765A"/>
    <w:rsid w:val="00C4015D"/>
    <w:rsid w:val="00C4048D"/>
    <w:rsid w:val="00C4050B"/>
    <w:rsid w:val="00C4092A"/>
    <w:rsid w:val="00C409AB"/>
    <w:rsid w:val="00C40E88"/>
    <w:rsid w:val="00C40ED9"/>
    <w:rsid w:val="00C41306"/>
    <w:rsid w:val="00C413C3"/>
    <w:rsid w:val="00C418FA"/>
    <w:rsid w:val="00C41984"/>
    <w:rsid w:val="00C41D13"/>
    <w:rsid w:val="00C435F9"/>
    <w:rsid w:val="00C43BAC"/>
    <w:rsid w:val="00C44692"/>
    <w:rsid w:val="00C44D90"/>
    <w:rsid w:val="00C44DD2"/>
    <w:rsid w:val="00C44F53"/>
    <w:rsid w:val="00C456B2"/>
    <w:rsid w:val="00C45D02"/>
    <w:rsid w:val="00C469DD"/>
    <w:rsid w:val="00C46B54"/>
    <w:rsid w:val="00C47900"/>
    <w:rsid w:val="00C47B81"/>
    <w:rsid w:val="00C5000B"/>
    <w:rsid w:val="00C507E7"/>
    <w:rsid w:val="00C5145A"/>
    <w:rsid w:val="00C5161F"/>
    <w:rsid w:val="00C51AEC"/>
    <w:rsid w:val="00C51C8B"/>
    <w:rsid w:val="00C5202C"/>
    <w:rsid w:val="00C5209F"/>
    <w:rsid w:val="00C53184"/>
    <w:rsid w:val="00C5320E"/>
    <w:rsid w:val="00C53463"/>
    <w:rsid w:val="00C53A8F"/>
    <w:rsid w:val="00C53E1D"/>
    <w:rsid w:val="00C542B2"/>
    <w:rsid w:val="00C54316"/>
    <w:rsid w:val="00C5435E"/>
    <w:rsid w:val="00C54A96"/>
    <w:rsid w:val="00C54D4F"/>
    <w:rsid w:val="00C54E2E"/>
    <w:rsid w:val="00C55132"/>
    <w:rsid w:val="00C55A44"/>
    <w:rsid w:val="00C55CCB"/>
    <w:rsid w:val="00C56CFB"/>
    <w:rsid w:val="00C60301"/>
    <w:rsid w:val="00C60306"/>
    <w:rsid w:val="00C60645"/>
    <w:rsid w:val="00C60A93"/>
    <w:rsid w:val="00C60B2E"/>
    <w:rsid w:val="00C60B65"/>
    <w:rsid w:val="00C61300"/>
    <w:rsid w:val="00C61658"/>
    <w:rsid w:val="00C620C6"/>
    <w:rsid w:val="00C6233A"/>
    <w:rsid w:val="00C625B5"/>
    <w:rsid w:val="00C62BD1"/>
    <w:rsid w:val="00C64271"/>
    <w:rsid w:val="00C64323"/>
    <w:rsid w:val="00C652E1"/>
    <w:rsid w:val="00C653F0"/>
    <w:rsid w:val="00C65A1D"/>
    <w:rsid w:val="00C65CEE"/>
    <w:rsid w:val="00C6705A"/>
    <w:rsid w:val="00C670E6"/>
    <w:rsid w:val="00C67211"/>
    <w:rsid w:val="00C67449"/>
    <w:rsid w:val="00C707A5"/>
    <w:rsid w:val="00C714A7"/>
    <w:rsid w:val="00C71562"/>
    <w:rsid w:val="00C72263"/>
    <w:rsid w:val="00C72591"/>
    <w:rsid w:val="00C731D4"/>
    <w:rsid w:val="00C7321B"/>
    <w:rsid w:val="00C733D9"/>
    <w:rsid w:val="00C73CD9"/>
    <w:rsid w:val="00C73D1B"/>
    <w:rsid w:val="00C73E0F"/>
    <w:rsid w:val="00C74355"/>
    <w:rsid w:val="00C7444F"/>
    <w:rsid w:val="00C7477E"/>
    <w:rsid w:val="00C74987"/>
    <w:rsid w:val="00C74EAF"/>
    <w:rsid w:val="00C74FF1"/>
    <w:rsid w:val="00C7520B"/>
    <w:rsid w:val="00C75BC2"/>
    <w:rsid w:val="00C75DFA"/>
    <w:rsid w:val="00C7760A"/>
    <w:rsid w:val="00C779E6"/>
    <w:rsid w:val="00C77E08"/>
    <w:rsid w:val="00C80DF0"/>
    <w:rsid w:val="00C80F48"/>
    <w:rsid w:val="00C81335"/>
    <w:rsid w:val="00C81853"/>
    <w:rsid w:val="00C81DA9"/>
    <w:rsid w:val="00C8346A"/>
    <w:rsid w:val="00C83BAE"/>
    <w:rsid w:val="00C84AD1"/>
    <w:rsid w:val="00C86312"/>
    <w:rsid w:val="00C86397"/>
    <w:rsid w:val="00C90653"/>
    <w:rsid w:val="00C906E0"/>
    <w:rsid w:val="00C90759"/>
    <w:rsid w:val="00C90D55"/>
    <w:rsid w:val="00C91317"/>
    <w:rsid w:val="00C91985"/>
    <w:rsid w:val="00C91E23"/>
    <w:rsid w:val="00C91F21"/>
    <w:rsid w:val="00C92498"/>
    <w:rsid w:val="00C925BB"/>
    <w:rsid w:val="00C92649"/>
    <w:rsid w:val="00C92756"/>
    <w:rsid w:val="00C92C8C"/>
    <w:rsid w:val="00C93A71"/>
    <w:rsid w:val="00C93CC4"/>
    <w:rsid w:val="00C944C8"/>
    <w:rsid w:val="00C953EB"/>
    <w:rsid w:val="00C95DBB"/>
    <w:rsid w:val="00C96024"/>
    <w:rsid w:val="00C9648F"/>
    <w:rsid w:val="00C965C4"/>
    <w:rsid w:val="00C972C2"/>
    <w:rsid w:val="00C97ECB"/>
    <w:rsid w:val="00CA189A"/>
    <w:rsid w:val="00CA1A62"/>
    <w:rsid w:val="00CA1DA7"/>
    <w:rsid w:val="00CA2283"/>
    <w:rsid w:val="00CA2F80"/>
    <w:rsid w:val="00CA3589"/>
    <w:rsid w:val="00CA3821"/>
    <w:rsid w:val="00CA3C65"/>
    <w:rsid w:val="00CA4546"/>
    <w:rsid w:val="00CA5CD3"/>
    <w:rsid w:val="00CA6741"/>
    <w:rsid w:val="00CA6B5B"/>
    <w:rsid w:val="00CA7C0E"/>
    <w:rsid w:val="00CA7C45"/>
    <w:rsid w:val="00CB0292"/>
    <w:rsid w:val="00CB04CC"/>
    <w:rsid w:val="00CB0B60"/>
    <w:rsid w:val="00CB0C6D"/>
    <w:rsid w:val="00CB12C3"/>
    <w:rsid w:val="00CB1A68"/>
    <w:rsid w:val="00CB1BDD"/>
    <w:rsid w:val="00CB2D3A"/>
    <w:rsid w:val="00CB2DAD"/>
    <w:rsid w:val="00CB38E3"/>
    <w:rsid w:val="00CB4305"/>
    <w:rsid w:val="00CB45E6"/>
    <w:rsid w:val="00CB5BD0"/>
    <w:rsid w:val="00CB5C71"/>
    <w:rsid w:val="00CB5D60"/>
    <w:rsid w:val="00CB6664"/>
    <w:rsid w:val="00CB70A5"/>
    <w:rsid w:val="00CC1710"/>
    <w:rsid w:val="00CC1ACE"/>
    <w:rsid w:val="00CC1D7A"/>
    <w:rsid w:val="00CC22DA"/>
    <w:rsid w:val="00CC2364"/>
    <w:rsid w:val="00CC241E"/>
    <w:rsid w:val="00CC39DC"/>
    <w:rsid w:val="00CC3B99"/>
    <w:rsid w:val="00CC3C0C"/>
    <w:rsid w:val="00CC45D4"/>
    <w:rsid w:val="00CC4931"/>
    <w:rsid w:val="00CC4963"/>
    <w:rsid w:val="00CC4CC9"/>
    <w:rsid w:val="00CC511B"/>
    <w:rsid w:val="00CC5402"/>
    <w:rsid w:val="00CC56A8"/>
    <w:rsid w:val="00CC5CFE"/>
    <w:rsid w:val="00CC6542"/>
    <w:rsid w:val="00CC6CB4"/>
    <w:rsid w:val="00CC6E0C"/>
    <w:rsid w:val="00CC7266"/>
    <w:rsid w:val="00CC7339"/>
    <w:rsid w:val="00CC74CD"/>
    <w:rsid w:val="00CC762A"/>
    <w:rsid w:val="00CD0056"/>
    <w:rsid w:val="00CD0C3D"/>
    <w:rsid w:val="00CD0CDB"/>
    <w:rsid w:val="00CD167D"/>
    <w:rsid w:val="00CD197D"/>
    <w:rsid w:val="00CD217E"/>
    <w:rsid w:val="00CD24A1"/>
    <w:rsid w:val="00CD295E"/>
    <w:rsid w:val="00CD3320"/>
    <w:rsid w:val="00CD3B02"/>
    <w:rsid w:val="00CD4034"/>
    <w:rsid w:val="00CD4330"/>
    <w:rsid w:val="00CD44E1"/>
    <w:rsid w:val="00CD4B54"/>
    <w:rsid w:val="00CD4DAB"/>
    <w:rsid w:val="00CD5292"/>
    <w:rsid w:val="00CD6A42"/>
    <w:rsid w:val="00CD6D18"/>
    <w:rsid w:val="00CD70A6"/>
    <w:rsid w:val="00CD72E1"/>
    <w:rsid w:val="00CD7809"/>
    <w:rsid w:val="00CD7920"/>
    <w:rsid w:val="00CD79DC"/>
    <w:rsid w:val="00CE0557"/>
    <w:rsid w:val="00CE0E7E"/>
    <w:rsid w:val="00CE1FE0"/>
    <w:rsid w:val="00CE2DF3"/>
    <w:rsid w:val="00CE36B7"/>
    <w:rsid w:val="00CE395E"/>
    <w:rsid w:val="00CE3E82"/>
    <w:rsid w:val="00CE3EDB"/>
    <w:rsid w:val="00CE4303"/>
    <w:rsid w:val="00CE44DD"/>
    <w:rsid w:val="00CE4901"/>
    <w:rsid w:val="00CE4A70"/>
    <w:rsid w:val="00CE571A"/>
    <w:rsid w:val="00CE5A14"/>
    <w:rsid w:val="00CE5C51"/>
    <w:rsid w:val="00CE6C34"/>
    <w:rsid w:val="00CE7002"/>
    <w:rsid w:val="00CE793A"/>
    <w:rsid w:val="00CF0259"/>
    <w:rsid w:val="00CF0550"/>
    <w:rsid w:val="00CF0DAC"/>
    <w:rsid w:val="00CF0DBE"/>
    <w:rsid w:val="00CF12DC"/>
    <w:rsid w:val="00CF1437"/>
    <w:rsid w:val="00CF1AB5"/>
    <w:rsid w:val="00CF2934"/>
    <w:rsid w:val="00CF29DC"/>
    <w:rsid w:val="00CF2BBB"/>
    <w:rsid w:val="00CF3630"/>
    <w:rsid w:val="00CF4604"/>
    <w:rsid w:val="00CF4724"/>
    <w:rsid w:val="00CF53FB"/>
    <w:rsid w:val="00CF69F3"/>
    <w:rsid w:val="00CF6BC4"/>
    <w:rsid w:val="00CF6C73"/>
    <w:rsid w:val="00CF72EC"/>
    <w:rsid w:val="00CF75A4"/>
    <w:rsid w:val="00CF765D"/>
    <w:rsid w:val="00CF7E21"/>
    <w:rsid w:val="00D00014"/>
    <w:rsid w:val="00D0005A"/>
    <w:rsid w:val="00D004CC"/>
    <w:rsid w:val="00D01BA7"/>
    <w:rsid w:val="00D01E2C"/>
    <w:rsid w:val="00D01F41"/>
    <w:rsid w:val="00D01F9B"/>
    <w:rsid w:val="00D02750"/>
    <w:rsid w:val="00D02C0F"/>
    <w:rsid w:val="00D02D33"/>
    <w:rsid w:val="00D030C5"/>
    <w:rsid w:val="00D036D4"/>
    <w:rsid w:val="00D03EEE"/>
    <w:rsid w:val="00D040A3"/>
    <w:rsid w:val="00D04904"/>
    <w:rsid w:val="00D04DEE"/>
    <w:rsid w:val="00D051C3"/>
    <w:rsid w:val="00D0595F"/>
    <w:rsid w:val="00D0623D"/>
    <w:rsid w:val="00D07BC9"/>
    <w:rsid w:val="00D102FE"/>
    <w:rsid w:val="00D106BC"/>
    <w:rsid w:val="00D1088A"/>
    <w:rsid w:val="00D109BA"/>
    <w:rsid w:val="00D11118"/>
    <w:rsid w:val="00D11287"/>
    <w:rsid w:val="00D113C0"/>
    <w:rsid w:val="00D12AFC"/>
    <w:rsid w:val="00D13BEB"/>
    <w:rsid w:val="00D147CD"/>
    <w:rsid w:val="00D14FE6"/>
    <w:rsid w:val="00D15264"/>
    <w:rsid w:val="00D1537A"/>
    <w:rsid w:val="00D15E60"/>
    <w:rsid w:val="00D1681E"/>
    <w:rsid w:val="00D1713A"/>
    <w:rsid w:val="00D17A90"/>
    <w:rsid w:val="00D17B81"/>
    <w:rsid w:val="00D17BA5"/>
    <w:rsid w:val="00D20242"/>
    <w:rsid w:val="00D20948"/>
    <w:rsid w:val="00D220C2"/>
    <w:rsid w:val="00D2283C"/>
    <w:rsid w:val="00D22FC8"/>
    <w:rsid w:val="00D23FA9"/>
    <w:rsid w:val="00D2429E"/>
    <w:rsid w:val="00D24621"/>
    <w:rsid w:val="00D24E9B"/>
    <w:rsid w:val="00D256D6"/>
    <w:rsid w:val="00D261C5"/>
    <w:rsid w:val="00D263D5"/>
    <w:rsid w:val="00D26A92"/>
    <w:rsid w:val="00D27231"/>
    <w:rsid w:val="00D2751D"/>
    <w:rsid w:val="00D2760F"/>
    <w:rsid w:val="00D2792D"/>
    <w:rsid w:val="00D3061F"/>
    <w:rsid w:val="00D30BA8"/>
    <w:rsid w:val="00D30F71"/>
    <w:rsid w:val="00D32476"/>
    <w:rsid w:val="00D32DE0"/>
    <w:rsid w:val="00D32E70"/>
    <w:rsid w:val="00D343F1"/>
    <w:rsid w:val="00D34556"/>
    <w:rsid w:val="00D34620"/>
    <w:rsid w:val="00D3650A"/>
    <w:rsid w:val="00D3671B"/>
    <w:rsid w:val="00D36ACE"/>
    <w:rsid w:val="00D36EDF"/>
    <w:rsid w:val="00D37229"/>
    <w:rsid w:val="00D372F9"/>
    <w:rsid w:val="00D373E4"/>
    <w:rsid w:val="00D378B9"/>
    <w:rsid w:val="00D408B0"/>
    <w:rsid w:val="00D41068"/>
    <w:rsid w:val="00D410D0"/>
    <w:rsid w:val="00D411D9"/>
    <w:rsid w:val="00D4130D"/>
    <w:rsid w:val="00D41617"/>
    <w:rsid w:val="00D4234F"/>
    <w:rsid w:val="00D42ADC"/>
    <w:rsid w:val="00D42F5D"/>
    <w:rsid w:val="00D431F9"/>
    <w:rsid w:val="00D43295"/>
    <w:rsid w:val="00D4372A"/>
    <w:rsid w:val="00D43A21"/>
    <w:rsid w:val="00D43B08"/>
    <w:rsid w:val="00D4445E"/>
    <w:rsid w:val="00D45773"/>
    <w:rsid w:val="00D45ACE"/>
    <w:rsid w:val="00D46B44"/>
    <w:rsid w:val="00D46F5C"/>
    <w:rsid w:val="00D46FEE"/>
    <w:rsid w:val="00D50ECC"/>
    <w:rsid w:val="00D50F4A"/>
    <w:rsid w:val="00D5109B"/>
    <w:rsid w:val="00D51121"/>
    <w:rsid w:val="00D519C5"/>
    <w:rsid w:val="00D51AB1"/>
    <w:rsid w:val="00D522F6"/>
    <w:rsid w:val="00D52D71"/>
    <w:rsid w:val="00D5336E"/>
    <w:rsid w:val="00D53480"/>
    <w:rsid w:val="00D5482F"/>
    <w:rsid w:val="00D552B9"/>
    <w:rsid w:val="00D55540"/>
    <w:rsid w:val="00D55941"/>
    <w:rsid w:val="00D559B3"/>
    <w:rsid w:val="00D55ACB"/>
    <w:rsid w:val="00D55E64"/>
    <w:rsid w:val="00D5637C"/>
    <w:rsid w:val="00D567AA"/>
    <w:rsid w:val="00D57125"/>
    <w:rsid w:val="00D5770E"/>
    <w:rsid w:val="00D601D0"/>
    <w:rsid w:val="00D60278"/>
    <w:rsid w:val="00D606D2"/>
    <w:rsid w:val="00D60988"/>
    <w:rsid w:val="00D60CA5"/>
    <w:rsid w:val="00D610E0"/>
    <w:rsid w:val="00D61952"/>
    <w:rsid w:val="00D61C02"/>
    <w:rsid w:val="00D6202E"/>
    <w:rsid w:val="00D62047"/>
    <w:rsid w:val="00D62547"/>
    <w:rsid w:val="00D6254D"/>
    <w:rsid w:val="00D62C49"/>
    <w:rsid w:val="00D63131"/>
    <w:rsid w:val="00D66134"/>
    <w:rsid w:val="00D707CE"/>
    <w:rsid w:val="00D70AE9"/>
    <w:rsid w:val="00D71066"/>
    <w:rsid w:val="00D7160E"/>
    <w:rsid w:val="00D71A77"/>
    <w:rsid w:val="00D72F95"/>
    <w:rsid w:val="00D7338D"/>
    <w:rsid w:val="00D735D5"/>
    <w:rsid w:val="00D74439"/>
    <w:rsid w:val="00D7452E"/>
    <w:rsid w:val="00D74570"/>
    <w:rsid w:val="00D75BAB"/>
    <w:rsid w:val="00D75CCB"/>
    <w:rsid w:val="00D75F5C"/>
    <w:rsid w:val="00D762FD"/>
    <w:rsid w:val="00D764EE"/>
    <w:rsid w:val="00D76588"/>
    <w:rsid w:val="00D766F2"/>
    <w:rsid w:val="00D76743"/>
    <w:rsid w:val="00D7719F"/>
    <w:rsid w:val="00D77214"/>
    <w:rsid w:val="00D803BB"/>
    <w:rsid w:val="00D80506"/>
    <w:rsid w:val="00D80799"/>
    <w:rsid w:val="00D80A01"/>
    <w:rsid w:val="00D80A94"/>
    <w:rsid w:val="00D80D01"/>
    <w:rsid w:val="00D816F8"/>
    <w:rsid w:val="00D81ABB"/>
    <w:rsid w:val="00D829B9"/>
    <w:rsid w:val="00D82CA9"/>
    <w:rsid w:val="00D830E1"/>
    <w:rsid w:val="00D83161"/>
    <w:rsid w:val="00D83673"/>
    <w:rsid w:val="00D84900"/>
    <w:rsid w:val="00D84C03"/>
    <w:rsid w:val="00D854F5"/>
    <w:rsid w:val="00D85A25"/>
    <w:rsid w:val="00D85CB5"/>
    <w:rsid w:val="00D86C65"/>
    <w:rsid w:val="00D875D8"/>
    <w:rsid w:val="00D87977"/>
    <w:rsid w:val="00D87D6C"/>
    <w:rsid w:val="00D91215"/>
    <w:rsid w:val="00D9156F"/>
    <w:rsid w:val="00D923EA"/>
    <w:rsid w:val="00D93B23"/>
    <w:rsid w:val="00D93F3A"/>
    <w:rsid w:val="00D9409D"/>
    <w:rsid w:val="00D947D0"/>
    <w:rsid w:val="00D94946"/>
    <w:rsid w:val="00D954F5"/>
    <w:rsid w:val="00D95AA2"/>
    <w:rsid w:val="00D96A30"/>
    <w:rsid w:val="00D96A81"/>
    <w:rsid w:val="00D973D4"/>
    <w:rsid w:val="00D97BE4"/>
    <w:rsid w:val="00D97F06"/>
    <w:rsid w:val="00DA0FEA"/>
    <w:rsid w:val="00DA201B"/>
    <w:rsid w:val="00DA400F"/>
    <w:rsid w:val="00DA4279"/>
    <w:rsid w:val="00DA55E8"/>
    <w:rsid w:val="00DA56C0"/>
    <w:rsid w:val="00DA6F6A"/>
    <w:rsid w:val="00DA7A84"/>
    <w:rsid w:val="00DB04B0"/>
    <w:rsid w:val="00DB0992"/>
    <w:rsid w:val="00DB0F62"/>
    <w:rsid w:val="00DB17CA"/>
    <w:rsid w:val="00DB1996"/>
    <w:rsid w:val="00DB1D70"/>
    <w:rsid w:val="00DB24E8"/>
    <w:rsid w:val="00DB2621"/>
    <w:rsid w:val="00DB29D8"/>
    <w:rsid w:val="00DB2A65"/>
    <w:rsid w:val="00DB3BA5"/>
    <w:rsid w:val="00DB563D"/>
    <w:rsid w:val="00DB5C92"/>
    <w:rsid w:val="00DB66A3"/>
    <w:rsid w:val="00DB68D4"/>
    <w:rsid w:val="00DB703D"/>
    <w:rsid w:val="00DC14D8"/>
    <w:rsid w:val="00DC178E"/>
    <w:rsid w:val="00DC1A2E"/>
    <w:rsid w:val="00DC1D63"/>
    <w:rsid w:val="00DC255E"/>
    <w:rsid w:val="00DC27AD"/>
    <w:rsid w:val="00DC2F69"/>
    <w:rsid w:val="00DC370E"/>
    <w:rsid w:val="00DC3D7D"/>
    <w:rsid w:val="00DC4465"/>
    <w:rsid w:val="00DC5464"/>
    <w:rsid w:val="00DC5EFD"/>
    <w:rsid w:val="00DC68AF"/>
    <w:rsid w:val="00DC71B7"/>
    <w:rsid w:val="00DC7A85"/>
    <w:rsid w:val="00DD0C74"/>
    <w:rsid w:val="00DD1091"/>
    <w:rsid w:val="00DD13C5"/>
    <w:rsid w:val="00DD1584"/>
    <w:rsid w:val="00DD2BB1"/>
    <w:rsid w:val="00DD2C9C"/>
    <w:rsid w:val="00DD36DD"/>
    <w:rsid w:val="00DD3A00"/>
    <w:rsid w:val="00DD3B79"/>
    <w:rsid w:val="00DD3DA0"/>
    <w:rsid w:val="00DD4895"/>
    <w:rsid w:val="00DD4B2C"/>
    <w:rsid w:val="00DD4FAF"/>
    <w:rsid w:val="00DD5544"/>
    <w:rsid w:val="00DD6674"/>
    <w:rsid w:val="00DD6824"/>
    <w:rsid w:val="00DD7877"/>
    <w:rsid w:val="00DD7E44"/>
    <w:rsid w:val="00DE0038"/>
    <w:rsid w:val="00DE07F9"/>
    <w:rsid w:val="00DE08F1"/>
    <w:rsid w:val="00DE0C4F"/>
    <w:rsid w:val="00DE17FE"/>
    <w:rsid w:val="00DE1AF8"/>
    <w:rsid w:val="00DE1C66"/>
    <w:rsid w:val="00DE1E1E"/>
    <w:rsid w:val="00DE1FA3"/>
    <w:rsid w:val="00DE206B"/>
    <w:rsid w:val="00DE230B"/>
    <w:rsid w:val="00DE3F1A"/>
    <w:rsid w:val="00DE490F"/>
    <w:rsid w:val="00DE4C4E"/>
    <w:rsid w:val="00DE4C5D"/>
    <w:rsid w:val="00DE510F"/>
    <w:rsid w:val="00DE5165"/>
    <w:rsid w:val="00DE596D"/>
    <w:rsid w:val="00DE671D"/>
    <w:rsid w:val="00DE6A9E"/>
    <w:rsid w:val="00DE7ACC"/>
    <w:rsid w:val="00DF0069"/>
    <w:rsid w:val="00DF05AB"/>
    <w:rsid w:val="00DF067D"/>
    <w:rsid w:val="00DF0682"/>
    <w:rsid w:val="00DF0D63"/>
    <w:rsid w:val="00DF1380"/>
    <w:rsid w:val="00DF13E9"/>
    <w:rsid w:val="00DF1A3D"/>
    <w:rsid w:val="00DF1B09"/>
    <w:rsid w:val="00DF2A11"/>
    <w:rsid w:val="00DF2CEE"/>
    <w:rsid w:val="00DF3061"/>
    <w:rsid w:val="00DF3690"/>
    <w:rsid w:val="00DF3A4D"/>
    <w:rsid w:val="00DF3A53"/>
    <w:rsid w:val="00DF3EB3"/>
    <w:rsid w:val="00DF4089"/>
    <w:rsid w:val="00DF4BAE"/>
    <w:rsid w:val="00DF51EB"/>
    <w:rsid w:val="00DF52E8"/>
    <w:rsid w:val="00DF5544"/>
    <w:rsid w:val="00DF5641"/>
    <w:rsid w:val="00DF5D3F"/>
    <w:rsid w:val="00DF644E"/>
    <w:rsid w:val="00DF7017"/>
    <w:rsid w:val="00DF79CD"/>
    <w:rsid w:val="00DF7A59"/>
    <w:rsid w:val="00E001E2"/>
    <w:rsid w:val="00E00271"/>
    <w:rsid w:val="00E00598"/>
    <w:rsid w:val="00E00870"/>
    <w:rsid w:val="00E009D8"/>
    <w:rsid w:val="00E010AD"/>
    <w:rsid w:val="00E01225"/>
    <w:rsid w:val="00E01626"/>
    <w:rsid w:val="00E0193F"/>
    <w:rsid w:val="00E0203E"/>
    <w:rsid w:val="00E02469"/>
    <w:rsid w:val="00E0276A"/>
    <w:rsid w:val="00E028D2"/>
    <w:rsid w:val="00E02D87"/>
    <w:rsid w:val="00E02F57"/>
    <w:rsid w:val="00E033E5"/>
    <w:rsid w:val="00E03702"/>
    <w:rsid w:val="00E03B87"/>
    <w:rsid w:val="00E03D63"/>
    <w:rsid w:val="00E048DE"/>
    <w:rsid w:val="00E04D9C"/>
    <w:rsid w:val="00E04E51"/>
    <w:rsid w:val="00E05B99"/>
    <w:rsid w:val="00E05BD3"/>
    <w:rsid w:val="00E05EFB"/>
    <w:rsid w:val="00E07278"/>
    <w:rsid w:val="00E07317"/>
    <w:rsid w:val="00E07504"/>
    <w:rsid w:val="00E07947"/>
    <w:rsid w:val="00E07B33"/>
    <w:rsid w:val="00E07B86"/>
    <w:rsid w:val="00E1016C"/>
    <w:rsid w:val="00E106E5"/>
    <w:rsid w:val="00E10FAB"/>
    <w:rsid w:val="00E110FC"/>
    <w:rsid w:val="00E11607"/>
    <w:rsid w:val="00E119DA"/>
    <w:rsid w:val="00E11A0D"/>
    <w:rsid w:val="00E12080"/>
    <w:rsid w:val="00E1228D"/>
    <w:rsid w:val="00E12621"/>
    <w:rsid w:val="00E12886"/>
    <w:rsid w:val="00E12C31"/>
    <w:rsid w:val="00E13057"/>
    <w:rsid w:val="00E134CF"/>
    <w:rsid w:val="00E1399E"/>
    <w:rsid w:val="00E13A13"/>
    <w:rsid w:val="00E13FAD"/>
    <w:rsid w:val="00E14717"/>
    <w:rsid w:val="00E1570F"/>
    <w:rsid w:val="00E15F92"/>
    <w:rsid w:val="00E1617F"/>
    <w:rsid w:val="00E16B54"/>
    <w:rsid w:val="00E175E9"/>
    <w:rsid w:val="00E17D47"/>
    <w:rsid w:val="00E201D2"/>
    <w:rsid w:val="00E20396"/>
    <w:rsid w:val="00E20C9A"/>
    <w:rsid w:val="00E20FFE"/>
    <w:rsid w:val="00E21CB4"/>
    <w:rsid w:val="00E22901"/>
    <w:rsid w:val="00E22F85"/>
    <w:rsid w:val="00E23668"/>
    <w:rsid w:val="00E2427D"/>
    <w:rsid w:val="00E24B4D"/>
    <w:rsid w:val="00E26473"/>
    <w:rsid w:val="00E26585"/>
    <w:rsid w:val="00E27964"/>
    <w:rsid w:val="00E27B31"/>
    <w:rsid w:val="00E3084A"/>
    <w:rsid w:val="00E3167D"/>
    <w:rsid w:val="00E31D98"/>
    <w:rsid w:val="00E31DF6"/>
    <w:rsid w:val="00E31E27"/>
    <w:rsid w:val="00E32C2A"/>
    <w:rsid w:val="00E32E28"/>
    <w:rsid w:val="00E33C40"/>
    <w:rsid w:val="00E34557"/>
    <w:rsid w:val="00E3482B"/>
    <w:rsid w:val="00E36B0B"/>
    <w:rsid w:val="00E36CD7"/>
    <w:rsid w:val="00E3702F"/>
    <w:rsid w:val="00E37246"/>
    <w:rsid w:val="00E37784"/>
    <w:rsid w:val="00E37823"/>
    <w:rsid w:val="00E37917"/>
    <w:rsid w:val="00E37D4B"/>
    <w:rsid w:val="00E40001"/>
    <w:rsid w:val="00E40368"/>
    <w:rsid w:val="00E40F73"/>
    <w:rsid w:val="00E4135A"/>
    <w:rsid w:val="00E419D4"/>
    <w:rsid w:val="00E422F9"/>
    <w:rsid w:val="00E42602"/>
    <w:rsid w:val="00E4272F"/>
    <w:rsid w:val="00E42BA3"/>
    <w:rsid w:val="00E4340D"/>
    <w:rsid w:val="00E4355B"/>
    <w:rsid w:val="00E437B1"/>
    <w:rsid w:val="00E43B77"/>
    <w:rsid w:val="00E4432F"/>
    <w:rsid w:val="00E44869"/>
    <w:rsid w:val="00E44A25"/>
    <w:rsid w:val="00E44DB1"/>
    <w:rsid w:val="00E4508E"/>
    <w:rsid w:val="00E453C7"/>
    <w:rsid w:val="00E457F4"/>
    <w:rsid w:val="00E45ACF"/>
    <w:rsid w:val="00E460C2"/>
    <w:rsid w:val="00E464AF"/>
    <w:rsid w:val="00E46C70"/>
    <w:rsid w:val="00E46D35"/>
    <w:rsid w:val="00E478E3"/>
    <w:rsid w:val="00E50097"/>
    <w:rsid w:val="00E50140"/>
    <w:rsid w:val="00E51012"/>
    <w:rsid w:val="00E5113A"/>
    <w:rsid w:val="00E511D0"/>
    <w:rsid w:val="00E512CD"/>
    <w:rsid w:val="00E5149A"/>
    <w:rsid w:val="00E515F9"/>
    <w:rsid w:val="00E51A7B"/>
    <w:rsid w:val="00E51D16"/>
    <w:rsid w:val="00E51E63"/>
    <w:rsid w:val="00E5386F"/>
    <w:rsid w:val="00E5493B"/>
    <w:rsid w:val="00E54A37"/>
    <w:rsid w:val="00E54B4D"/>
    <w:rsid w:val="00E55225"/>
    <w:rsid w:val="00E55323"/>
    <w:rsid w:val="00E553A6"/>
    <w:rsid w:val="00E55562"/>
    <w:rsid w:val="00E5589A"/>
    <w:rsid w:val="00E55CC4"/>
    <w:rsid w:val="00E55D7C"/>
    <w:rsid w:val="00E568DE"/>
    <w:rsid w:val="00E56EBC"/>
    <w:rsid w:val="00E6020B"/>
    <w:rsid w:val="00E6030D"/>
    <w:rsid w:val="00E60DE5"/>
    <w:rsid w:val="00E613D2"/>
    <w:rsid w:val="00E61720"/>
    <w:rsid w:val="00E61ECC"/>
    <w:rsid w:val="00E62046"/>
    <w:rsid w:val="00E62493"/>
    <w:rsid w:val="00E625AB"/>
    <w:rsid w:val="00E62B80"/>
    <w:rsid w:val="00E62D99"/>
    <w:rsid w:val="00E63E7C"/>
    <w:rsid w:val="00E63EAF"/>
    <w:rsid w:val="00E63EF0"/>
    <w:rsid w:val="00E64439"/>
    <w:rsid w:val="00E65024"/>
    <w:rsid w:val="00E65275"/>
    <w:rsid w:val="00E66813"/>
    <w:rsid w:val="00E66BCD"/>
    <w:rsid w:val="00E673C0"/>
    <w:rsid w:val="00E674E3"/>
    <w:rsid w:val="00E6763A"/>
    <w:rsid w:val="00E70259"/>
    <w:rsid w:val="00E70599"/>
    <w:rsid w:val="00E70AEB"/>
    <w:rsid w:val="00E70F37"/>
    <w:rsid w:val="00E72C29"/>
    <w:rsid w:val="00E72D36"/>
    <w:rsid w:val="00E7353D"/>
    <w:rsid w:val="00E73807"/>
    <w:rsid w:val="00E7396B"/>
    <w:rsid w:val="00E73BC1"/>
    <w:rsid w:val="00E7476F"/>
    <w:rsid w:val="00E74794"/>
    <w:rsid w:val="00E7548F"/>
    <w:rsid w:val="00E76847"/>
    <w:rsid w:val="00E77029"/>
    <w:rsid w:val="00E772F0"/>
    <w:rsid w:val="00E776EA"/>
    <w:rsid w:val="00E7787E"/>
    <w:rsid w:val="00E82121"/>
    <w:rsid w:val="00E82C10"/>
    <w:rsid w:val="00E83E4A"/>
    <w:rsid w:val="00E84BB3"/>
    <w:rsid w:val="00E84BC8"/>
    <w:rsid w:val="00E8540C"/>
    <w:rsid w:val="00E855B5"/>
    <w:rsid w:val="00E85627"/>
    <w:rsid w:val="00E85B64"/>
    <w:rsid w:val="00E860F2"/>
    <w:rsid w:val="00E86211"/>
    <w:rsid w:val="00E86671"/>
    <w:rsid w:val="00E87A30"/>
    <w:rsid w:val="00E87E42"/>
    <w:rsid w:val="00E91907"/>
    <w:rsid w:val="00E91A11"/>
    <w:rsid w:val="00E91E26"/>
    <w:rsid w:val="00E91F53"/>
    <w:rsid w:val="00E92A7E"/>
    <w:rsid w:val="00E92BF2"/>
    <w:rsid w:val="00E940E0"/>
    <w:rsid w:val="00E9431E"/>
    <w:rsid w:val="00E95E67"/>
    <w:rsid w:val="00E9607B"/>
    <w:rsid w:val="00E96105"/>
    <w:rsid w:val="00E96168"/>
    <w:rsid w:val="00E96316"/>
    <w:rsid w:val="00E963A8"/>
    <w:rsid w:val="00E97175"/>
    <w:rsid w:val="00E974C1"/>
    <w:rsid w:val="00EA0021"/>
    <w:rsid w:val="00EA1293"/>
    <w:rsid w:val="00EA151B"/>
    <w:rsid w:val="00EA19FB"/>
    <w:rsid w:val="00EA2714"/>
    <w:rsid w:val="00EA277E"/>
    <w:rsid w:val="00EA29D1"/>
    <w:rsid w:val="00EA3193"/>
    <w:rsid w:val="00EA3D8D"/>
    <w:rsid w:val="00EA3F91"/>
    <w:rsid w:val="00EA4755"/>
    <w:rsid w:val="00EA4C94"/>
    <w:rsid w:val="00EA59C8"/>
    <w:rsid w:val="00EA658C"/>
    <w:rsid w:val="00EA6A8D"/>
    <w:rsid w:val="00EA6C60"/>
    <w:rsid w:val="00EA6CE7"/>
    <w:rsid w:val="00EA6D5F"/>
    <w:rsid w:val="00EA7050"/>
    <w:rsid w:val="00EA7FA8"/>
    <w:rsid w:val="00EB0330"/>
    <w:rsid w:val="00EB0656"/>
    <w:rsid w:val="00EB08AD"/>
    <w:rsid w:val="00EB0A11"/>
    <w:rsid w:val="00EB0C1A"/>
    <w:rsid w:val="00EB178A"/>
    <w:rsid w:val="00EB17E4"/>
    <w:rsid w:val="00EB246E"/>
    <w:rsid w:val="00EB25A2"/>
    <w:rsid w:val="00EB286C"/>
    <w:rsid w:val="00EB2FC8"/>
    <w:rsid w:val="00EB359F"/>
    <w:rsid w:val="00EB35ED"/>
    <w:rsid w:val="00EB3808"/>
    <w:rsid w:val="00EB3899"/>
    <w:rsid w:val="00EB4A0D"/>
    <w:rsid w:val="00EB4C58"/>
    <w:rsid w:val="00EB5955"/>
    <w:rsid w:val="00EB680C"/>
    <w:rsid w:val="00EB6D66"/>
    <w:rsid w:val="00EB6F30"/>
    <w:rsid w:val="00EB74F8"/>
    <w:rsid w:val="00EB78C1"/>
    <w:rsid w:val="00EB7E85"/>
    <w:rsid w:val="00EC01BA"/>
    <w:rsid w:val="00EC0430"/>
    <w:rsid w:val="00EC06B1"/>
    <w:rsid w:val="00EC0C26"/>
    <w:rsid w:val="00EC1B70"/>
    <w:rsid w:val="00EC1C1F"/>
    <w:rsid w:val="00EC1CA6"/>
    <w:rsid w:val="00EC1E08"/>
    <w:rsid w:val="00EC202D"/>
    <w:rsid w:val="00EC220C"/>
    <w:rsid w:val="00EC25A1"/>
    <w:rsid w:val="00EC310B"/>
    <w:rsid w:val="00EC3296"/>
    <w:rsid w:val="00EC3C0A"/>
    <w:rsid w:val="00EC406B"/>
    <w:rsid w:val="00EC41AB"/>
    <w:rsid w:val="00EC4DE9"/>
    <w:rsid w:val="00EC4E09"/>
    <w:rsid w:val="00EC6178"/>
    <w:rsid w:val="00EC7638"/>
    <w:rsid w:val="00ED00A6"/>
    <w:rsid w:val="00ED10A7"/>
    <w:rsid w:val="00ED1CA7"/>
    <w:rsid w:val="00ED1D09"/>
    <w:rsid w:val="00ED1D88"/>
    <w:rsid w:val="00ED20BE"/>
    <w:rsid w:val="00ED26FA"/>
    <w:rsid w:val="00ED27C6"/>
    <w:rsid w:val="00ED321A"/>
    <w:rsid w:val="00ED379D"/>
    <w:rsid w:val="00ED48E5"/>
    <w:rsid w:val="00ED50DE"/>
    <w:rsid w:val="00ED52C9"/>
    <w:rsid w:val="00ED5316"/>
    <w:rsid w:val="00ED600A"/>
    <w:rsid w:val="00ED6818"/>
    <w:rsid w:val="00ED68AA"/>
    <w:rsid w:val="00ED6B4B"/>
    <w:rsid w:val="00ED6B75"/>
    <w:rsid w:val="00EE0064"/>
    <w:rsid w:val="00EE1383"/>
    <w:rsid w:val="00EE14F9"/>
    <w:rsid w:val="00EE16D1"/>
    <w:rsid w:val="00EE1738"/>
    <w:rsid w:val="00EE2200"/>
    <w:rsid w:val="00EE2283"/>
    <w:rsid w:val="00EE264F"/>
    <w:rsid w:val="00EE3E85"/>
    <w:rsid w:val="00EE3EC5"/>
    <w:rsid w:val="00EE488C"/>
    <w:rsid w:val="00EE4F13"/>
    <w:rsid w:val="00EE5289"/>
    <w:rsid w:val="00EE59DF"/>
    <w:rsid w:val="00EE5CF2"/>
    <w:rsid w:val="00EE5E3A"/>
    <w:rsid w:val="00EE6328"/>
    <w:rsid w:val="00EE668C"/>
    <w:rsid w:val="00EE6D2C"/>
    <w:rsid w:val="00EE7423"/>
    <w:rsid w:val="00EE7C3C"/>
    <w:rsid w:val="00EE7EC4"/>
    <w:rsid w:val="00EF0BF9"/>
    <w:rsid w:val="00EF0F36"/>
    <w:rsid w:val="00EF109A"/>
    <w:rsid w:val="00EF118D"/>
    <w:rsid w:val="00EF1A3E"/>
    <w:rsid w:val="00EF2210"/>
    <w:rsid w:val="00EF275E"/>
    <w:rsid w:val="00EF2C14"/>
    <w:rsid w:val="00EF3B4E"/>
    <w:rsid w:val="00EF3BE6"/>
    <w:rsid w:val="00EF4080"/>
    <w:rsid w:val="00EF4879"/>
    <w:rsid w:val="00EF4AA1"/>
    <w:rsid w:val="00EF513F"/>
    <w:rsid w:val="00EF5619"/>
    <w:rsid w:val="00EF5B83"/>
    <w:rsid w:val="00EF6D68"/>
    <w:rsid w:val="00EF74E0"/>
    <w:rsid w:val="00EF7A69"/>
    <w:rsid w:val="00EF7D45"/>
    <w:rsid w:val="00F0064E"/>
    <w:rsid w:val="00F008A1"/>
    <w:rsid w:val="00F00F11"/>
    <w:rsid w:val="00F01BED"/>
    <w:rsid w:val="00F02715"/>
    <w:rsid w:val="00F02E8F"/>
    <w:rsid w:val="00F03572"/>
    <w:rsid w:val="00F03778"/>
    <w:rsid w:val="00F03A0F"/>
    <w:rsid w:val="00F04869"/>
    <w:rsid w:val="00F058DB"/>
    <w:rsid w:val="00F0686B"/>
    <w:rsid w:val="00F06886"/>
    <w:rsid w:val="00F06D2E"/>
    <w:rsid w:val="00F073B2"/>
    <w:rsid w:val="00F079F1"/>
    <w:rsid w:val="00F1160A"/>
    <w:rsid w:val="00F122C9"/>
    <w:rsid w:val="00F135BD"/>
    <w:rsid w:val="00F13AD1"/>
    <w:rsid w:val="00F13D99"/>
    <w:rsid w:val="00F13E4C"/>
    <w:rsid w:val="00F14A52"/>
    <w:rsid w:val="00F14BEE"/>
    <w:rsid w:val="00F14D06"/>
    <w:rsid w:val="00F14D07"/>
    <w:rsid w:val="00F1519A"/>
    <w:rsid w:val="00F1566E"/>
    <w:rsid w:val="00F15753"/>
    <w:rsid w:val="00F1604B"/>
    <w:rsid w:val="00F169F8"/>
    <w:rsid w:val="00F16A89"/>
    <w:rsid w:val="00F2073D"/>
    <w:rsid w:val="00F20A1E"/>
    <w:rsid w:val="00F218AC"/>
    <w:rsid w:val="00F22FAB"/>
    <w:rsid w:val="00F23BC1"/>
    <w:rsid w:val="00F23DBD"/>
    <w:rsid w:val="00F24AAF"/>
    <w:rsid w:val="00F2621C"/>
    <w:rsid w:val="00F26263"/>
    <w:rsid w:val="00F26C46"/>
    <w:rsid w:val="00F26C6A"/>
    <w:rsid w:val="00F26C7B"/>
    <w:rsid w:val="00F26D22"/>
    <w:rsid w:val="00F26D4C"/>
    <w:rsid w:val="00F26E60"/>
    <w:rsid w:val="00F27268"/>
    <w:rsid w:val="00F27908"/>
    <w:rsid w:val="00F302EC"/>
    <w:rsid w:val="00F30C2F"/>
    <w:rsid w:val="00F31CF3"/>
    <w:rsid w:val="00F31FF5"/>
    <w:rsid w:val="00F32314"/>
    <w:rsid w:val="00F3233D"/>
    <w:rsid w:val="00F32BF6"/>
    <w:rsid w:val="00F33029"/>
    <w:rsid w:val="00F3336F"/>
    <w:rsid w:val="00F333F8"/>
    <w:rsid w:val="00F3372C"/>
    <w:rsid w:val="00F33CA9"/>
    <w:rsid w:val="00F34111"/>
    <w:rsid w:val="00F349A0"/>
    <w:rsid w:val="00F3542F"/>
    <w:rsid w:val="00F3569C"/>
    <w:rsid w:val="00F35843"/>
    <w:rsid w:val="00F35ED1"/>
    <w:rsid w:val="00F364EF"/>
    <w:rsid w:val="00F366E8"/>
    <w:rsid w:val="00F368CF"/>
    <w:rsid w:val="00F36BCB"/>
    <w:rsid w:val="00F36E4B"/>
    <w:rsid w:val="00F36F84"/>
    <w:rsid w:val="00F4014D"/>
    <w:rsid w:val="00F4020B"/>
    <w:rsid w:val="00F40489"/>
    <w:rsid w:val="00F4172B"/>
    <w:rsid w:val="00F41BF6"/>
    <w:rsid w:val="00F41E1D"/>
    <w:rsid w:val="00F42EC4"/>
    <w:rsid w:val="00F42ECE"/>
    <w:rsid w:val="00F42FD9"/>
    <w:rsid w:val="00F43237"/>
    <w:rsid w:val="00F44BD1"/>
    <w:rsid w:val="00F450B2"/>
    <w:rsid w:val="00F45C18"/>
    <w:rsid w:val="00F46256"/>
    <w:rsid w:val="00F47EF9"/>
    <w:rsid w:val="00F51295"/>
    <w:rsid w:val="00F51384"/>
    <w:rsid w:val="00F52359"/>
    <w:rsid w:val="00F52510"/>
    <w:rsid w:val="00F525D1"/>
    <w:rsid w:val="00F52D42"/>
    <w:rsid w:val="00F53101"/>
    <w:rsid w:val="00F534AA"/>
    <w:rsid w:val="00F53F86"/>
    <w:rsid w:val="00F563DB"/>
    <w:rsid w:val="00F568DB"/>
    <w:rsid w:val="00F56D6A"/>
    <w:rsid w:val="00F6127F"/>
    <w:rsid w:val="00F61C58"/>
    <w:rsid w:val="00F6254C"/>
    <w:rsid w:val="00F64246"/>
    <w:rsid w:val="00F64264"/>
    <w:rsid w:val="00F64C3D"/>
    <w:rsid w:val="00F65ED5"/>
    <w:rsid w:val="00F664A0"/>
    <w:rsid w:val="00F66EB1"/>
    <w:rsid w:val="00F6754E"/>
    <w:rsid w:val="00F679DE"/>
    <w:rsid w:val="00F704D7"/>
    <w:rsid w:val="00F7057B"/>
    <w:rsid w:val="00F70D74"/>
    <w:rsid w:val="00F719AF"/>
    <w:rsid w:val="00F71E92"/>
    <w:rsid w:val="00F71EFC"/>
    <w:rsid w:val="00F72C34"/>
    <w:rsid w:val="00F73346"/>
    <w:rsid w:val="00F73BA3"/>
    <w:rsid w:val="00F74BC0"/>
    <w:rsid w:val="00F7508B"/>
    <w:rsid w:val="00F753B7"/>
    <w:rsid w:val="00F755B0"/>
    <w:rsid w:val="00F759FC"/>
    <w:rsid w:val="00F75ECD"/>
    <w:rsid w:val="00F76873"/>
    <w:rsid w:val="00F770BB"/>
    <w:rsid w:val="00F80266"/>
    <w:rsid w:val="00F80AF1"/>
    <w:rsid w:val="00F8158F"/>
    <w:rsid w:val="00F81604"/>
    <w:rsid w:val="00F81FAF"/>
    <w:rsid w:val="00F8209D"/>
    <w:rsid w:val="00F82756"/>
    <w:rsid w:val="00F82967"/>
    <w:rsid w:val="00F8375F"/>
    <w:rsid w:val="00F83BE0"/>
    <w:rsid w:val="00F8470F"/>
    <w:rsid w:val="00F85004"/>
    <w:rsid w:val="00F8629C"/>
    <w:rsid w:val="00F86A6D"/>
    <w:rsid w:val="00F86FF6"/>
    <w:rsid w:val="00F87647"/>
    <w:rsid w:val="00F87AB7"/>
    <w:rsid w:val="00F900FA"/>
    <w:rsid w:val="00F90180"/>
    <w:rsid w:val="00F90A67"/>
    <w:rsid w:val="00F91161"/>
    <w:rsid w:val="00F9122E"/>
    <w:rsid w:val="00F91762"/>
    <w:rsid w:val="00F91BCA"/>
    <w:rsid w:val="00F92C1A"/>
    <w:rsid w:val="00F93E02"/>
    <w:rsid w:val="00F93F44"/>
    <w:rsid w:val="00F942C0"/>
    <w:rsid w:val="00F954A8"/>
    <w:rsid w:val="00F960A0"/>
    <w:rsid w:val="00F9636E"/>
    <w:rsid w:val="00F9650A"/>
    <w:rsid w:val="00F9705B"/>
    <w:rsid w:val="00F975E1"/>
    <w:rsid w:val="00F97B86"/>
    <w:rsid w:val="00F97D23"/>
    <w:rsid w:val="00FA0686"/>
    <w:rsid w:val="00FA22FE"/>
    <w:rsid w:val="00FA25D2"/>
    <w:rsid w:val="00FA2BD8"/>
    <w:rsid w:val="00FA346F"/>
    <w:rsid w:val="00FA585E"/>
    <w:rsid w:val="00FA61FA"/>
    <w:rsid w:val="00FA6B13"/>
    <w:rsid w:val="00FA6DC3"/>
    <w:rsid w:val="00FA721E"/>
    <w:rsid w:val="00FB0514"/>
    <w:rsid w:val="00FB0B26"/>
    <w:rsid w:val="00FB1A1C"/>
    <w:rsid w:val="00FB200B"/>
    <w:rsid w:val="00FB2437"/>
    <w:rsid w:val="00FB285B"/>
    <w:rsid w:val="00FB29EA"/>
    <w:rsid w:val="00FB3705"/>
    <w:rsid w:val="00FB5A11"/>
    <w:rsid w:val="00FB5EFD"/>
    <w:rsid w:val="00FB6069"/>
    <w:rsid w:val="00FB6368"/>
    <w:rsid w:val="00FB7441"/>
    <w:rsid w:val="00FB7485"/>
    <w:rsid w:val="00FB7EFF"/>
    <w:rsid w:val="00FC0C3A"/>
    <w:rsid w:val="00FC13E6"/>
    <w:rsid w:val="00FC2892"/>
    <w:rsid w:val="00FC2C3A"/>
    <w:rsid w:val="00FC3C43"/>
    <w:rsid w:val="00FC4344"/>
    <w:rsid w:val="00FC45F3"/>
    <w:rsid w:val="00FC46F3"/>
    <w:rsid w:val="00FC4BCC"/>
    <w:rsid w:val="00FC622D"/>
    <w:rsid w:val="00FC7064"/>
    <w:rsid w:val="00FC7131"/>
    <w:rsid w:val="00FC796B"/>
    <w:rsid w:val="00FD008A"/>
    <w:rsid w:val="00FD0F4E"/>
    <w:rsid w:val="00FD10A3"/>
    <w:rsid w:val="00FD154E"/>
    <w:rsid w:val="00FD2155"/>
    <w:rsid w:val="00FD2606"/>
    <w:rsid w:val="00FD2C92"/>
    <w:rsid w:val="00FD382E"/>
    <w:rsid w:val="00FD51AD"/>
    <w:rsid w:val="00FD5290"/>
    <w:rsid w:val="00FD569A"/>
    <w:rsid w:val="00FD5BE7"/>
    <w:rsid w:val="00FD75A1"/>
    <w:rsid w:val="00FD78CF"/>
    <w:rsid w:val="00FD7F31"/>
    <w:rsid w:val="00FE0A70"/>
    <w:rsid w:val="00FE146C"/>
    <w:rsid w:val="00FE1C58"/>
    <w:rsid w:val="00FE3277"/>
    <w:rsid w:val="00FE3317"/>
    <w:rsid w:val="00FE342C"/>
    <w:rsid w:val="00FE37C6"/>
    <w:rsid w:val="00FE3DE5"/>
    <w:rsid w:val="00FE3EEE"/>
    <w:rsid w:val="00FE456D"/>
    <w:rsid w:val="00FE507E"/>
    <w:rsid w:val="00FE565D"/>
    <w:rsid w:val="00FE5AAD"/>
    <w:rsid w:val="00FE5F4F"/>
    <w:rsid w:val="00FE6C77"/>
    <w:rsid w:val="00FE70EF"/>
    <w:rsid w:val="00FE7D95"/>
    <w:rsid w:val="00FF0697"/>
    <w:rsid w:val="00FF0F7B"/>
    <w:rsid w:val="00FF1152"/>
    <w:rsid w:val="00FF123C"/>
    <w:rsid w:val="00FF1E6A"/>
    <w:rsid w:val="00FF22AD"/>
    <w:rsid w:val="00FF3DF6"/>
    <w:rsid w:val="00FF4768"/>
    <w:rsid w:val="00FF529B"/>
    <w:rsid w:val="00FF5434"/>
    <w:rsid w:val="00FF5507"/>
    <w:rsid w:val="00FF58E4"/>
    <w:rsid w:val="00FF59D1"/>
    <w:rsid w:val="00FF611F"/>
    <w:rsid w:val="00FF6DDB"/>
    <w:rsid w:val="00FF6EB4"/>
    <w:rsid w:val="00FF702E"/>
    <w:rsid w:val="00FF79A8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6AC"/>
  </w:style>
  <w:style w:type="paragraph" w:styleId="1">
    <w:name w:val="heading 1"/>
    <w:basedOn w:val="a"/>
    <w:next w:val="a"/>
    <w:link w:val="10"/>
    <w:qFormat/>
    <w:rsid w:val="008324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B16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D6B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850CE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16AC"/>
    <w:pPr>
      <w:tabs>
        <w:tab w:val="left" w:pos="1418"/>
      </w:tabs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rsid w:val="004B16AC"/>
    <w:pPr>
      <w:tabs>
        <w:tab w:val="left" w:pos="1418"/>
      </w:tabs>
      <w:ind w:firstLine="709"/>
      <w:jc w:val="both"/>
    </w:pPr>
    <w:rPr>
      <w:i/>
      <w:sz w:val="28"/>
    </w:rPr>
  </w:style>
  <w:style w:type="paragraph" w:styleId="a5">
    <w:name w:val="footer"/>
    <w:basedOn w:val="a"/>
    <w:rsid w:val="004B16A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B16AC"/>
  </w:style>
  <w:style w:type="paragraph" w:styleId="a7">
    <w:name w:val="header"/>
    <w:aliases w:val="ВерхКолонтитул"/>
    <w:basedOn w:val="a"/>
    <w:link w:val="a8"/>
    <w:rsid w:val="004B16AC"/>
    <w:pPr>
      <w:tabs>
        <w:tab w:val="center" w:pos="4677"/>
        <w:tab w:val="right" w:pos="9355"/>
      </w:tabs>
    </w:pPr>
  </w:style>
  <w:style w:type="paragraph" w:customStyle="1" w:styleId="Noeeu1">
    <w:name w:val="Noeeu1"/>
    <w:link w:val="Noeeu10"/>
    <w:rsid w:val="004B16AC"/>
    <w:pPr>
      <w:widowControl w:val="0"/>
    </w:pPr>
  </w:style>
  <w:style w:type="paragraph" w:styleId="a9">
    <w:name w:val="Body Text"/>
    <w:aliases w:val=" Знак"/>
    <w:basedOn w:val="a"/>
    <w:link w:val="aa"/>
    <w:rsid w:val="004B16AC"/>
    <w:pPr>
      <w:spacing w:after="120"/>
    </w:pPr>
  </w:style>
  <w:style w:type="paragraph" w:customStyle="1" w:styleId="14">
    <w:name w:val="Обычный +14 Знак Знак"/>
    <w:basedOn w:val="a"/>
    <w:link w:val="140"/>
    <w:rsid w:val="004B16AC"/>
    <w:pPr>
      <w:ind w:firstLine="709"/>
      <w:jc w:val="both"/>
    </w:pPr>
    <w:rPr>
      <w:sz w:val="28"/>
    </w:rPr>
  </w:style>
  <w:style w:type="character" w:customStyle="1" w:styleId="140">
    <w:name w:val="Обычный +14 Знак Знак Знак"/>
    <w:link w:val="14"/>
    <w:rsid w:val="004B16AC"/>
    <w:rPr>
      <w:sz w:val="28"/>
      <w:lang w:val="ru-RU" w:eastAsia="ru-RU" w:bidi="ar-SA"/>
    </w:rPr>
  </w:style>
  <w:style w:type="table" w:styleId="ab">
    <w:name w:val="Table Grid"/>
    <w:basedOn w:val="a1"/>
    <w:uiPriority w:val="59"/>
    <w:rsid w:val="004B1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"/>
    <w:basedOn w:val="a"/>
    <w:rsid w:val="004B16A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 Знак"/>
    <w:basedOn w:val="a"/>
    <w:rsid w:val="002C3E8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Основной текст с отступом1"/>
    <w:basedOn w:val="a"/>
    <w:rsid w:val="00697D5E"/>
    <w:pPr>
      <w:spacing w:line="360" w:lineRule="auto"/>
      <w:ind w:left="100" w:hanging="100"/>
    </w:pPr>
    <w:rPr>
      <w:sz w:val="24"/>
      <w:szCs w:val="24"/>
    </w:rPr>
  </w:style>
  <w:style w:type="paragraph" w:customStyle="1" w:styleId="14pt125">
    <w:name w:val="Стиль Основной текст + 14 pt по ширине Первая строка:  125 см П..."/>
    <w:basedOn w:val="a9"/>
    <w:rsid w:val="00697D5E"/>
    <w:pPr>
      <w:autoSpaceDE w:val="0"/>
      <w:autoSpaceDN w:val="0"/>
      <w:spacing w:after="0"/>
      <w:ind w:firstLine="709"/>
      <w:jc w:val="both"/>
    </w:pPr>
    <w:rPr>
      <w:sz w:val="28"/>
    </w:rPr>
  </w:style>
  <w:style w:type="paragraph" w:customStyle="1" w:styleId="141">
    <w:name w:val="Обычный +14 Знак"/>
    <w:basedOn w:val="a"/>
    <w:uiPriority w:val="99"/>
    <w:rsid w:val="00E62B80"/>
    <w:pPr>
      <w:ind w:firstLine="709"/>
      <w:jc w:val="both"/>
    </w:pPr>
    <w:rPr>
      <w:sz w:val="28"/>
    </w:rPr>
  </w:style>
  <w:style w:type="paragraph" w:customStyle="1" w:styleId="Heading">
    <w:name w:val="Heading"/>
    <w:rsid w:val="00E62B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a">
    <w:name w:val="Основной текст Знак"/>
    <w:aliases w:val=" Знак Знак"/>
    <w:link w:val="a9"/>
    <w:rsid w:val="003C3F35"/>
    <w:rPr>
      <w:lang w:val="ru-RU" w:eastAsia="ru-RU" w:bidi="ar-SA"/>
    </w:rPr>
  </w:style>
  <w:style w:type="paragraph" w:customStyle="1" w:styleId="13">
    <w:name w:val="Знак1 Знак Знак Знак"/>
    <w:basedOn w:val="a"/>
    <w:rsid w:val="00F770B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Title"/>
    <w:basedOn w:val="a"/>
    <w:qFormat/>
    <w:rsid w:val="00762E94"/>
    <w:pPr>
      <w:ind w:firstLine="708"/>
      <w:jc w:val="center"/>
    </w:pPr>
    <w:rPr>
      <w:sz w:val="28"/>
      <w:szCs w:val="24"/>
    </w:rPr>
  </w:style>
  <w:style w:type="paragraph" w:customStyle="1" w:styleId="western">
    <w:name w:val="western"/>
    <w:basedOn w:val="a"/>
    <w:rsid w:val="0001412A"/>
    <w:pPr>
      <w:spacing w:before="100" w:beforeAutospacing="1" w:after="100" w:afterAutospacing="1"/>
    </w:pPr>
    <w:rPr>
      <w:sz w:val="24"/>
      <w:szCs w:val="24"/>
    </w:rPr>
  </w:style>
  <w:style w:type="character" w:customStyle="1" w:styleId="Noeeu10">
    <w:name w:val="Noeeu1 Знак"/>
    <w:link w:val="Noeeu1"/>
    <w:rsid w:val="00981A0D"/>
    <w:rPr>
      <w:lang w:val="ru-RU" w:eastAsia="ru-RU" w:bidi="ar-SA"/>
    </w:rPr>
  </w:style>
  <w:style w:type="paragraph" w:styleId="31">
    <w:name w:val="Body Text 3"/>
    <w:basedOn w:val="a"/>
    <w:link w:val="32"/>
    <w:rsid w:val="009418A7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1C25D7"/>
    <w:pPr>
      <w:spacing w:after="6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6F5214"/>
    <w:rPr>
      <w:sz w:val="28"/>
      <w:lang w:val="ru-RU" w:eastAsia="ru-RU" w:bidi="ar-SA"/>
    </w:rPr>
  </w:style>
  <w:style w:type="paragraph" w:customStyle="1" w:styleId="15">
    <w:name w:val="Абзац списка1"/>
    <w:basedOn w:val="a"/>
    <w:rsid w:val="0018138F"/>
    <w:pPr>
      <w:spacing w:line="274" w:lineRule="exact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rsid w:val="00AF3C1C"/>
    <w:rPr>
      <w:i/>
      <w:sz w:val="28"/>
    </w:rPr>
  </w:style>
  <w:style w:type="paragraph" w:styleId="ae">
    <w:name w:val="Balloon Text"/>
    <w:basedOn w:val="a"/>
    <w:link w:val="af"/>
    <w:rsid w:val="00E4260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42602"/>
    <w:rPr>
      <w:rFonts w:ascii="Tahoma" w:hAnsi="Tahoma" w:cs="Tahoma"/>
      <w:sz w:val="16"/>
      <w:szCs w:val="16"/>
    </w:rPr>
  </w:style>
  <w:style w:type="paragraph" w:styleId="af0">
    <w:name w:val="Normal (Web)"/>
    <w:aliases w:val="Обычный (Web)"/>
    <w:basedOn w:val="a"/>
    <w:link w:val="af1"/>
    <w:uiPriority w:val="99"/>
    <w:rsid w:val="0092493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6">
    <w:name w:val="Основной текст с отступом1"/>
    <w:basedOn w:val="a"/>
    <w:uiPriority w:val="99"/>
    <w:rsid w:val="00BE5446"/>
    <w:pPr>
      <w:spacing w:line="360" w:lineRule="auto"/>
      <w:ind w:left="100" w:hanging="100"/>
    </w:pPr>
    <w:rPr>
      <w:sz w:val="24"/>
      <w:szCs w:val="24"/>
    </w:rPr>
  </w:style>
  <w:style w:type="character" w:customStyle="1" w:styleId="a8">
    <w:name w:val="Верхний колонтитул Знак"/>
    <w:aliases w:val="ВерхКолонтитул Знак"/>
    <w:link w:val="a7"/>
    <w:locked/>
    <w:rsid w:val="00C35A01"/>
    <w:rPr>
      <w:lang w:val="ru-RU" w:eastAsia="ru-RU" w:bidi="ar-SA"/>
    </w:rPr>
  </w:style>
  <w:style w:type="paragraph" w:styleId="22">
    <w:name w:val="Body Text 2"/>
    <w:basedOn w:val="a"/>
    <w:link w:val="23"/>
    <w:unhideWhenUsed/>
    <w:rsid w:val="00B07EB4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link w:val="22"/>
    <w:rsid w:val="00B07EB4"/>
    <w:rPr>
      <w:sz w:val="24"/>
      <w:szCs w:val="24"/>
    </w:rPr>
  </w:style>
  <w:style w:type="character" w:customStyle="1" w:styleId="32">
    <w:name w:val="Основной текст 3 Знак"/>
    <w:link w:val="31"/>
    <w:rsid w:val="00B07EB4"/>
    <w:rPr>
      <w:sz w:val="16"/>
      <w:szCs w:val="16"/>
    </w:rPr>
  </w:style>
  <w:style w:type="paragraph" w:styleId="af2">
    <w:name w:val="No Spacing"/>
    <w:uiPriority w:val="1"/>
    <w:qFormat/>
    <w:rsid w:val="003811EA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54B4D"/>
  </w:style>
  <w:style w:type="character" w:styleId="af3">
    <w:name w:val="Hyperlink"/>
    <w:rsid w:val="000C3DD4"/>
    <w:rPr>
      <w:color w:val="0000FF"/>
      <w:u w:val="single"/>
    </w:rPr>
  </w:style>
  <w:style w:type="character" w:styleId="af4">
    <w:name w:val="footnote reference"/>
    <w:rsid w:val="008D75F3"/>
    <w:rPr>
      <w:vertAlign w:val="superscript"/>
    </w:rPr>
  </w:style>
  <w:style w:type="paragraph" w:styleId="af5">
    <w:name w:val="footnote text"/>
    <w:basedOn w:val="a"/>
    <w:link w:val="af6"/>
    <w:rsid w:val="008D75F3"/>
  </w:style>
  <w:style w:type="character" w:customStyle="1" w:styleId="af6">
    <w:name w:val="Текст сноски Знак"/>
    <w:basedOn w:val="a0"/>
    <w:link w:val="af5"/>
    <w:rsid w:val="008D75F3"/>
  </w:style>
  <w:style w:type="character" w:styleId="af7">
    <w:name w:val="Strong"/>
    <w:uiPriority w:val="22"/>
    <w:qFormat/>
    <w:rsid w:val="004C7470"/>
    <w:rPr>
      <w:b/>
      <w:bCs/>
    </w:rPr>
  </w:style>
  <w:style w:type="character" w:customStyle="1" w:styleId="80">
    <w:name w:val="Заголовок 8 Знак"/>
    <w:link w:val="8"/>
    <w:semiHidden/>
    <w:rsid w:val="00850CE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42">
    <w:name w:val="Обычный+14 Знак Знак"/>
    <w:link w:val="143"/>
    <w:rsid w:val="002E7BAB"/>
    <w:rPr>
      <w:sz w:val="28"/>
      <w:szCs w:val="28"/>
    </w:rPr>
  </w:style>
  <w:style w:type="paragraph" w:customStyle="1" w:styleId="143">
    <w:name w:val="Обычный+14 Знак"/>
    <w:basedOn w:val="a"/>
    <w:link w:val="142"/>
    <w:rsid w:val="002E7BAB"/>
    <w:pPr>
      <w:suppressAutoHyphens/>
      <w:ind w:firstLine="709"/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rsid w:val="00AD1697"/>
    <w:pPr>
      <w:ind w:left="142"/>
      <w:jc w:val="both"/>
    </w:pPr>
    <w:rPr>
      <w:lang w:val="en-US"/>
    </w:rPr>
  </w:style>
  <w:style w:type="paragraph" w:customStyle="1" w:styleId="212">
    <w:name w:val="Основной текст 21"/>
    <w:basedOn w:val="a"/>
    <w:rsid w:val="00AD1697"/>
    <w:pPr>
      <w:spacing w:after="60"/>
      <w:ind w:firstLine="720"/>
      <w:jc w:val="both"/>
    </w:pPr>
    <w:rPr>
      <w:sz w:val="28"/>
    </w:rPr>
  </w:style>
  <w:style w:type="paragraph" w:customStyle="1" w:styleId="ConsPlusNormal">
    <w:name w:val="ConsPlusNormal"/>
    <w:uiPriority w:val="99"/>
    <w:rsid w:val="00AA2E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List Paragraph"/>
    <w:basedOn w:val="a"/>
    <w:qFormat/>
    <w:rsid w:val="00492228"/>
    <w:pPr>
      <w:ind w:left="720"/>
      <w:contextualSpacing/>
    </w:pPr>
  </w:style>
  <w:style w:type="paragraph" w:customStyle="1" w:styleId="144">
    <w:name w:val="Обычный +14"/>
    <w:basedOn w:val="a"/>
    <w:rsid w:val="004A5A08"/>
    <w:pPr>
      <w:ind w:firstLine="709"/>
      <w:jc w:val="both"/>
    </w:pPr>
    <w:rPr>
      <w:rFonts w:ascii="Calibri" w:eastAsia="Calibri" w:hAnsi="Calibri"/>
      <w:sz w:val="28"/>
      <w:szCs w:val="22"/>
    </w:rPr>
  </w:style>
  <w:style w:type="character" w:customStyle="1" w:styleId="af1">
    <w:name w:val="Обычный (веб) Знак"/>
    <w:aliases w:val="Обычный (Web) Знак"/>
    <w:link w:val="af0"/>
    <w:locked/>
    <w:rsid w:val="009C7AD8"/>
    <w:rPr>
      <w:rFonts w:eastAsia="Calibri"/>
      <w:sz w:val="24"/>
      <w:szCs w:val="24"/>
    </w:rPr>
  </w:style>
  <w:style w:type="paragraph" w:styleId="af9">
    <w:name w:val="Block Text"/>
    <w:basedOn w:val="a"/>
    <w:unhideWhenUsed/>
    <w:rsid w:val="0013797A"/>
    <w:pPr>
      <w:shd w:val="clear" w:color="auto" w:fill="FFFFFF"/>
      <w:spacing w:line="317" w:lineRule="exact"/>
      <w:ind w:left="10" w:right="14" w:firstLine="710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8324C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a">
    <w:name w:val="Plain Text"/>
    <w:basedOn w:val="a"/>
    <w:link w:val="afb"/>
    <w:rsid w:val="00F218AC"/>
    <w:pPr>
      <w:jc w:val="both"/>
    </w:pPr>
    <w:rPr>
      <w:rFonts w:ascii="Courier New" w:hAnsi="Courier New" w:cs="Courier New"/>
      <w:spacing w:val="-5"/>
      <w:lang w:eastAsia="en-US"/>
    </w:rPr>
  </w:style>
  <w:style w:type="character" w:customStyle="1" w:styleId="afb">
    <w:name w:val="Текст Знак"/>
    <w:link w:val="afa"/>
    <w:rsid w:val="00F218AC"/>
    <w:rPr>
      <w:rFonts w:ascii="Courier New" w:hAnsi="Courier New" w:cs="Courier New"/>
      <w:spacing w:val="-5"/>
      <w:lang w:eastAsia="en-US"/>
    </w:rPr>
  </w:style>
  <w:style w:type="character" w:customStyle="1" w:styleId="30">
    <w:name w:val="Заголовок 3 Знак"/>
    <w:basedOn w:val="a0"/>
    <w:link w:val="3"/>
    <w:semiHidden/>
    <w:rsid w:val="00ED6B4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6AC"/>
  </w:style>
  <w:style w:type="paragraph" w:styleId="1">
    <w:name w:val="heading 1"/>
    <w:basedOn w:val="a"/>
    <w:next w:val="a"/>
    <w:link w:val="10"/>
    <w:qFormat/>
    <w:rsid w:val="008324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B16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D6B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850CE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16AC"/>
    <w:pPr>
      <w:tabs>
        <w:tab w:val="left" w:pos="1418"/>
      </w:tabs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rsid w:val="004B16AC"/>
    <w:pPr>
      <w:tabs>
        <w:tab w:val="left" w:pos="1418"/>
      </w:tabs>
      <w:ind w:firstLine="709"/>
      <w:jc w:val="both"/>
    </w:pPr>
    <w:rPr>
      <w:i/>
      <w:sz w:val="28"/>
    </w:rPr>
  </w:style>
  <w:style w:type="paragraph" w:styleId="a5">
    <w:name w:val="footer"/>
    <w:basedOn w:val="a"/>
    <w:rsid w:val="004B16A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B16AC"/>
  </w:style>
  <w:style w:type="paragraph" w:styleId="a7">
    <w:name w:val="header"/>
    <w:aliases w:val="ВерхКолонтитул"/>
    <w:basedOn w:val="a"/>
    <w:link w:val="a8"/>
    <w:rsid w:val="004B16AC"/>
    <w:pPr>
      <w:tabs>
        <w:tab w:val="center" w:pos="4677"/>
        <w:tab w:val="right" w:pos="9355"/>
      </w:tabs>
    </w:pPr>
  </w:style>
  <w:style w:type="paragraph" w:customStyle="1" w:styleId="Noeeu1">
    <w:name w:val="Noeeu1"/>
    <w:link w:val="Noeeu10"/>
    <w:rsid w:val="004B16AC"/>
    <w:pPr>
      <w:widowControl w:val="0"/>
    </w:pPr>
  </w:style>
  <w:style w:type="paragraph" w:styleId="a9">
    <w:name w:val="Body Text"/>
    <w:aliases w:val=" Знак"/>
    <w:basedOn w:val="a"/>
    <w:link w:val="aa"/>
    <w:rsid w:val="004B16AC"/>
    <w:pPr>
      <w:spacing w:after="120"/>
    </w:pPr>
  </w:style>
  <w:style w:type="paragraph" w:customStyle="1" w:styleId="14">
    <w:name w:val="Обычный +14 Знак Знак"/>
    <w:basedOn w:val="a"/>
    <w:link w:val="140"/>
    <w:rsid w:val="004B16AC"/>
    <w:pPr>
      <w:ind w:firstLine="709"/>
      <w:jc w:val="both"/>
    </w:pPr>
    <w:rPr>
      <w:sz w:val="28"/>
    </w:rPr>
  </w:style>
  <w:style w:type="character" w:customStyle="1" w:styleId="140">
    <w:name w:val="Обычный +14 Знак Знак Знак"/>
    <w:link w:val="14"/>
    <w:rsid w:val="004B16AC"/>
    <w:rPr>
      <w:sz w:val="28"/>
      <w:lang w:val="ru-RU" w:eastAsia="ru-RU" w:bidi="ar-SA"/>
    </w:rPr>
  </w:style>
  <w:style w:type="table" w:styleId="ab">
    <w:name w:val="Table Grid"/>
    <w:basedOn w:val="a1"/>
    <w:uiPriority w:val="59"/>
    <w:rsid w:val="004B1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"/>
    <w:basedOn w:val="a"/>
    <w:rsid w:val="004B16A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 Знак"/>
    <w:basedOn w:val="a"/>
    <w:rsid w:val="002C3E8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Основной текст с отступом1"/>
    <w:basedOn w:val="a"/>
    <w:rsid w:val="00697D5E"/>
    <w:pPr>
      <w:spacing w:line="360" w:lineRule="auto"/>
      <w:ind w:left="100" w:hanging="100"/>
    </w:pPr>
    <w:rPr>
      <w:sz w:val="24"/>
      <w:szCs w:val="24"/>
    </w:rPr>
  </w:style>
  <w:style w:type="paragraph" w:customStyle="1" w:styleId="14pt125">
    <w:name w:val="Стиль Основной текст + 14 pt по ширине Первая строка:  125 см П..."/>
    <w:basedOn w:val="a9"/>
    <w:rsid w:val="00697D5E"/>
    <w:pPr>
      <w:autoSpaceDE w:val="0"/>
      <w:autoSpaceDN w:val="0"/>
      <w:spacing w:after="0"/>
      <w:ind w:firstLine="709"/>
      <w:jc w:val="both"/>
    </w:pPr>
    <w:rPr>
      <w:sz w:val="28"/>
    </w:rPr>
  </w:style>
  <w:style w:type="paragraph" w:customStyle="1" w:styleId="141">
    <w:name w:val="Обычный +14 Знак"/>
    <w:basedOn w:val="a"/>
    <w:uiPriority w:val="99"/>
    <w:rsid w:val="00E62B80"/>
    <w:pPr>
      <w:ind w:firstLine="709"/>
      <w:jc w:val="both"/>
    </w:pPr>
    <w:rPr>
      <w:sz w:val="28"/>
    </w:rPr>
  </w:style>
  <w:style w:type="paragraph" w:customStyle="1" w:styleId="Heading">
    <w:name w:val="Heading"/>
    <w:rsid w:val="00E62B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a">
    <w:name w:val="Основной текст Знак"/>
    <w:aliases w:val=" Знак Знак"/>
    <w:link w:val="a9"/>
    <w:rsid w:val="003C3F35"/>
    <w:rPr>
      <w:lang w:val="ru-RU" w:eastAsia="ru-RU" w:bidi="ar-SA"/>
    </w:rPr>
  </w:style>
  <w:style w:type="paragraph" w:customStyle="1" w:styleId="13">
    <w:name w:val="Знак1 Знак Знак Знак"/>
    <w:basedOn w:val="a"/>
    <w:rsid w:val="00F770B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Title"/>
    <w:basedOn w:val="a"/>
    <w:qFormat/>
    <w:rsid w:val="00762E94"/>
    <w:pPr>
      <w:ind w:firstLine="708"/>
      <w:jc w:val="center"/>
    </w:pPr>
    <w:rPr>
      <w:sz w:val="28"/>
      <w:szCs w:val="24"/>
    </w:rPr>
  </w:style>
  <w:style w:type="paragraph" w:customStyle="1" w:styleId="western">
    <w:name w:val="western"/>
    <w:basedOn w:val="a"/>
    <w:rsid w:val="0001412A"/>
    <w:pPr>
      <w:spacing w:before="100" w:beforeAutospacing="1" w:after="100" w:afterAutospacing="1"/>
    </w:pPr>
    <w:rPr>
      <w:sz w:val="24"/>
      <w:szCs w:val="24"/>
    </w:rPr>
  </w:style>
  <w:style w:type="character" w:customStyle="1" w:styleId="Noeeu10">
    <w:name w:val="Noeeu1 Знак"/>
    <w:link w:val="Noeeu1"/>
    <w:rsid w:val="00981A0D"/>
    <w:rPr>
      <w:lang w:val="ru-RU" w:eastAsia="ru-RU" w:bidi="ar-SA"/>
    </w:rPr>
  </w:style>
  <w:style w:type="paragraph" w:styleId="31">
    <w:name w:val="Body Text 3"/>
    <w:basedOn w:val="a"/>
    <w:link w:val="32"/>
    <w:rsid w:val="009418A7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1C25D7"/>
    <w:pPr>
      <w:spacing w:after="6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6F5214"/>
    <w:rPr>
      <w:sz w:val="28"/>
      <w:lang w:val="ru-RU" w:eastAsia="ru-RU" w:bidi="ar-SA"/>
    </w:rPr>
  </w:style>
  <w:style w:type="paragraph" w:customStyle="1" w:styleId="15">
    <w:name w:val="Абзац списка1"/>
    <w:basedOn w:val="a"/>
    <w:rsid w:val="0018138F"/>
    <w:pPr>
      <w:spacing w:line="274" w:lineRule="exact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rsid w:val="00AF3C1C"/>
    <w:rPr>
      <w:i/>
      <w:sz w:val="28"/>
    </w:rPr>
  </w:style>
  <w:style w:type="paragraph" w:styleId="ae">
    <w:name w:val="Balloon Text"/>
    <w:basedOn w:val="a"/>
    <w:link w:val="af"/>
    <w:rsid w:val="00E4260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42602"/>
    <w:rPr>
      <w:rFonts w:ascii="Tahoma" w:hAnsi="Tahoma" w:cs="Tahoma"/>
      <w:sz w:val="16"/>
      <w:szCs w:val="16"/>
    </w:rPr>
  </w:style>
  <w:style w:type="paragraph" w:styleId="af0">
    <w:name w:val="Normal (Web)"/>
    <w:aliases w:val="Обычный (Web)"/>
    <w:basedOn w:val="a"/>
    <w:link w:val="af1"/>
    <w:uiPriority w:val="99"/>
    <w:rsid w:val="0092493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6">
    <w:name w:val="Основной текст с отступом1"/>
    <w:basedOn w:val="a"/>
    <w:uiPriority w:val="99"/>
    <w:rsid w:val="00BE5446"/>
    <w:pPr>
      <w:spacing w:line="360" w:lineRule="auto"/>
      <w:ind w:left="100" w:hanging="100"/>
    </w:pPr>
    <w:rPr>
      <w:sz w:val="24"/>
      <w:szCs w:val="24"/>
    </w:rPr>
  </w:style>
  <w:style w:type="character" w:customStyle="1" w:styleId="a8">
    <w:name w:val="Верхний колонтитул Знак"/>
    <w:aliases w:val="ВерхКолонтитул Знак"/>
    <w:link w:val="a7"/>
    <w:locked/>
    <w:rsid w:val="00C35A01"/>
    <w:rPr>
      <w:lang w:val="ru-RU" w:eastAsia="ru-RU" w:bidi="ar-SA"/>
    </w:rPr>
  </w:style>
  <w:style w:type="paragraph" w:styleId="22">
    <w:name w:val="Body Text 2"/>
    <w:basedOn w:val="a"/>
    <w:link w:val="23"/>
    <w:unhideWhenUsed/>
    <w:rsid w:val="00B07EB4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link w:val="22"/>
    <w:rsid w:val="00B07EB4"/>
    <w:rPr>
      <w:sz w:val="24"/>
      <w:szCs w:val="24"/>
    </w:rPr>
  </w:style>
  <w:style w:type="character" w:customStyle="1" w:styleId="32">
    <w:name w:val="Основной текст 3 Знак"/>
    <w:link w:val="31"/>
    <w:rsid w:val="00B07EB4"/>
    <w:rPr>
      <w:sz w:val="16"/>
      <w:szCs w:val="16"/>
    </w:rPr>
  </w:style>
  <w:style w:type="paragraph" w:styleId="af2">
    <w:name w:val="No Spacing"/>
    <w:uiPriority w:val="1"/>
    <w:qFormat/>
    <w:rsid w:val="003811EA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54B4D"/>
  </w:style>
  <w:style w:type="character" w:styleId="af3">
    <w:name w:val="Hyperlink"/>
    <w:rsid w:val="000C3DD4"/>
    <w:rPr>
      <w:color w:val="0000FF"/>
      <w:u w:val="single"/>
    </w:rPr>
  </w:style>
  <w:style w:type="character" w:styleId="af4">
    <w:name w:val="footnote reference"/>
    <w:rsid w:val="008D75F3"/>
    <w:rPr>
      <w:vertAlign w:val="superscript"/>
    </w:rPr>
  </w:style>
  <w:style w:type="paragraph" w:styleId="af5">
    <w:name w:val="footnote text"/>
    <w:basedOn w:val="a"/>
    <w:link w:val="af6"/>
    <w:rsid w:val="008D75F3"/>
  </w:style>
  <w:style w:type="character" w:customStyle="1" w:styleId="af6">
    <w:name w:val="Текст сноски Знак"/>
    <w:basedOn w:val="a0"/>
    <w:link w:val="af5"/>
    <w:rsid w:val="008D75F3"/>
  </w:style>
  <w:style w:type="character" w:styleId="af7">
    <w:name w:val="Strong"/>
    <w:uiPriority w:val="22"/>
    <w:qFormat/>
    <w:rsid w:val="004C7470"/>
    <w:rPr>
      <w:b/>
      <w:bCs/>
    </w:rPr>
  </w:style>
  <w:style w:type="character" w:customStyle="1" w:styleId="80">
    <w:name w:val="Заголовок 8 Знак"/>
    <w:link w:val="8"/>
    <w:semiHidden/>
    <w:rsid w:val="00850CE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42">
    <w:name w:val="Обычный+14 Знак Знак"/>
    <w:link w:val="143"/>
    <w:rsid w:val="002E7BAB"/>
    <w:rPr>
      <w:sz w:val="28"/>
      <w:szCs w:val="28"/>
    </w:rPr>
  </w:style>
  <w:style w:type="paragraph" w:customStyle="1" w:styleId="143">
    <w:name w:val="Обычный+14 Знак"/>
    <w:basedOn w:val="a"/>
    <w:link w:val="142"/>
    <w:rsid w:val="002E7BAB"/>
    <w:pPr>
      <w:suppressAutoHyphens/>
      <w:ind w:firstLine="709"/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rsid w:val="00AD1697"/>
    <w:pPr>
      <w:ind w:left="142"/>
      <w:jc w:val="both"/>
    </w:pPr>
    <w:rPr>
      <w:lang w:val="en-US"/>
    </w:rPr>
  </w:style>
  <w:style w:type="paragraph" w:customStyle="1" w:styleId="212">
    <w:name w:val="Основной текст 21"/>
    <w:basedOn w:val="a"/>
    <w:rsid w:val="00AD1697"/>
    <w:pPr>
      <w:spacing w:after="60"/>
      <w:ind w:firstLine="720"/>
      <w:jc w:val="both"/>
    </w:pPr>
    <w:rPr>
      <w:sz w:val="28"/>
    </w:rPr>
  </w:style>
  <w:style w:type="paragraph" w:customStyle="1" w:styleId="ConsPlusNormal">
    <w:name w:val="ConsPlusNormal"/>
    <w:uiPriority w:val="99"/>
    <w:rsid w:val="00AA2E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List Paragraph"/>
    <w:basedOn w:val="a"/>
    <w:qFormat/>
    <w:rsid w:val="00492228"/>
    <w:pPr>
      <w:ind w:left="720"/>
      <w:contextualSpacing/>
    </w:pPr>
  </w:style>
  <w:style w:type="paragraph" w:customStyle="1" w:styleId="144">
    <w:name w:val="Обычный +14"/>
    <w:basedOn w:val="a"/>
    <w:rsid w:val="004A5A08"/>
    <w:pPr>
      <w:ind w:firstLine="709"/>
      <w:jc w:val="both"/>
    </w:pPr>
    <w:rPr>
      <w:rFonts w:ascii="Calibri" w:eastAsia="Calibri" w:hAnsi="Calibri"/>
      <w:sz w:val="28"/>
      <w:szCs w:val="22"/>
    </w:rPr>
  </w:style>
  <w:style w:type="character" w:customStyle="1" w:styleId="af1">
    <w:name w:val="Обычный (веб) Знак"/>
    <w:aliases w:val="Обычный (Web) Знак"/>
    <w:link w:val="af0"/>
    <w:locked/>
    <w:rsid w:val="009C7AD8"/>
    <w:rPr>
      <w:rFonts w:eastAsia="Calibri"/>
      <w:sz w:val="24"/>
      <w:szCs w:val="24"/>
    </w:rPr>
  </w:style>
  <w:style w:type="paragraph" w:styleId="af9">
    <w:name w:val="Block Text"/>
    <w:basedOn w:val="a"/>
    <w:unhideWhenUsed/>
    <w:rsid w:val="0013797A"/>
    <w:pPr>
      <w:shd w:val="clear" w:color="auto" w:fill="FFFFFF"/>
      <w:spacing w:line="317" w:lineRule="exact"/>
      <w:ind w:left="10" w:right="14" w:firstLine="710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8324C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a">
    <w:name w:val="Plain Text"/>
    <w:basedOn w:val="a"/>
    <w:link w:val="afb"/>
    <w:rsid w:val="00F218AC"/>
    <w:pPr>
      <w:jc w:val="both"/>
    </w:pPr>
    <w:rPr>
      <w:rFonts w:ascii="Courier New" w:hAnsi="Courier New" w:cs="Courier New"/>
      <w:spacing w:val="-5"/>
      <w:lang w:eastAsia="en-US"/>
    </w:rPr>
  </w:style>
  <w:style w:type="character" w:customStyle="1" w:styleId="afb">
    <w:name w:val="Текст Знак"/>
    <w:link w:val="afa"/>
    <w:rsid w:val="00F218AC"/>
    <w:rPr>
      <w:rFonts w:ascii="Courier New" w:hAnsi="Courier New" w:cs="Courier New"/>
      <w:spacing w:val="-5"/>
      <w:lang w:eastAsia="en-US"/>
    </w:rPr>
  </w:style>
  <w:style w:type="character" w:customStyle="1" w:styleId="30">
    <w:name w:val="Заголовок 3 Знак"/>
    <w:basedOn w:val="a0"/>
    <w:link w:val="3"/>
    <w:semiHidden/>
    <w:rsid w:val="00ED6B4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E8767-E6AC-42D0-8798-6F0A3776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13191</CharactersWithSpaces>
  <SharedDoc>false</SharedDoc>
  <HLinks>
    <vt:vector size="6" baseType="variant">
      <vt:variant>
        <vt:i4>4063306</vt:i4>
      </vt:variant>
      <vt:variant>
        <vt:i4>0</vt:i4>
      </vt:variant>
      <vt:variant>
        <vt:i4>0</vt:i4>
      </vt:variant>
      <vt:variant>
        <vt:i4>5</vt:i4>
      </vt:variant>
      <vt:variant>
        <vt:lpwstr>mailto:small.lenobl@lenreg.ru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Гуськов</dc:creator>
  <cp:lastModifiedBy>Сотрудник</cp:lastModifiedBy>
  <cp:revision>6</cp:revision>
  <cp:lastPrinted>2020-01-10T13:24:00Z</cp:lastPrinted>
  <dcterms:created xsi:type="dcterms:W3CDTF">2024-04-02T09:22:00Z</dcterms:created>
  <dcterms:modified xsi:type="dcterms:W3CDTF">2024-04-16T06:59:00Z</dcterms:modified>
</cp:coreProperties>
</file>