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5B" w:rsidRPr="00324E5B" w:rsidRDefault="00BF4EBE" w:rsidP="00231160">
      <w:pPr>
        <w:keepNext/>
        <w:keepLines/>
        <w:widowControl w:val="0"/>
        <w:suppressLineNumbers/>
        <w:ind w:firstLine="709"/>
        <w:jc w:val="right"/>
        <w:rPr>
          <w:b/>
          <w:sz w:val="24"/>
        </w:rPr>
      </w:pPr>
      <w:r w:rsidRPr="00324E5B">
        <w:rPr>
          <w:sz w:val="24"/>
        </w:rPr>
        <w:t xml:space="preserve">                                                                                                  </w:t>
      </w:r>
      <w:r w:rsidR="00245B90" w:rsidRPr="00324E5B">
        <w:rPr>
          <w:sz w:val="24"/>
        </w:rPr>
        <w:t xml:space="preserve">                            </w:t>
      </w:r>
      <w:r w:rsidR="00324E5B" w:rsidRPr="00324E5B">
        <w:rPr>
          <w:b/>
          <w:i/>
          <w:sz w:val="24"/>
        </w:rPr>
        <w:t xml:space="preserve">                                                   Утверждаю  </w:t>
      </w:r>
    </w:p>
    <w:p w:rsidR="00324E5B" w:rsidRPr="00324E5B" w:rsidRDefault="00324E5B" w:rsidP="00231160">
      <w:pPr>
        <w:keepNext/>
        <w:keepLines/>
        <w:widowControl w:val="0"/>
        <w:suppressLineNumbers/>
        <w:ind w:firstLine="709"/>
        <w:jc w:val="right"/>
        <w:rPr>
          <w:b/>
          <w:sz w:val="24"/>
        </w:rPr>
      </w:pPr>
      <w:r w:rsidRPr="00324E5B">
        <w:rPr>
          <w:b/>
          <w:sz w:val="24"/>
        </w:rPr>
        <w:t>Глава администрации</w:t>
      </w:r>
    </w:p>
    <w:p w:rsidR="00324E5B" w:rsidRPr="00324E5B" w:rsidRDefault="00324E5B" w:rsidP="00231160">
      <w:pPr>
        <w:keepNext/>
        <w:keepLines/>
        <w:widowControl w:val="0"/>
        <w:suppressLineNumbers/>
        <w:ind w:firstLine="709"/>
        <w:jc w:val="right"/>
        <w:rPr>
          <w:b/>
          <w:bCs/>
          <w:sz w:val="24"/>
        </w:rPr>
      </w:pPr>
      <w:r w:rsidRPr="00324E5B">
        <w:rPr>
          <w:b/>
          <w:sz w:val="24"/>
        </w:rPr>
        <w:t>МО Приозерский муниципальный район</w:t>
      </w:r>
    </w:p>
    <w:p w:rsidR="00324E5B" w:rsidRPr="00324E5B" w:rsidRDefault="00324E5B" w:rsidP="00231160">
      <w:pPr>
        <w:widowControl w:val="0"/>
        <w:suppressLineNumbers/>
        <w:ind w:firstLine="709"/>
        <w:jc w:val="right"/>
        <w:rPr>
          <w:i/>
          <w:sz w:val="24"/>
        </w:rPr>
      </w:pPr>
      <w:r w:rsidRPr="00324E5B">
        <w:rPr>
          <w:b/>
          <w:bCs/>
          <w:sz w:val="24"/>
        </w:rPr>
        <w:t>Ленинградской области</w:t>
      </w:r>
      <w:r w:rsidRPr="00324E5B">
        <w:rPr>
          <w:i/>
          <w:sz w:val="24"/>
        </w:rPr>
        <w:t xml:space="preserve"> </w:t>
      </w:r>
    </w:p>
    <w:p w:rsidR="00324E5B" w:rsidRPr="00324E5B" w:rsidRDefault="00324E5B" w:rsidP="00231160">
      <w:pPr>
        <w:keepNext/>
        <w:keepLines/>
        <w:widowControl w:val="0"/>
        <w:suppressLineNumbers/>
        <w:ind w:firstLine="709"/>
        <w:jc w:val="right"/>
        <w:rPr>
          <w:b/>
          <w:sz w:val="24"/>
        </w:rPr>
      </w:pPr>
      <w:r w:rsidRPr="00324E5B">
        <w:rPr>
          <w:i/>
          <w:sz w:val="24"/>
        </w:rPr>
        <w:t xml:space="preserve">                                       </w:t>
      </w:r>
      <w:r w:rsidRPr="00324E5B">
        <w:rPr>
          <w:sz w:val="24"/>
        </w:rPr>
        <w:t xml:space="preserve">                             </w:t>
      </w:r>
    </w:p>
    <w:p w:rsidR="00324E5B" w:rsidRDefault="007A03FA" w:rsidP="00231160">
      <w:pPr>
        <w:keepNext/>
        <w:keepLines/>
        <w:widowControl w:val="0"/>
        <w:suppressLineNumbers/>
        <w:ind w:firstLine="709"/>
        <w:jc w:val="right"/>
        <w:rPr>
          <w:b/>
          <w:sz w:val="24"/>
        </w:rPr>
      </w:pPr>
      <w:r>
        <w:rPr>
          <w:b/>
          <w:sz w:val="24"/>
        </w:rPr>
        <w:t>А.Н. Соклаков</w:t>
      </w:r>
    </w:p>
    <w:p w:rsidR="00377D02" w:rsidRPr="00324E5B" w:rsidRDefault="00377D02" w:rsidP="00044D1C">
      <w:pPr>
        <w:keepNext/>
        <w:keepLines/>
        <w:widowControl w:val="0"/>
        <w:suppressLineNumbers/>
        <w:ind w:firstLine="709"/>
        <w:jc w:val="both"/>
        <w:rPr>
          <w:b/>
          <w:i/>
          <w:sz w:val="24"/>
        </w:rPr>
      </w:pPr>
    </w:p>
    <w:p w:rsidR="00324E5B" w:rsidRPr="00324E5B" w:rsidRDefault="00324E5B" w:rsidP="00231160">
      <w:pPr>
        <w:keepNext/>
        <w:keepLines/>
        <w:widowControl w:val="0"/>
        <w:suppressLineNumbers/>
        <w:ind w:firstLine="709"/>
        <w:jc w:val="right"/>
        <w:rPr>
          <w:b/>
          <w:i/>
          <w:sz w:val="24"/>
        </w:rPr>
      </w:pPr>
      <w:r w:rsidRPr="00324E5B">
        <w:rPr>
          <w:b/>
          <w:i/>
          <w:sz w:val="24"/>
        </w:rPr>
        <w:t xml:space="preserve">           </w:t>
      </w:r>
      <w:r w:rsidRPr="00324E5B">
        <w:rPr>
          <w:sz w:val="24"/>
        </w:rPr>
        <w:t xml:space="preserve">                                            __________________________</w:t>
      </w:r>
      <w:r w:rsidRPr="00324E5B">
        <w:rPr>
          <w:b/>
          <w:i/>
          <w:sz w:val="24"/>
          <w:u w:val="single"/>
        </w:rPr>
        <w:t xml:space="preserve"> </w:t>
      </w:r>
    </w:p>
    <w:p w:rsidR="00324E5B" w:rsidRPr="00324E5B" w:rsidRDefault="00324E5B" w:rsidP="00231160">
      <w:pPr>
        <w:keepNext/>
        <w:keepLines/>
        <w:widowControl w:val="0"/>
        <w:suppressLineNumbers/>
        <w:ind w:firstLine="709"/>
        <w:jc w:val="right"/>
        <w:rPr>
          <w:b/>
          <w:i/>
          <w:sz w:val="24"/>
        </w:rPr>
      </w:pPr>
      <w:r w:rsidRPr="00324E5B">
        <w:rPr>
          <w:b/>
          <w:i/>
          <w:sz w:val="24"/>
        </w:rPr>
        <w:t xml:space="preserve">                                             М.П. ________________________</w:t>
      </w:r>
    </w:p>
    <w:p w:rsidR="00324E5B" w:rsidRPr="00324E5B" w:rsidRDefault="00324E5B" w:rsidP="00231160">
      <w:pPr>
        <w:keepNext/>
        <w:keepLines/>
        <w:widowControl w:val="0"/>
        <w:suppressLineNumbers/>
        <w:ind w:firstLine="709"/>
        <w:jc w:val="right"/>
        <w:rPr>
          <w:b/>
          <w:i/>
          <w:sz w:val="24"/>
        </w:rPr>
      </w:pPr>
      <w:r w:rsidRPr="00324E5B">
        <w:rPr>
          <w:b/>
          <w:i/>
          <w:sz w:val="24"/>
        </w:rPr>
        <w:t xml:space="preserve">                                                                              (дата утверждения)</w:t>
      </w:r>
    </w:p>
    <w:p w:rsidR="00324E5B" w:rsidRPr="00324E5B" w:rsidRDefault="00324E5B" w:rsidP="00231160">
      <w:pPr>
        <w:keepNext/>
        <w:keepLines/>
        <w:widowControl w:val="0"/>
        <w:suppressLineNumbers/>
        <w:ind w:firstLine="709"/>
        <w:jc w:val="right"/>
        <w:rPr>
          <w:b/>
          <w:i/>
          <w:sz w:val="24"/>
        </w:rPr>
      </w:pPr>
    </w:p>
    <w:p w:rsidR="00990E0E" w:rsidRPr="00324E5B" w:rsidRDefault="00990E0E" w:rsidP="00044D1C">
      <w:pPr>
        <w:ind w:firstLine="709"/>
        <w:jc w:val="both"/>
        <w:rPr>
          <w:b/>
          <w:sz w:val="24"/>
        </w:rPr>
      </w:pPr>
    </w:p>
    <w:p w:rsidR="00990E0E" w:rsidRPr="00324E5B" w:rsidRDefault="00990E0E" w:rsidP="00044D1C">
      <w:pPr>
        <w:tabs>
          <w:tab w:val="right" w:pos="10348"/>
        </w:tabs>
        <w:ind w:firstLine="709"/>
        <w:jc w:val="both"/>
        <w:rPr>
          <w:sz w:val="24"/>
        </w:rPr>
      </w:pPr>
      <w:r w:rsidRPr="00324E5B">
        <w:rPr>
          <w:sz w:val="24"/>
        </w:rPr>
        <w:tab/>
      </w:r>
    </w:p>
    <w:p w:rsidR="00990E0E" w:rsidRPr="00324E5B" w:rsidRDefault="00990E0E" w:rsidP="00044D1C">
      <w:pPr>
        <w:ind w:firstLine="709"/>
        <w:jc w:val="both"/>
        <w:rPr>
          <w:sz w:val="24"/>
        </w:rPr>
      </w:pPr>
      <w:r w:rsidRPr="00324E5B">
        <w:rPr>
          <w:sz w:val="24"/>
        </w:rPr>
        <w:t xml:space="preserve">                                                                         </w:t>
      </w:r>
    </w:p>
    <w:p w:rsidR="00990E0E" w:rsidRPr="00324E5B" w:rsidRDefault="00990E0E" w:rsidP="00044D1C">
      <w:pPr>
        <w:ind w:firstLine="709"/>
        <w:jc w:val="both"/>
        <w:rPr>
          <w:sz w:val="24"/>
        </w:rPr>
      </w:pPr>
    </w:p>
    <w:p w:rsidR="00990E0E" w:rsidRPr="00324E5B" w:rsidRDefault="00990E0E" w:rsidP="00231160">
      <w:pPr>
        <w:ind w:firstLine="709"/>
        <w:jc w:val="center"/>
        <w:rPr>
          <w:b/>
          <w:sz w:val="24"/>
        </w:rPr>
      </w:pPr>
      <w:r w:rsidRPr="00324E5B">
        <w:rPr>
          <w:b/>
          <w:sz w:val="24"/>
        </w:rPr>
        <w:t>КОНКУРСНАЯ ДОКУМЕНТАЦИЯ</w:t>
      </w:r>
    </w:p>
    <w:p w:rsidR="00990E0E" w:rsidRPr="00324E5B" w:rsidRDefault="00990E0E" w:rsidP="00231160">
      <w:pPr>
        <w:ind w:firstLine="709"/>
        <w:jc w:val="center"/>
        <w:rPr>
          <w:b/>
          <w:sz w:val="24"/>
        </w:rPr>
      </w:pPr>
      <w:r w:rsidRPr="00324E5B">
        <w:rPr>
          <w:b/>
          <w:sz w:val="24"/>
        </w:rPr>
        <w:t xml:space="preserve">ПО ПРОВЕДЕНИЮ ОТКРЫТОГО КОНКУРСА </w:t>
      </w:r>
      <w:r w:rsidRPr="00324E5B">
        <w:rPr>
          <w:b/>
          <w:bCs/>
          <w:sz w:val="24"/>
        </w:rPr>
        <w:t>ПО ОТБОРУ УПРАВЛЯЮЩЕЙ ОРГАНИЗАЦИИ</w:t>
      </w:r>
    </w:p>
    <w:p w:rsidR="00990E0E" w:rsidRPr="00324E5B" w:rsidRDefault="00990E0E" w:rsidP="00231160">
      <w:pPr>
        <w:ind w:firstLine="709"/>
        <w:jc w:val="center"/>
        <w:rPr>
          <w:b/>
          <w:sz w:val="24"/>
        </w:rPr>
      </w:pPr>
    </w:p>
    <w:p w:rsidR="00FE09A8" w:rsidRDefault="00990E0E" w:rsidP="005F10D3">
      <w:pPr>
        <w:tabs>
          <w:tab w:val="right" w:pos="9355"/>
        </w:tabs>
        <w:ind w:firstLine="709"/>
        <w:jc w:val="center"/>
        <w:rPr>
          <w:sz w:val="24"/>
        </w:rPr>
      </w:pPr>
      <w:r w:rsidRPr="00324E5B">
        <w:rPr>
          <w:b/>
          <w:sz w:val="24"/>
        </w:rPr>
        <w:t>на право заключения договора управления многоквартирным</w:t>
      </w:r>
      <w:r w:rsidR="00AE2699">
        <w:rPr>
          <w:b/>
          <w:sz w:val="24"/>
        </w:rPr>
        <w:t xml:space="preserve"> </w:t>
      </w:r>
      <w:r w:rsidRPr="00324E5B">
        <w:rPr>
          <w:b/>
          <w:sz w:val="24"/>
        </w:rPr>
        <w:t>дом</w:t>
      </w:r>
      <w:r w:rsidR="0083198D">
        <w:rPr>
          <w:b/>
          <w:sz w:val="24"/>
        </w:rPr>
        <w:t>ом</w:t>
      </w:r>
      <w:r w:rsidR="00AE2699" w:rsidRPr="00AE2699">
        <w:rPr>
          <w:b/>
          <w:sz w:val="24"/>
        </w:rPr>
        <w:t xml:space="preserve"> </w:t>
      </w:r>
      <w:r w:rsidR="00951B9B">
        <w:rPr>
          <w:b/>
          <w:sz w:val="24"/>
        </w:rPr>
        <w:t xml:space="preserve">(общежитием)  </w:t>
      </w:r>
      <w:r w:rsidR="005F10D3" w:rsidRPr="005F10D3">
        <w:rPr>
          <w:b/>
          <w:sz w:val="24"/>
        </w:rPr>
        <w:t>п. Сторожевое, д. 91,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FE09A8" w:rsidRDefault="00FE09A8" w:rsidP="00231160">
      <w:pPr>
        <w:ind w:firstLine="709"/>
        <w:jc w:val="center"/>
        <w:rPr>
          <w:sz w:val="24"/>
        </w:rPr>
      </w:pPr>
    </w:p>
    <w:p w:rsidR="00231160" w:rsidRDefault="00231160" w:rsidP="00231160">
      <w:pPr>
        <w:ind w:firstLine="709"/>
        <w:jc w:val="center"/>
        <w:rPr>
          <w:sz w:val="24"/>
        </w:rPr>
      </w:pPr>
    </w:p>
    <w:p w:rsidR="00231160" w:rsidRDefault="00231160" w:rsidP="00231160">
      <w:pPr>
        <w:ind w:firstLine="709"/>
        <w:jc w:val="center"/>
        <w:rPr>
          <w:sz w:val="24"/>
        </w:rPr>
      </w:pPr>
    </w:p>
    <w:p w:rsidR="00231160" w:rsidRPr="00324E5B" w:rsidRDefault="00231160" w:rsidP="00231160">
      <w:pPr>
        <w:ind w:firstLine="709"/>
        <w:jc w:val="center"/>
        <w:rPr>
          <w:sz w:val="24"/>
        </w:rPr>
      </w:pPr>
    </w:p>
    <w:p w:rsidR="00FE09A8" w:rsidRDefault="00FE09A8" w:rsidP="00044D1C">
      <w:pPr>
        <w:ind w:firstLine="709"/>
        <w:jc w:val="both"/>
        <w:rPr>
          <w:b/>
          <w:i/>
          <w:sz w:val="24"/>
          <w:lang w:eastAsia="ru-RU"/>
        </w:rPr>
      </w:pPr>
    </w:p>
    <w:p w:rsidR="00231160" w:rsidRDefault="00231160" w:rsidP="00044D1C">
      <w:pPr>
        <w:ind w:firstLine="709"/>
        <w:jc w:val="both"/>
        <w:rPr>
          <w:b/>
          <w:i/>
          <w:sz w:val="24"/>
          <w:lang w:eastAsia="ru-RU"/>
        </w:rPr>
      </w:pPr>
    </w:p>
    <w:p w:rsidR="00231160" w:rsidRDefault="00231160" w:rsidP="00044D1C">
      <w:pPr>
        <w:ind w:firstLine="709"/>
        <w:jc w:val="both"/>
        <w:rPr>
          <w:b/>
          <w:i/>
          <w:sz w:val="24"/>
          <w:lang w:eastAsia="ru-RU"/>
        </w:rPr>
      </w:pPr>
    </w:p>
    <w:p w:rsidR="00231160" w:rsidRDefault="00231160" w:rsidP="00044D1C">
      <w:pPr>
        <w:ind w:firstLine="709"/>
        <w:jc w:val="both"/>
        <w:rPr>
          <w:b/>
          <w:i/>
          <w:sz w:val="24"/>
          <w:lang w:eastAsia="ru-RU"/>
        </w:rPr>
      </w:pPr>
    </w:p>
    <w:p w:rsidR="00231160" w:rsidRDefault="00231160" w:rsidP="00044D1C">
      <w:pPr>
        <w:ind w:firstLine="709"/>
        <w:jc w:val="both"/>
        <w:rPr>
          <w:b/>
          <w:i/>
          <w:sz w:val="24"/>
          <w:lang w:eastAsia="ru-RU"/>
        </w:rPr>
      </w:pPr>
    </w:p>
    <w:p w:rsidR="003A7549" w:rsidRDefault="00FE09A8" w:rsidP="00231160">
      <w:pPr>
        <w:ind w:firstLine="709"/>
        <w:rPr>
          <w:b/>
          <w:i/>
          <w:sz w:val="24"/>
          <w:lang w:eastAsia="ru-RU"/>
        </w:rPr>
      </w:pPr>
      <w:r w:rsidRPr="0070478F">
        <w:rPr>
          <w:b/>
          <w:i/>
          <w:sz w:val="24"/>
          <w:lang w:eastAsia="ru-RU"/>
        </w:rPr>
        <w:t>Заместитель главы администрации</w:t>
      </w:r>
    </w:p>
    <w:p w:rsidR="00DA0590" w:rsidRDefault="003A7549" w:rsidP="00231160">
      <w:pPr>
        <w:ind w:firstLine="709"/>
        <w:rPr>
          <w:b/>
          <w:i/>
          <w:sz w:val="24"/>
          <w:lang w:eastAsia="ru-RU"/>
        </w:rPr>
      </w:pPr>
      <w:r>
        <w:rPr>
          <w:b/>
          <w:i/>
          <w:sz w:val="24"/>
          <w:lang w:eastAsia="ru-RU"/>
        </w:rPr>
        <w:t>по жилищно-коммунальному хозяйству</w:t>
      </w:r>
      <w:r w:rsidR="00FE09A8" w:rsidRPr="0070478F">
        <w:rPr>
          <w:b/>
          <w:i/>
          <w:sz w:val="24"/>
          <w:lang w:eastAsia="ru-RU"/>
        </w:rPr>
        <w:t xml:space="preserve"> </w:t>
      </w:r>
      <w:r w:rsidR="00FE09A8">
        <w:rPr>
          <w:b/>
          <w:i/>
          <w:sz w:val="24"/>
          <w:lang w:eastAsia="ru-RU"/>
        </w:rPr>
        <w:t xml:space="preserve">                                       </w:t>
      </w:r>
      <w:r w:rsidR="003B0D46">
        <w:rPr>
          <w:b/>
          <w:i/>
          <w:sz w:val="24"/>
          <w:lang w:eastAsia="ru-RU"/>
        </w:rPr>
        <w:t xml:space="preserve">                </w:t>
      </w:r>
      <w:r w:rsidR="00231160">
        <w:rPr>
          <w:b/>
          <w:i/>
          <w:sz w:val="24"/>
          <w:lang w:eastAsia="ru-RU"/>
        </w:rPr>
        <w:t>В.С. Полищук</w:t>
      </w:r>
    </w:p>
    <w:p w:rsidR="00FE09A8" w:rsidRPr="0070478F" w:rsidRDefault="00231160" w:rsidP="00231160">
      <w:pPr>
        <w:ind w:firstLine="709"/>
        <w:rPr>
          <w:b/>
          <w:i/>
          <w:sz w:val="24"/>
          <w:lang w:eastAsia="ru-RU"/>
        </w:rPr>
      </w:pPr>
      <w:r>
        <w:rPr>
          <w:b/>
          <w:i/>
          <w:sz w:val="24"/>
          <w:lang w:eastAsia="ru-RU"/>
        </w:rPr>
        <w:t xml:space="preserve"> </w:t>
      </w:r>
    </w:p>
    <w:p w:rsidR="00FE09A8" w:rsidRPr="0070478F" w:rsidRDefault="00FE09A8" w:rsidP="00231160">
      <w:pPr>
        <w:ind w:firstLine="709"/>
        <w:rPr>
          <w:b/>
          <w:i/>
          <w:sz w:val="24"/>
          <w:lang w:eastAsia="ru-RU"/>
        </w:rPr>
      </w:pPr>
    </w:p>
    <w:p w:rsidR="00FE09A8" w:rsidRPr="0070478F" w:rsidRDefault="00FE09A8" w:rsidP="00231160">
      <w:pPr>
        <w:ind w:firstLine="709"/>
        <w:rPr>
          <w:b/>
          <w:i/>
          <w:sz w:val="24"/>
          <w:lang w:eastAsia="ru-RU"/>
        </w:rPr>
      </w:pPr>
    </w:p>
    <w:p w:rsidR="00231160" w:rsidRPr="0070478F" w:rsidRDefault="00231160" w:rsidP="00231160">
      <w:pPr>
        <w:rPr>
          <w:b/>
          <w:i/>
          <w:sz w:val="24"/>
          <w:lang w:eastAsia="ru-RU"/>
        </w:rPr>
      </w:pPr>
      <w:r>
        <w:rPr>
          <w:b/>
          <w:i/>
          <w:sz w:val="24"/>
          <w:lang w:eastAsia="ru-RU"/>
        </w:rPr>
        <w:t xml:space="preserve">           </w:t>
      </w:r>
      <w:r w:rsidR="00FE09A8" w:rsidRPr="0070478F">
        <w:rPr>
          <w:b/>
          <w:i/>
          <w:sz w:val="24"/>
          <w:lang w:eastAsia="ru-RU"/>
        </w:rPr>
        <w:t xml:space="preserve">Начальник </w:t>
      </w:r>
      <w:r w:rsidR="00FE09A8">
        <w:rPr>
          <w:b/>
          <w:i/>
          <w:sz w:val="24"/>
          <w:lang w:eastAsia="ru-RU"/>
        </w:rPr>
        <w:t xml:space="preserve">юридического </w:t>
      </w:r>
      <w:r w:rsidR="00FE09A8" w:rsidRPr="0070478F">
        <w:rPr>
          <w:b/>
          <w:i/>
          <w:sz w:val="24"/>
          <w:lang w:eastAsia="ru-RU"/>
        </w:rPr>
        <w:t>отдела</w:t>
      </w:r>
      <w:r w:rsidR="00FE09A8">
        <w:rPr>
          <w:b/>
          <w:i/>
          <w:sz w:val="24"/>
          <w:lang w:eastAsia="ru-RU"/>
        </w:rPr>
        <w:t xml:space="preserve">                   </w:t>
      </w:r>
      <w:r w:rsidR="003A7549">
        <w:rPr>
          <w:b/>
          <w:i/>
          <w:sz w:val="24"/>
          <w:lang w:eastAsia="ru-RU"/>
        </w:rPr>
        <w:t xml:space="preserve">                    </w:t>
      </w:r>
      <w:r w:rsidR="00FE09A8">
        <w:rPr>
          <w:b/>
          <w:i/>
          <w:sz w:val="24"/>
          <w:lang w:eastAsia="ru-RU"/>
        </w:rPr>
        <w:t xml:space="preserve">    </w:t>
      </w:r>
      <w:r w:rsidR="003B0D46">
        <w:rPr>
          <w:b/>
          <w:i/>
          <w:sz w:val="24"/>
          <w:lang w:eastAsia="ru-RU"/>
        </w:rPr>
        <w:t xml:space="preserve">                       </w:t>
      </w:r>
      <w:r>
        <w:rPr>
          <w:b/>
          <w:i/>
          <w:sz w:val="24"/>
          <w:lang w:eastAsia="ru-RU"/>
        </w:rPr>
        <w:t xml:space="preserve"> И</w:t>
      </w:r>
      <w:r w:rsidRPr="0070478F">
        <w:rPr>
          <w:b/>
          <w:i/>
          <w:sz w:val="24"/>
          <w:lang w:eastAsia="ru-RU"/>
        </w:rPr>
        <w:t xml:space="preserve">. Н. </w:t>
      </w:r>
      <w:r>
        <w:rPr>
          <w:b/>
          <w:i/>
          <w:sz w:val="24"/>
          <w:lang w:eastAsia="ru-RU"/>
        </w:rPr>
        <w:t>Михалева</w:t>
      </w:r>
    </w:p>
    <w:p w:rsidR="00231160" w:rsidRPr="0070478F" w:rsidRDefault="00231160" w:rsidP="00231160">
      <w:pPr>
        <w:ind w:firstLine="709"/>
        <w:rPr>
          <w:b/>
          <w:i/>
          <w:sz w:val="24"/>
          <w:lang w:eastAsia="ru-RU"/>
        </w:rPr>
      </w:pPr>
    </w:p>
    <w:p w:rsidR="00DA0590" w:rsidRDefault="00DA0590" w:rsidP="00231160">
      <w:pPr>
        <w:ind w:firstLine="709"/>
        <w:rPr>
          <w:b/>
          <w:i/>
          <w:sz w:val="24"/>
          <w:lang w:eastAsia="ru-RU"/>
        </w:rPr>
      </w:pPr>
    </w:p>
    <w:p w:rsidR="00FE09A8" w:rsidRPr="0070478F" w:rsidRDefault="00DA0590" w:rsidP="00231160">
      <w:pPr>
        <w:rPr>
          <w:b/>
          <w:i/>
          <w:sz w:val="24"/>
          <w:lang w:eastAsia="ru-RU"/>
        </w:rPr>
      </w:pPr>
      <w:r>
        <w:rPr>
          <w:b/>
          <w:i/>
          <w:sz w:val="24"/>
          <w:lang w:eastAsia="ru-RU"/>
        </w:rPr>
        <w:t xml:space="preserve">           </w:t>
      </w:r>
    </w:p>
    <w:p w:rsidR="00FE09A8" w:rsidRDefault="00FE09A8" w:rsidP="00231160">
      <w:pPr>
        <w:ind w:firstLine="709"/>
        <w:rPr>
          <w:b/>
          <w:i/>
          <w:sz w:val="24"/>
          <w:lang w:eastAsia="ru-RU"/>
        </w:rPr>
      </w:pPr>
    </w:p>
    <w:p w:rsidR="00FE09A8" w:rsidRDefault="00FE09A8" w:rsidP="00231160">
      <w:pPr>
        <w:ind w:firstLine="709"/>
        <w:rPr>
          <w:b/>
          <w:i/>
          <w:sz w:val="24"/>
          <w:lang w:eastAsia="ru-RU"/>
        </w:rPr>
      </w:pPr>
      <w:r w:rsidRPr="0070478F">
        <w:rPr>
          <w:b/>
          <w:i/>
          <w:sz w:val="24"/>
          <w:lang w:eastAsia="ru-RU"/>
        </w:rPr>
        <w:t xml:space="preserve">Начальник отдела </w:t>
      </w:r>
    </w:p>
    <w:p w:rsidR="00231160" w:rsidRPr="0005290A" w:rsidRDefault="00FE09A8" w:rsidP="00231160">
      <w:pPr>
        <w:ind w:firstLine="709"/>
        <w:rPr>
          <w:b/>
          <w:i/>
          <w:sz w:val="24"/>
          <w:lang w:eastAsia="ru-RU"/>
        </w:rPr>
      </w:pPr>
      <w:r w:rsidRPr="0070478F">
        <w:rPr>
          <w:b/>
          <w:i/>
          <w:sz w:val="24"/>
          <w:lang w:eastAsia="ru-RU"/>
        </w:rPr>
        <w:t>городского хозяйства</w:t>
      </w:r>
      <w:r>
        <w:rPr>
          <w:b/>
          <w:i/>
          <w:sz w:val="24"/>
          <w:lang w:eastAsia="ru-RU"/>
        </w:rPr>
        <w:t xml:space="preserve">      </w:t>
      </w:r>
      <w:r w:rsidR="00231160">
        <w:rPr>
          <w:b/>
          <w:i/>
          <w:sz w:val="24"/>
          <w:lang w:eastAsia="ru-RU"/>
        </w:rPr>
        <w:t xml:space="preserve">  </w:t>
      </w:r>
      <w:r>
        <w:rPr>
          <w:b/>
          <w:i/>
          <w:sz w:val="24"/>
          <w:lang w:eastAsia="ru-RU"/>
        </w:rPr>
        <w:t xml:space="preserve">   </w:t>
      </w:r>
      <w:r w:rsidR="00231160">
        <w:rPr>
          <w:b/>
          <w:i/>
          <w:sz w:val="24"/>
          <w:lang w:eastAsia="ru-RU"/>
        </w:rPr>
        <w:t xml:space="preserve">                                                </w:t>
      </w:r>
      <w:r w:rsidR="003B0D46">
        <w:rPr>
          <w:b/>
          <w:i/>
          <w:sz w:val="24"/>
          <w:lang w:eastAsia="ru-RU"/>
        </w:rPr>
        <w:t xml:space="preserve">                             </w:t>
      </w:r>
      <w:r w:rsidR="00231160" w:rsidRPr="0070478F">
        <w:rPr>
          <w:b/>
          <w:i/>
          <w:sz w:val="24"/>
          <w:lang w:eastAsia="ru-RU"/>
        </w:rPr>
        <w:t>А.Р. Берстнев</w:t>
      </w:r>
    </w:p>
    <w:p w:rsidR="00DA0590" w:rsidRDefault="00FE09A8" w:rsidP="00231160">
      <w:pPr>
        <w:ind w:firstLine="709"/>
        <w:rPr>
          <w:b/>
          <w:i/>
          <w:sz w:val="24"/>
          <w:lang w:eastAsia="ru-RU"/>
        </w:rPr>
      </w:pPr>
      <w:r>
        <w:rPr>
          <w:b/>
          <w:i/>
          <w:sz w:val="24"/>
          <w:lang w:eastAsia="ru-RU"/>
        </w:rPr>
        <w:t xml:space="preserve">                   </w:t>
      </w:r>
      <w:r w:rsidR="003A7549">
        <w:rPr>
          <w:b/>
          <w:i/>
          <w:sz w:val="24"/>
          <w:lang w:eastAsia="ru-RU"/>
        </w:rPr>
        <w:t xml:space="preserve">                      </w:t>
      </w:r>
      <w:r>
        <w:rPr>
          <w:b/>
          <w:i/>
          <w:sz w:val="24"/>
          <w:lang w:eastAsia="ru-RU"/>
        </w:rPr>
        <w:t xml:space="preserve">                  </w:t>
      </w:r>
      <w:r w:rsidR="00293F98">
        <w:rPr>
          <w:b/>
          <w:i/>
          <w:sz w:val="24"/>
          <w:lang w:eastAsia="ru-RU"/>
        </w:rPr>
        <w:t xml:space="preserve">                           </w:t>
      </w:r>
    </w:p>
    <w:p w:rsidR="00547A3F" w:rsidRPr="00324E5B" w:rsidRDefault="00547A3F" w:rsidP="00044D1C">
      <w:pPr>
        <w:ind w:firstLine="709"/>
        <w:jc w:val="both"/>
        <w:rPr>
          <w:sz w:val="24"/>
        </w:rPr>
      </w:pPr>
    </w:p>
    <w:p w:rsidR="00395963" w:rsidRPr="00324E5B" w:rsidRDefault="00395963" w:rsidP="00044D1C">
      <w:pPr>
        <w:pStyle w:val="a8"/>
        <w:spacing w:after="0"/>
        <w:ind w:firstLine="709"/>
        <w:jc w:val="both"/>
      </w:pPr>
    </w:p>
    <w:p w:rsidR="00395963" w:rsidRPr="00324E5B" w:rsidRDefault="00395963" w:rsidP="00044D1C">
      <w:pPr>
        <w:pStyle w:val="a8"/>
        <w:spacing w:after="0"/>
        <w:ind w:firstLine="709"/>
        <w:jc w:val="both"/>
      </w:pPr>
    </w:p>
    <w:p w:rsidR="00395963" w:rsidRPr="00951B9B" w:rsidRDefault="00395963" w:rsidP="00951B9B">
      <w:pPr>
        <w:pStyle w:val="a8"/>
        <w:spacing w:after="0"/>
        <w:jc w:val="both"/>
        <w:rPr>
          <w:lang w:val="ru-RU"/>
        </w:rPr>
      </w:pPr>
    </w:p>
    <w:p w:rsidR="00904C07" w:rsidRPr="00324E5B" w:rsidRDefault="00547A3F" w:rsidP="005F10D3">
      <w:pPr>
        <w:pStyle w:val="ac"/>
        <w:spacing w:line="240" w:lineRule="auto"/>
        <w:ind w:left="0" w:right="0" w:firstLine="709"/>
        <w:rPr>
          <w:sz w:val="24"/>
          <w:szCs w:val="24"/>
        </w:rPr>
      </w:pPr>
      <w:r w:rsidRPr="00324E5B">
        <w:rPr>
          <w:sz w:val="24"/>
          <w:szCs w:val="24"/>
        </w:rPr>
        <w:t xml:space="preserve">г. </w:t>
      </w:r>
      <w:r w:rsidR="00324E5B" w:rsidRPr="00324E5B">
        <w:rPr>
          <w:sz w:val="24"/>
          <w:szCs w:val="24"/>
        </w:rPr>
        <w:t>Приозерск</w:t>
      </w:r>
    </w:p>
    <w:p w:rsidR="003B0D46" w:rsidRPr="003B0D46" w:rsidRDefault="00547A3F" w:rsidP="003B0D46">
      <w:pPr>
        <w:pStyle w:val="ad"/>
        <w:spacing w:before="0" w:after="0"/>
        <w:ind w:firstLine="709"/>
        <w:rPr>
          <w:rFonts w:ascii="Times New Roman" w:hAnsi="Times New Roman"/>
          <w:i w:val="0"/>
          <w:sz w:val="24"/>
          <w:szCs w:val="24"/>
          <w:lang w:val="ru-RU"/>
        </w:rPr>
        <w:sectPr w:rsidR="003B0D46" w:rsidRPr="003B0D46" w:rsidSect="00A92C4C">
          <w:footnotePr>
            <w:pos w:val="beneathText"/>
          </w:footnotePr>
          <w:pgSz w:w="11906" w:h="16838"/>
          <w:pgMar w:top="567" w:right="850" w:bottom="284" w:left="1134" w:header="708" w:footer="0" w:gutter="0"/>
          <w:cols w:space="708"/>
          <w:docGrid w:linePitch="381"/>
        </w:sectPr>
      </w:pPr>
      <w:r w:rsidRPr="00324E5B">
        <w:rPr>
          <w:rFonts w:ascii="Times New Roman" w:hAnsi="Times New Roman"/>
          <w:i w:val="0"/>
          <w:sz w:val="24"/>
          <w:szCs w:val="24"/>
        </w:rPr>
        <w:t>20</w:t>
      </w:r>
      <w:r w:rsidR="0083198D">
        <w:rPr>
          <w:rFonts w:ascii="Times New Roman" w:hAnsi="Times New Roman"/>
          <w:i w:val="0"/>
          <w:sz w:val="24"/>
          <w:szCs w:val="24"/>
          <w:lang w:val="ru-RU"/>
        </w:rPr>
        <w:t>20</w:t>
      </w:r>
      <w:r w:rsidRPr="00324E5B">
        <w:rPr>
          <w:rFonts w:ascii="Times New Roman" w:hAnsi="Times New Roman"/>
          <w:i w:val="0"/>
          <w:sz w:val="24"/>
          <w:szCs w:val="24"/>
        </w:rPr>
        <w:t xml:space="preserve"> год</w:t>
      </w:r>
    </w:p>
    <w:p w:rsidR="00074B36" w:rsidRDefault="009124F9" w:rsidP="00074B36">
      <w:pPr>
        <w:pStyle w:val="ac"/>
        <w:spacing w:line="240" w:lineRule="auto"/>
        <w:ind w:left="0" w:right="0" w:firstLine="709"/>
        <w:jc w:val="both"/>
        <w:rPr>
          <w:b/>
          <w:bCs/>
          <w:sz w:val="20"/>
          <w:szCs w:val="20"/>
        </w:rPr>
      </w:pPr>
      <w:r w:rsidRPr="00CD4DA4">
        <w:rPr>
          <w:b/>
          <w:bCs/>
          <w:sz w:val="20"/>
          <w:szCs w:val="20"/>
        </w:rPr>
        <w:lastRenderedPageBreak/>
        <w:t>1. Общие положения</w:t>
      </w:r>
      <w:r w:rsidR="00513A6F">
        <w:rPr>
          <w:b/>
          <w:bCs/>
          <w:sz w:val="20"/>
          <w:szCs w:val="20"/>
        </w:rPr>
        <w:t>.</w:t>
      </w:r>
    </w:p>
    <w:p w:rsidR="00074B36" w:rsidRPr="00074B36" w:rsidRDefault="00074B36" w:rsidP="00074B36">
      <w:pPr>
        <w:pStyle w:val="ad"/>
        <w:spacing w:before="0" w:after="0"/>
        <w:rPr>
          <w:rFonts w:ascii="Times New Roman" w:hAnsi="Times New Roman"/>
          <w:sz w:val="20"/>
          <w:lang w:val="ru-RU"/>
        </w:rPr>
      </w:pPr>
    </w:p>
    <w:p w:rsidR="00FD7397" w:rsidRPr="00CD4DA4" w:rsidRDefault="00FD7397" w:rsidP="00044D1C">
      <w:pPr>
        <w:ind w:firstLine="709"/>
        <w:jc w:val="both"/>
        <w:rPr>
          <w:sz w:val="20"/>
          <w:szCs w:val="20"/>
        </w:rPr>
      </w:pPr>
      <w:proofErr w:type="gramStart"/>
      <w:r w:rsidRPr="00CD4DA4">
        <w:rPr>
          <w:bCs/>
          <w:sz w:val="20"/>
          <w:szCs w:val="20"/>
        </w:rPr>
        <w:t>Настоящая конкурсная документация</w:t>
      </w:r>
      <w:r w:rsidRPr="00CD4DA4">
        <w:rPr>
          <w:b/>
          <w:bCs/>
          <w:sz w:val="20"/>
          <w:szCs w:val="20"/>
        </w:rPr>
        <w:t xml:space="preserve"> </w:t>
      </w:r>
      <w:r w:rsidRPr="00CD4DA4">
        <w:rPr>
          <w:sz w:val="20"/>
          <w:szCs w:val="20"/>
        </w:rPr>
        <w:t xml:space="preserve">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DA0590">
        <w:rPr>
          <w:sz w:val="20"/>
          <w:szCs w:val="20"/>
        </w:rPr>
        <w:t xml:space="preserve">(далее Правила) </w:t>
      </w:r>
      <w:r w:rsidRPr="00CD4DA4">
        <w:rPr>
          <w:sz w:val="20"/>
          <w:szCs w:val="20"/>
        </w:rPr>
        <w:t xml:space="preserve">и устанавливает порядок организации и проведения открытого конкурса </w:t>
      </w:r>
      <w:r w:rsidR="000C14AE" w:rsidRPr="00CD4DA4">
        <w:rPr>
          <w:sz w:val="20"/>
          <w:szCs w:val="20"/>
        </w:rPr>
        <w:t xml:space="preserve">по отбору управляющей организации на территории муниципального образования </w:t>
      </w:r>
      <w:r w:rsidR="00324E5B" w:rsidRPr="00CD4DA4">
        <w:rPr>
          <w:sz w:val="20"/>
          <w:szCs w:val="20"/>
        </w:rPr>
        <w:t>Приозерское городское поселение</w:t>
      </w:r>
      <w:proofErr w:type="gramEnd"/>
      <w:r w:rsidR="00324E5B" w:rsidRPr="00CD4DA4">
        <w:rPr>
          <w:sz w:val="20"/>
          <w:szCs w:val="20"/>
        </w:rPr>
        <w:t xml:space="preserve"> </w:t>
      </w:r>
      <w:r w:rsidR="00DA0590">
        <w:rPr>
          <w:sz w:val="20"/>
          <w:szCs w:val="20"/>
        </w:rPr>
        <w:t>муниципального образования</w:t>
      </w:r>
      <w:r w:rsidR="00324E5B" w:rsidRPr="00CD4DA4">
        <w:rPr>
          <w:sz w:val="20"/>
          <w:szCs w:val="20"/>
        </w:rPr>
        <w:t xml:space="preserve"> Приозерский муниципальный район Ленинградской области</w:t>
      </w:r>
      <w:r w:rsidR="000C14AE" w:rsidRPr="00CD4DA4">
        <w:rPr>
          <w:sz w:val="20"/>
          <w:szCs w:val="20"/>
        </w:rPr>
        <w:t xml:space="preserve"> (далее – конкурс).</w:t>
      </w:r>
    </w:p>
    <w:p w:rsidR="00123A43" w:rsidRPr="00CD4DA4" w:rsidRDefault="00904C07" w:rsidP="00044D1C">
      <w:pPr>
        <w:widowControl w:val="0"/>
        <w:autoSpaceDE w:val="0"/>
        <w:autoSpaceDN w:val="0"/>
        <w:adjustRightInd w:val="0"/>
        <w:ind w:firstLine="709"/>
        <w:jc w:val="both"/>
        <w:rPr>
          <w:bCs/>
          <w:sz w:val="20"/>
          <w:szCs w:val="20"/>
        </w:rPr>
      </w:pPr>
      <w:r w:rsidRPr="00CD4DA4">
        <w:rPr>
          <w:bCs/>
          <w:sz w:val="20"/>
          <w:szCs w:val="20"/>
        </w:rPr>
        <w:t>Организатор</w:t>
      </w:r>
      <w:r w:rsidR="007B41FF" w:rsidRPr="00CD4DA4">
        <w:rPr>
          <w:bCs/>
          <w:sz w:val="20"/>
          <w:szCs w:val="20"/>
        </w:rPr>
        <w:t>ом</w:t>
      </w:r>
      <w:r w:rsidRPr="00CD4DA4">
        <w:rPr>
          <w:bCs/>
          <w:sz w:val="20"/>
          <w:szCs w:val="20"/>
        </w:rPr>
        <w:t xml:space="preserve"> конкурса</w:t>
      </w:r>
      <w:r w:rsidR="000C14AE" w:rsidRPr="00CD4DA4">
        <w:rPr>
          <w:bCs/>
          <w:sz w:val="20"/>
          <w:szCs w:val="20"/>
        </w:rPr>
        <w:t xml:space="preserve"> </w:t>
      </w:r>
      <w:r w:rsidR="007B41FF" w:rsidRPr="00CD4DA4">
        <w:rPr>
          <w:bCs/>
          <w:sz w:val="20"/>
          <w:szCs w:val="20"/>
        </w:rPr>
        <w:t xml:space="preserve">является </w:t>
      </w:r>
      <w:r w:rsidR="00324E5B" w:rsidRPr="00CD4DA4">
        <w:rPr>
          <w:bCs/>
          <w:sz w:val="20"/>
          <w:szCs w:val="20"/>
        </w:rPr>
        <w:t>Администрация муниципального образования Приозерский муниципальный район Ленинградской области</w:t>
      </w:r>
      <w:r w:rsidR="00123A43" w:rsidRPr="00CD4DA4">
        <w:rPr>
          <w:bCs/>
          <w:sz w:val="20"/>
          <w:szCs w:val="20"/>
        </w:rPr>
        <w:t>.</w:t>
      </w:r>
    </w:p>
    <w:p w:rsidR="00123A43" w:rsidRPr="00CD4DA4" w:rsidRDefault="00123A43" w:rsidP="00044D1C">
      <w:pPr>
        <w:ind w:firstLine="709"/>
        <w:jc w:val="both"/>
        <w:rPr>
          <w:bCs/>
          <w:iCs/>
          <w:sz w:val="20"/>
          <w:szCs w:val="20"/>
        </w:rPr>
      </w:pPr>
      <w:r w:rsidRPr="00CD4DA4">
        <w:rPr>
          <w:sz w:val="20"/>
          <w:szCs w:val="20"/>
        </w:rPr>
        <w:t>Место</w:t>
      </w:r>
      <w:r w:rsidR="00674E0D">
        <w:rPr>
          <w:sz w:val="20"/>
          <w:szCs w:val="20"/>
        </w:rPr>
        <w:t xml:space="preserve"> </w:t>
      </w:r>
      <w:r w:rsidRPr="00CD4DA4">
        <w:rPr>
          <w:sz w:val="20"/>
          <w:szCs w:val="20"/>
        </w:rPr>
        <w:t>нахождени</w:t>
      </w:r>
      <w:r w:rsidR="005B4134">
        <w:rPr>
          <w:sz w:val="20"/>
          <w:szCs w:val="20"/>
        </w:rPr>
        <w:t>я</w:t>
      </w:r>
      <w:r w:rsidRPr="00CD4DA4">
        <w:rPr>
          <w:sz w:val="20"/>
          <w:szCs w:val="20"/>
        </w:rPr>
        <w:t xml:space="preserve">: 188760, Ленинградская область, г. Приозерск, ул. Ленина, дом № 10. </w:t>
      </w:r>
    </w:p>
    <w:p w:rsidR="00123A43" w:rsidRPr="00CD4DA4" w:rsidRDefault="00123A43" w:rsidP="00044D1C">
      <w:pPr>
        <w:ind w:firstLine="709"/>
        <w:jc w:val="both"/>
        <w:rPr>
          <w:bCs/>
          <w:iCs/>
          <w:sz w:val="20"/>
          <w:szCs w:val="20"/>
        </w:rPr>
      </w:pPr>
      <w:r w:rsidRPr="00CD4DA4">
        <w:rPr>
          <w:sz w:val="20"/>
          <w:szCs w:val="20"/>
        </w:rPr>
        <w:t xml:space="preserve">Почтовый адрес: 188760, Ленинградская область, г. Приозерск, ул. Жуковского, дом № 9. </w:t>
      </w:r>
    </w:p>
    <w:p w:rsidR="00324E5B" w:rsidRPr="00CD4DA4" w:rsidRDefault="00324E5B" w:rsidP="00044D1C">
      <w:pPr>
        <w:widowControl w:val="0"/>
        <w:autoSpaceDE w:val="0"/>
        <w:autoSpaceDN w:val="0"/>
        <w:adjustRightInd w:val="0"/>
        <w:ind w:firstLine="709"/>
        <w:jc w:val="both"/>
        <w:rPr>
          <w:sz w:val="20"/>
          <w:szCs w:val="20"/>
        </w:rPr>
      </w:pPr>
      <w:r w:rsidRPr="00CD4DA4">
        <w:rPr>
          <w:sz w:val="20"/>
          <w:szCs w:val="20"/>
        </w:rPr>
        <w:t xml:space="preserve">Тел. </w:t>
      </w:r>
      <w:r w:rsidRPr="00CD4DA4">
        <w:rPr>
          <w:bCs/>
          <w:sz w:val="20"/>
          <w:szCs w:val="20"/>
        </w:rPr>
        <w:t>8 (813-79)3</w:t>
      </w:r>
      <w:r w:rsidR="00DA0590">
        <w:rPr>
          <w:bCs/>
          <w:sz w:val="20"/>
          <w:szCs w:val="20"/>
        </w:rPr>
        <w:t>5</w:t>
      </w:r>
      <w:r w:rsidRPr="00CD4DA4">
        <w:rPr>
          <w:bCs/>
          <w:sz w:val="20"/>
          <w:szCs w:val="20"/>
        </w:rPr>
        <w:t>-</w:t>
      </w:r>
      <w:r w:rsidR="00DA0590">
        <w:rPr>
          <w:bCs/>
          <w:sz w:val="20"/>
          <w:szCs w:val="20"/>
        </w:rPr>
        <w:t>338</w:t>
      </w:r>
      <w:r w:rsidRPr="00CD4DA4">
        <w:rPr>
          <w:bCs/>
          <w:sz w:val="20"/>
          <w:szCs w:val="20"/>
        </w:rPr>
        <w:t xml:space="preserve"> / 8 (813-79)3</w:t>
      </w:r>
      <w:r w:rsidR="00674E0D">
        <w:rPr>
          <w:bCs/>
          <w:sz w:val="20"/>
          <w:szCs w:val="20"/>
        </w:rPr>
        <w:t>6</w:t>
      </w:r>
      <w:r w:rsidRPr="00CD4DA4">
        <w:rPr>
          <w:bCs/>
          <w:sz w:val="20"/>
          <w:szCs w:val="20"/>
        </w:rPr>
        <w:t>-</w:t>
      </w:r>
      <w:r w:rsidR="00674E0D">
        <w:rPr>
          <w:bCs/>
          <w:sz w:val="20"/>
          <w:szCs w:val="20"/>
        </w:rPr>
        <w:t>286</w:t>
      </w:r>
      <w:r w:rsidRPr="00CD4DA4">
        <w:rPr>
          <w:bCs/>
          <w:sz w:val="20"/>
          <w:szCs w:val="20"/>
        </w:rPr>
        <w:t>.</w:t>
      </w:r>
    </w:p>
    <w:p w:rsidR="00245B90" w:rsidRPr="00CD4DA4" w:rsidRDefault="00245B90" w:rsidP="00DA0590">
      <w:pPr>
        <w:shd w:val="clear" w:color="auto" w:fill="FFFFFF"/>
        <w:ind w:firstLine="709"/>
        <w:jc w:val="both"/>
        <w:rPr>
          <w:sz w:val="20"/>
          <w:szCs w:val="20"/>
        </w:rPr>
      </w:pPr>
      <w:r w:rsidRPr="00CD4DA4">
        <w:rPr>
          <w:sz w:val="20"/>
          <w:szCs w:val="20"/>
        </w:rPr>
        <w:t>Предметом конкурса</w:t>
      </w:r>
      <w:r w:rsidRPr="00CD4DA4">
        <w:rPr>
          <w:b/>
          <w:sz w:val="20"/>
          <w:szCs w:val="20"/>
        </w:rPr>
        <w:t xml:space="preserve"> </w:t>
      </w:r>
      <w:r w:rsidRPr="00CD4DA4">
        <w:rPr>
          <w:sz w:val="20"/>
          <w:szCs w:val="20"/>
        </w:rPr>
        <w:t>является п</w:t>
      </w:r>
      <w:r w:rsidR="009124F9" w:rsidRPr="00CD4DA4">
        <w:rPr>
          <w:sz w:val="20"/>
          <w:szCs w:val="20"/>
        </w:rPr>
        <w:t>раво зак</w:t>
      </w:r>
      <w:r w:rsidRPr="00CD4DA4">
        <w:rPr>
          <w:sz w:val="20"/>
          <w:szCs w:val="20"/>
        </w:rPr>
        <w:t>лючения договора</w:t>
      </w:r>
      <w:r w:rsidR="009124F9" w:rsidRPr="00CD4DA4">
        <w:rPr>
          <w:sz w:val="20"/>
          <w:szCs w:val="20"/>
        </w:rPr>
        <w:t xml:space="preserve"> </w:t>
      </w:r>
      <w:r w:rsidRPr="00CD4DA4">
        <w:rPr>
          <w:sz w:val="20"/>
          <w:szCs w:val="20"/>
        </w:rPr>
        <w:t>управления многоквартирным дом</w:t>
      </w:r>
      <w:r w:rsidR="0083198D">
        <w:rPr>
          <w:sz w:val="20"/>
          <w:szCs w:val="20"/>
        </w:rPr>
        <w:t>ом</w:t>
      </w:r>
      <w:r w:rsidR="00951B9B">
        <w:rPr>
          <w:sz w:val="20"/>
          <w:szCs w:val="20"/>
        </w:rPr>
        <w:t xml:space="preserve"> (общежитием)</w:t>
      </w:r>
      <w:r w:rsidR="0083198D">
        <w:rPr>
          <w:sz w:val="20"/>
          <w:szCs w:val="20"/>
        </w:rPr>
        <w:t xml:space="preserve"> </w:t>
      </w:r>
      <w:r w:rsidR="00AE2699" w:rsidRPr="00AE2699">
        <w:rPr>
          <w:sz w:val="20"/>
          <w:szCs w:val="20"/>
        </w:rPr>
        <w:t xml:space="preserve">п. Сторожевое, д. 91,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w:t>
      </w:r>
      <w:r w:rsidRPr="00CD4DA4">
        <w:rPr>
          <w:sz w:val="20"/>
          <w:szCs w:val="20"/>
        </w:rPr>
        <w:t>(далее – многоквартирны</w:t>
      </w:r>
      <w:r w:rsidR="00293F98">
        <w:rPr>
          <w:sz w:val="20"/>
          <w:szCs w:val="20"/>
        </w:rPr>
        <w:t>й</w:t>
      </w:r>
      <w:r w:rsidRPr="00CD4DA4">
        <w:rPr>
          <w:sz w:val="20"/>
          <w:szCs w:val="20"/>
        </w:rPr>
        <w:t xml:space="preserve"> дом)</w:t>
      </w:r>
      <w:r w:rsidR="00316119" w:rsidRPr="00CD4DA4">
        <w:rPr>
          <w:sz w:val="20"/>
          <w:szCs w:val="20"/>
        </w:rPr>
        <w:t>, в соответствии с акт</w:t>
      </w:r>
      <w:r w:rsidR="00293F98">
        <w:rPr>
          <w:sz w:val="20"/>
          <w:szCs w:val="20"/>
        </w:rPr>
        <w:t>ом</w:t>
      </w:r>
      <w:r w:rsidR="005A0369">
        <w:rPr>
          <w:sz w:val="20"/>
          <w:szCs w:val="20"/>
        </w:rPr>
        <w:t xml:space="preserve"> состояния общего имущества собственников помещений в многоквартирном доме, являющегося объектом конкурса</w:t>
      </w:r>
      <w:r w:rsidR="00316119" w:rsidRPr="00CD4DA4">
        <w:rPr>
          <w:sz w:val="20"/>
          <w:szCs w:val="20"/>
        </w:rPr>
        <w:t xml:space="preserve"> </w:t>
      </w:r>
      <w:r w:rsidR="00316119" w:rsidRPr="00AF6E3C">
        <w:rPr>
          <w:sz w:val="20"/>
          <w:szCs w:val="20"/>
        </w:rPr>
        <w:t>(Приложение №</w:t>
      </w:r>
      <w:r w:rsidR="006D19BC" w:rsidRPr="00AF6E3C">
        <w:rPr>
          <w:sz w:val="20"/>
          <w:szCs w:val="20"/>
        </w:rPr>
        <w:t>4</w:t>
      </w:r>
      <w:r w:rsidR="00316119" w:rsidRPr="00AF6E3C">
        <w:rPr>
          <w:sz w:val="20"/>
          <w:szCs w:val="20"/>
        </w:rPr>
        <w:t>)</w:t>
      </w:r>
      <w:r w:rsidRPr="00AF6E3C">
        <w:rPr>
          <w:sz w:val="20"/>
          <w:szCs w:val="20"/>
        </w:rPr>
        <w:t>.</w:t>
      </w:r>
    </w:p>
    <w:p w:rsidR="009124F9" w:rsidRPr="00CD4DA4" w:rsidRDefault="009124F9" w:rsidP="00044D1C">
      <w:pPr>
        <w:ind w:firstLine="709"/>
        <w:jc w:val="both"/>
        <w:rPr>
          <w:sz w:val="20"/>
          <w:szCs w:val="20"/>
        </w:rPr>
      </w:pPr>
      <w:r w:rsidRPr="0083198D">
        <w:rPr>
          <w:sz w:val="20"/>
          <w:szCs w:val="20"/>
        </w:rPr>
        <w:t>Объект конкурса</w:t>
      </w:r>
      <w:r w:rsidR="00293F98">
        <w:rPr>
          <w:b/>
          <w:sz w:val="20"/>
          <w:szCs w:val="20"/>
        </w:rPr>
        <w:t xml:space="preserve"> </w:t>
      </w:r>
      <w:r w:rsidR="00293F98" w:rsidRPr="00293F98">
        <w:rPr>
          <w:sz w:val="20"/>
          <w:szCs w:val="20"/>
        </w:rPr>
        <w:t>–</w:t>
      </w:r>
      <w:r w:rsidR="00293F98">
        <w:rPr>
          <w:b/>
          <w:sz w:val="20"/>
          <w:szCs w:val="20"/>
        </w:rPr>
        <w:t xml:space="preserve"> </w:t>
      </w:r>
      <w:r w:rsidRPr="0083198D">
        <w:rPr>
          <w:sz w:val="20"/>
          <w:szCs w:val="20"/>
        </w:rPr>
        <w:t xml:space="preserve">общее имущество </w:t>
      </w:r>
      <w:r w:rsidR="00245B90" w:rsidRPr="0083198D">
        <w:rPr>
          <w:sz w:val="20"/>
          <w:szCs w:val="20"/>
        </w:rPr>
        <w:t>собствен</w:t>
      </w:r>
      <w:r w:rsidR="00A023C6" w:rsidRPr="0083198D">
        <w:rPr>
          <w:sz w:val="20"/>
          <w:szCs w:val="20"/>
        </w:rPr>
        <w:t>ников помещений в многоквартирн</w:t>
      </w:r>
      <w:r w:rsidR="00293F98">
        <w:rPr>
          <w:sz w:val="20"/>
          <w:szCs w:val="20"/>
        </w:rPr>
        <w:t>ом</w:t>
      </w:r>
      <w:r w:rsidR="00245B90" w:rsidRPr="0083198D">
        <w:rPr>
          <w:sz w:val="20"/>
          <w:szCs w:val="20"/>
        </w:rPr>
        <w:t xml:space="preserve"> дом</w:t>
      </w:r>
      <w:r w:rsidR="00293F98">
        <w:rPr>
          <w:sz w:val="20"/>
          <w:szCs w:val="20"/>
        </w:rPr>
        <w:t>е</w:t>
      </w:r>
      <w:r w:rsidRPr="0083198D">
        <w:rPr>
          <w:sz w:val="20"/>
          <w:szCs w:val="20"/>
        </w:rPr>
        <w:t xml:space="preserve">, на право </w:t>
      </w:r>
      <w:proofErr w:type="gramStart"/>
      <w:r w:rsidRPr="0083198D">
        <w:rPr>
          <w:sz w:val="20"/>
          <w:szCs w:val="20"/>
        </w:rPr>
        <w:t>управления</w:t>
      </w:r>
      <w:proofErr w:type="gramEnd"/>
      <w:r w:rsidRPr="0083198D">
        <w:rPr>
          <w:sz w:val="20"/>
          <w:szCs w:val="20"/>
        </w:rPr>
        <w:t xml:space="preserve"> которым проводится конкурс.</w:t>
      </w:r>
    </w:p>
    <w:p w:rsidR="009124F9" w:rsidRPr="00CD4DA4" w:rsidRDefault="00245B90" w:rsidP="00044D1C">
      <w:pPr>
        <w:widowControl w:val="0"/>
        <w:ind w:firstLine="709"/>
        <w:jc w:val="both"/>
        <w:rPr>
          <w:b/>
          <w:bCs/>
          <w:sz w:val="20"/>
          <w:szCs w:val="20"/>
        </w:rPr>
      </w:pPr>
      <w:r w:rsidRPr="00CD4DA4">
        <w:rPr>
          <w:bCs/>
          <w:sz w:val="20"/>
          <w:szCs w:val="20"/>
        </w:rPr>
        <w:t>Участник</w:t>
      </w:r>
      <w:r w:rsidR="009124F9" w:rsidRPr="00CD4DA4">
        <w:rPr>
          <w:bCs/>
          <w:sz w:val="20"/>
          <w:szCs w:val="20"/>
        </w:rPr>
        <w:t xml:space="preserve"> конкурса</w:t>
      </w:r>
      <w:r w:rsidR="006509BE" w:rsidRPr="00CD4DA4">
        <w:rPr>
          <w:bCs/>
          <w:sz w:val="20"/>
          <w:szCs w:val="20"/>
        </w:rPr>
        <w:t xml:space="preserve"> </w:t>
      </w:r>
      <w:r w:rsidR="00293F98" w:rsidRPr="00293F98">
        <w:rPr>
          <w:bCs/>
          <w:sz w:val="20"/>
          <w:szCs w:val="20"/>
        </w:rPr>
        <w:t>–</w:t>
      </w:r>
      <w:r w:rsidR="006509BE" w:rsidRPr="00CD4DA4">
        <w:rPr>
          <w:bCs/>
          <w:sz w:val="20"/>
          <w:szCs w:val="20"/>
        </w:rPr>
        <w:t xml:space="preserve"> </w:t>
      </w:r>
      <w:r w:rsidR="009124F9" w:rsidRPr="00CD4DA4">
        <w:rPr>
          <w:bCs/>
          <w:sz w:val="20"/>
          <w:szCs w:val="20"/>
        </w:rPr>
        <w:t>претендент, допущенный комиссией к</w:t>
      </w:r>
      <w:r w:rsidR="009124F9" w:rsidRPr="00CD4DA4">
        <w:rPr>
          <w:b/>
          <w:bCs/>
          <w:sz w:val="20"/>
          <w:szCs w:val="20"/>
        </w:rPr>
        <w:t xml:space="preserve"> </w:t>
      </w:r>
      <w:r w:rsidR="009124F9" w:rsidRPr="00CD4DA4">
        <w:rPr>
          <w:bCs/>
          <w:sz w:val="20"/>
          <w:szCs w:val="20"/>
        </w:rPr>
        <w:t>участию в конкурсе</w:t>
      </w:r>
      <w:r w:rsidR="009124F9" w:rsidRPr="00CD4DA4">
        <w:rPr>
          <w:b/>
          <w:bCs/>
          <w:sz w:val="20"/>
          <w:szCs w:val="20"/>
        </w:rPr>
        <w:t>.</w:t>
      </w:r>
      <w:bookmarkStart w:id="0" w:name="_Ref119427085"/>
    </w:p>
    <w:bookmarkEnd w:id="0"/>
    <w:p w:rsidR="00245B90" w:rsidRPr="005A0369" w:rsidRDefault="00245B90" w:rsidP="00044D1C">
      <w:pPr>
        <w:widowControl w:val="0"/>
        <w:tabs>
          <w:tab w:val="left" w:pos="0"/>
        </w:tabs>
        <w:ind w:firstLine="709"/>
        <w:jc w:val="both"/>
        <w:rPr>
          <w:sz w:val="20"/>
          <w:szCs w:val="20"/>
        </w:rPr>
      </w:pPr>
      <w:proofErr w:type="gramStart"/>
      <w:r w:rsidRPr="005A0369">
        <w:rPr>
          <w:sz w:val="20"/>
          <w:szCs w:val="20"/>
        </w:rPr>
        <w:t>Претендент</w:t>
      </w:r>
      <w:r w:rsidR="005B4134">
        <w:rPr>
          <w:sz w:val="20"/>
          <w:szCs w:val="20"/>
        </w:rPr>
        <w:t xml:space="preserve"> конкурса</w:t>
      </w:r>
      <w:r w:rsidRPr="005A0369">
        <w:rPr>
          <w:sz w:val="20"/>
          <w:szCs w:val="20"/>
        </w:rPr>
        <w:t xml:space="preserve"> </w:t>
      </w:r>
      <w:r w:rsidR="005A0369" w:rsidRPr="005A0369">
        <w:rPr>
          <w:bCs/>
          <w:sz w:val="20"/>
          <w:szCs w:val="20"/>
        </w:rPr>
        <w:t>–</w:t>
      </w:r>
      <w:r w:rsidRPr="005A0369">
        <w:rPr>
          <w:sz w:val="20"/>
          <w:szCs w:val="20"/>
        </w:rPr>
        <w:t xml:space="preserve"> любое юридическое лицо независимо от организационно-правовой формы или индивидуальный предприниматель, представивш</w:t>
      </w:r>
      <w:r w:rsidR="006509BE" w:rsidRPr="005A0369">
        <w:rPr>
          <w:sz w:val="20"/>
          <w:szCs w:val="20"/>
        </w:rPr>
        <w:t>ие заявку на участие в конкурсе.</w:t>
      </w:r>
      <w:proofErr w:type="gramEnd"/>
    </w:p>
    <w:p w:rsidR="006509BE" w:rsidRPr="00CD4DA4" w:rsidRDefault="006509BE" w:rsidP="00044D1C">
      <w:pPr>
        <w:widowControl w:val="0"/>
        <w:shd w:val="clear" w:color="auto" w:fill="FFFFFF"/>
        <w:tabs>
          <w:tab w:val="left" w:pos="0"/>
        </w:tabs>
        <w:ind w:firstLine="709"/>
        <w:jc w:val="both"/>
        <w:rPr>
          <w:sz w:val="20"/>
          <w:szCs w:val="20"/>
        </w:rPr>
      </w:pPr>
      <w:r w:rsidRPr="00CD4DA4">
        <w:rPr>
          <w:sz w:val="20"/>
          <w:szCs w:val="20"/>
        </w:rPr>
        <w:t>Размер платы за содер</w:t>
      </w:r>
      <w:r w:rsidR="00AC798E" w:rsidRPr="00CD4DA4">
        <w:rPr>
          <w:sz w:val="20"/>
          <w:szCs w:val="20"/>
        </w:rPr>
        <w:t>жание</w:t>
      </w:r>
      <w:r w:rsidR="00D80CD4">
        <w:rPr>
          <w:sz w:val="20"/>
          <w:szCs w:val="20"/>
        </w:rPr>
        <w:t xml:space="preserve"> и ремонт</w:t>
      </w:r>
      <w:r w:rsidR="00AC798E" w:rsidRPr="00CD4DA4">
        <w:rPr>
          <w:sz w:val="20"/>
          <w:szCs w:val="20"/>
        </w:rPr>
        <w:t xml:space="preserve"> жилого помещения</w:t>
      </w:r>
      <w:r w:rsidRPr="00CD4DA4">
        <w:rPr>
          <w:sz w:val="20"/>
          <w:szCs w:val="20"/>
        </w:rPr>
        <w:t xml:space="preserve"> </w:t>
      </w:r>
      <w:r w:rsidR="00293F98" w:rsidRPr="00293F98">
        <w:rPr>
          <w:sz w:val="20"/>
          <w:szCs w:val="20"/>
        </w:rPr>
        <w:t>–</w:t>
      </w:r>
      <w:r w:rsidR="00293F98">
        <w:rPr>
          <w:sz w:val="20"/>
          <w:szCs w:val="20"/>
        </w:rPr>
        <w:t xml:space="preserve"> </w:t>
      </w:r>
      <w:r w:rsidRPr="00CD4DA4">
        <w:rPr>
          <w:sz w:val="20"/>
          <w:szCs w:val="20"/>
        </w:rPr>
        <w:t>плата, включающая в себя плату за работы и услуги по у</w:t>
      </w:r>
      <w:r w:rsidR="00B77074" w:rsidRPr="00CD4DA4">
        <w:rPr>
          <w:sz w:val="20"/>
          <w:szCs w:val="20"/>
        </w:rPr>
        <w:t>правлению многоквартирным домом и</w:t>
      </w:r>
      <w:r w:rsidR="00D80CD4">
        <w:rPr>
          <w:sz w:val="20"/>
          <w:szCs w:val="20"/>
        </w:rPr>
        <w:t xml:space="preserve"> содержанию, текущему и капитальному ремонту </w:t>
      </w:r>
      <w:r w:rsidRPr="00CD4DA4">
        <w:rPr>
          <w:sz w:val="20"/>
          <w:szCs w:val="20"/>
        </w:rPr>
        <w:t xml:space="preserve">общего имущества собственников помещений в многоквартирном доме, установленная из расчета 1 кв. метра общей площади жилого </w:t>
      </w:r>
      <w:r w:rsidR="00D80CD4">
        <w:rPr>
          <w:sz w:val="20"/>
          <w:szCs w:val="20"/>
        </w:rPr>
        <w:t xml:space="preserve">или нежилого </w:t>
      </w:r>
      <w:r w:rsidRPr="00CD4DA4">
        <w:rPr>
          <w:sz w:val="20"/>
          <w:szCs w:val="20"/>
        </w:rPr>
        <w:t xml:space="preserve">помещения. Размер платы за содержание </w:t>
      </w:r>
      <w:r w:rsidR="00D80CD4">
        <w:rPr>
          <w:sz w:val="20"/>
          <w:szCs w:val="20"/>
        </w:rPr>
        <w:t xml:space="preserve">и ремонт </w:t>
      </w:r>
      <w:r w:rsidR="00314018" w:rsidRPr="00CD4DA4">
        <w:rPr>
          <w:sz w:val="20"/>
          <w:szCs w:val="20"/>
        </w:rPr>
        <w:t xml:space="preserve">жилого помещения </w:t>
      </w:r>
      <w:r w:rsidRPr="00CD4DA4">
        <w:rPr>
          <w:sz w:val="20"/>
          <w:szCs w:val="20"/>
        </w:rPr>
        <w:t>устанавливается одинаковым для собственников жилых и нежилых помещений в многоквартирном доме</w:t>
      </w:r>
      <w:r w:rsidR="005A0369">
        <w:rPr>
          <w:sz w:val="20"/>
          <w:szCs w:val="20"/>
        </w:rPr>
        <w:t>.</w:t>
      </w:r>
    </w:p>
    <w:p w:rsidR="00044D1C" w:rsidRDefault="006509BE" w:rsidP="00044D1C">
      <w:pPr>
        <w:widowControl w:val="0"/>
        <w:tabs>
          <w:tab w:val="left" w:pos="0"/>
        </w:tabs>
        <w:ind w:firstLine="709"/>
        <w:jc w:val="both"/>
        <w:rPr>
          <w:sz w:val="20"/>
          <w:szCs w:val="20"/>
        </w:rPr>
      </w:pPr>
      <w:r w:rsidRPr="00CD4DA4">
        <w:rPr>
          <w:sz w:val="20"/>
          <w:szCs w:val="20"/>
        </w:rPr>
        <w:t xml:space="preserve"> Управляющая организация </w:t>
      </w:r>
      <w:r w:rsidR="00293F98" w:rsidRPr="00293F98">
        <w:rPr>
          <w:sz w:val="20"/>
          <w:szCs w:val="20"/>
        </w:rPr>
        <w:t>–</w:t>
      </w:r>
      <w:r w:rsidRPr="00CD4DA4">
        <w:rPr>
          <w:sz w:val="20"/>
          <w:szCs w:val="20"/>
        </w:rPr>
        <w:t xml:space="preserve">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r w:rsidR="00E13455" w:rsidRPr="00CD4DA4">
        <w:rPr>
          <w:sz w:val="20"/>
          <w:szCs w:val="20"/>
        </w:rPr>
        <w:t>.</w:t>
      </w:r>
    </w:p>
    <w:p w:rsidR="00DB05C0" w:rsidRDefault="00991090" w:rsidP="00DB05C0">
      <w:pPr>
        <w:widowControl w:val="0"/>
        <w:tabs>
          <w:tab w:val="left" w:pos="0"/>
        </w:tabs>
        <w:ind w:firstLine="709"/>
        <w:jc w:val="both"/>
        <w:rPr>
          <w:bCs/>
          <w:sz w:val="20"/>
          <w:szCs w:val="20"/>
        </w:rPr>
      </w:pPr>
      <w:r w:rsidRPr="00991090">
        <w:rPr>
          <w:bCs/>
          <w:sz w:val="20"/>
          <w:szCs w:val="20"/>
        </w:rPr>
        <w:t>Изве</w:t>
      </w:r>
      <w:r w:rsidR="00FC7C64">
        <w:rPr>
          <w:bCs/>
          <w:sz w:val="20"/>
          <w:szCs w:val="20"/>
        </w:rPr>
        <w:t xml:space="preserve">щение о проведении конкурса представлено в </w:t>
      </w:r>
      <w:r w:rsidRPr="00AF6E3C">
        <w:rPr>
          <w:bCs/>
          <w:sz w:val="20"/>
          <w:szCs w:val="20"/>
        </w:rPr>
        <w:t>Приложени</w:t>
      </w:r>
      <w:r w:rsidR="00FC7C64" w:rsidRPr="00AF6E3C">
        <w:rPr>
          <w:bCs/>
          <w:sz w:val="20"/>
          <w:szCs w:val="20"/>
        </w:rPr>
        <w:t>и</w:t>
      </w:r>
      <w:r w:rsidRPr="00AF6E3C">
        <w:rPr>
          <w:bCs/>
          <w:sz w:val="20"/>
          <w:szCs w:val="20"/>
        </w:rPr>
        <w:t xml:space="preserve"> № </w:t>
      </w:r>
      <w:r w:rsidR="0003352D">
        <w:rPr>
          <w:bCs/>
          <w:sz w:val="20"/>
          <w:szCs w:val="20"/>
        </w:rPr>
        <w:t>8</w:t>
      </w:r>
      <w:r w:rsidRPr="00991090">
        <w:rPr>
          <w:bCs/>
          <w:sz w:val="20"/>
          <w:szCs w:val="20"/>
        </w:rPr>
        <w:t xml:space="preserve"> к настоящей конкурсной документации</w:t>
      </w:r>
      <w:r w:rsidR="00FC7C64">
        <w:rPr>
          <w:bCs/>
          <w:sz w:val="20"/>
          <w:szCs w:val="20"/>
        </w:rPr>
        <w:t>.</w:t>
      </w:r>
    </w:p>
    <w:p w:rsidR="00991090" w:rsidRDefault="00991090" w:rsidP="00DB05C0">
      <w:pPr>
        <w:widowControl w:val="0"/>
        <w:tabs>
          <w:tab w:val="left" w:pos="0"/>
        </w:tabs>
        <w:ind w:firstLine="709"/>
        <w:jc w:val="both"/>
        <w:rPr>
          <w:sz w:val="20"/>
          <w:szCs w:val="20"/>
        </w:rPr>
      </w:pPr>
    </w:p>
    <w:p w:rsidR="00074B36" w:rsidRDefault="00DB05C0" w:rsidP="00074B36">
      <w:pPr>
        <w:widowControl w:val="0"/>
        <w:tabs>
          <w:tab w:val="left" w:pos="0"/>
        </w:tabs>
        <w:ind w:firstLine="709"/>
        <w:jc w:val="both"/>
        <w:rPr>
          <w:b/>
          <w:sz w:val="20"/>
          <w:szCs w:val="20"/>
        </w:rPr>
      </w:pPr>
      <w:r w:rsidRPr="00DB05C0">
        <w:rPr>
          <w:b/>
          <w:sz w:val="20"/>
          <w:szCs w:val="20"/>
        </w:rPr>
        <w:t xml:space="preserve">2. </w:t>
      </w:r>
      <w:r w:rsidR="00674E0D">
        <w:rPr>
          <w:b/>
          <w:sz w:val="20"/>
          <w:szCs w:val="20"/>
        </w:rPr>
        <w:t>Реквизиты банковского счета для перечисления сре</w:t>
      </w:r>
      <w:proofErr w:type="gramStart"/>
      <w:r w:rsidR="00674E0D">
        <w:rPr>
          <w:b/>
          <w:sz w:val="20"/>
          <w:szCs w:val="20"/>
        </w:rPr>
        <w:t>дств в к</w:t>
      </w:r>
      <w:proofErr w:type="gramEnd"/>
      <w:r w:rsidR="00674E0D">
        <w:rPr>
          <w:b/>
          <w:sz w:val="20"/>
          <w:szCs w:val="20"/>
        </w:rPr>
        <w:t xml:space="preserve">ачестве обеспечения заявки </w:t>
      </w:r>
      <w:r w:rsidRPr="00DB05C0">
        <w:rPr>
          <w:b/>
          <w:sz w:val="20"/>
          <w:szCs w:val="20"/>
        </w:rPr>
        <w:t>на участие в конкурсе</w:t>
      </w:r>
      <w:r w:rsidR="00674E0D">
        <w:rPr>
          <w:b/>
          <w:sz w:val="20"/>
          <w:szCs w:val="20"/>
        </w:rPr>
        <w:t>.</w:t>
      </w:r>
    </w:p>
    <w:p w:rsidR="00074B36" w:rsidRPr="00DB05C0" w:rsidRDefault="00074B36" w:rsidP="00074B36">
      <w:pPr>
        <w:widowControl w:val="0"/>
        <w:tabs>
          <w:tab w:val="left" w:pos="0"/>
        </w:tabs>
        <w:ind w:firstLine="709"/>
        <w:jc w:val="both"/>
        <w:rPr>
          <w:b/>
          <w:sz w:val="20"/>
          <w:szCs w:val="20"/>
        </w:rPr>
      </w:pPr>
    </w:p>
    <w:p w:rsidR="00674E0D" w:rsidRDefault="00DB05C0" w:rsidP="00DB05C0">
      <w:pPr>
        <w:widowControl w:val="0"/>
        <w:tabs>
          <w:tab w:val="left" w:pos="0"/>
        </w:tabs>
        <w:ind w:firstLine="709"/>
        <w:jc w:val="both"/>
        <w:rPr>
          <w:sz w:val="20"/>
          <w:szCs w:val="20"/>
        </w:rPr>
      </w:pPr>
      <w:r w:rsidRPr="00DB05C0">
        <w:rPr>
          <w:sz w:val="20"/>
          <w:szCs w:val="20"/>
        </w:rPr>
        <w:t>В качестве обеспечения заявки на участие в конкурсе претендент вносит средства на указанный счет</w:t>
      </w:r>
      <w:r w:rsidR="00674E0D">
        <w:rPr>
          <w:sz w:val="20"/>
          <w:szCs w:val="20"/>
        </w:rPr>
        <w:t>:</w:t>
      </w:r>
    </w:p>
    <w:p w:rsidR="00674E0D" w:rsidRDefault="00674E0D" w:rsidP="00DB05C0">
      <w:pPr>
        <w:widowControl w:val="0"/>
        <w:tabs>
          <w:tab w:val="left" w:pos="0"/>
        </w:tabs>
        <w:ind w:firstLine="709"/>
        <w:jc w:val="both"/>
        <w:rPr>
          <w:sz w:val="20"/>
          <w:szCs w:val="20"/>
        </w:rPr>
      </w:pPr>
      <w:r>
        <w:rPr>
          <w:sz w:val="20"/>
          <w:szCs w:val="20"/>
        </w:rPr>
        <w:t>ИНН 4712013913;</w:t>
      </w:r>
    </w:p>
    <w:p w:rsidR="00674E0D" w:rsidRDefault="00DB05C0" w:rsidP="00DB05C0">
      <w:pPr>
        <w:widowControl w:val="0"/>
        <w:tabs>
          <w:tab w:val="left" w:pos="0"/>
        </w:tabs>
        <w:ind w:firstLine="709"/>
        <w:jc w:val="both"/>
        <w:rPr>
          <w:sz w:val="20"/>
          <w:szCs w:val="20"/>
        </w:rPr>
      </w:pPr>
      <w:r w:rsidRPr="00DB05C0">
        <w:rPr>
          <w:sz w:val="20"/>
          <w:szCs w:val="20"/>
        </w:rPr>
        <w:t xml:space="preserve">КПП 471201001; </w:t>
      </w:r>
    </w:p>
    <w:p w:rsidR="00674E0D" w:rsidRDefault="003A0957" w:rsidP="00DB05C0">
      <w:pPr>
        <w:widowControl w:val="0"/>
        <w:tabs>
          <w:tab w:val="left" w:pos="0"/>
        </w:tabs>
        <w:ind w:firstLine="709"/>
        <w:jc w:val="both"/>
        <w:rPr>
          <w:sz w:val="20"/>
          <w:szCs w:val="20"/>
        </w:rPr>
      </w:pPr>
      <w:r>
        <w:rPr>
          <w:sz w:val="20"/>
          <w:szCs w:val="20"/>
        </w:rPr>
        <w:t>Р</w:t>
      </w:r>
      <w:r w:rsidR="00DB05C0" w:rsidRPr="00DB05C0">
        <w:rPr>
          <w:sz w:val="20"/>
          <w:szCs w:val="20"/>
        </w:rPr>
        <w:t>асчетный счет</w:t>
      </w:r>
      <w:r w:rsidR="0040654D">
        <w:rPr>
          <w:sz w:val="20"/>
          <w:szCs w:val="20"/>
        </w:rPr>
        <w:t xml:space="preserve"> </w:t>
      </w:r>
      <w:r w:rsidR="00DB05C0" w:rsidRPr="00DB05C0">
        <w:rPr>
          <w:sz w:val="20"/>
          <w:szCs w:val="20"/>
        </w:rPr>
        <w:t xml:space="preserve">№ 40302810400003002115. </w:t>
      </w:r>
    </w:p>
    <w:p w:rsidR="00DB05C0" w:rsidRDefault="00DB05C0" w:rsidP="00DB05C0">
      <w:pPr>
        <w:widowControl w:val="0"/>
        <w:tabs>
          <w:tab w:val="left" w:pos="0"/>
        </w:tabs>
        <w:ind w:firstLine="709"/>
        <w:jc w:val="both"/>
        <w:rPr>
          <w:sz w:val="20"/>
          <w:szCs w:val="20"/>
        </w:rPr>
      </w:pPr>
      <w:r w:rsidRPr="00DB05C0">
        <w:rPr>
          <w:sz w:val="20"/>
          <w:szCs w:val="20"/>
        </w:rPr>
        <w:t>Банк получателя: Отделение Ленинградское г. Санкт-Петербург</w:t>
      </w:r>
      <w:r w:rsidRPr="00DB05C0">
        <w:rPr>
          <w:b/>
          <w:bCs/>
          <w:sz w:val="20"/>
          <w:szCs w:val="20"/>
        </w:rPr>
        <w:t xml:space="preserve">, </w:t>
      </w:r>
      <w:r w:rsidRPr="00DB05C0">
        <w:rPr>
          <w:sz w:val="20"/>
          <w:szCs w:val="20"/>
        </w:rPr>
        <w:t>БИК 044106001, л/</w:t>
      </w:r>
      <w:proofErr w:type="spellStart"/>
      <w:r w:rsidRPr="00DB05C0">
        <w:rPr>
          <w:sz w:val="20"/>
          <w:szCs w:val="20"/>
        </w:rPr>
        <w:t>сч</w:t>
      </w:r>
      <w:proofErr w:type="spellEnd"/>
      <w:r w:rsidRPr="00DB05C0">
        <w:rPr>
          <w:sz w:val="20"/>
          <w:szCs w:val="20"/>
        </w:rPr>
        <w:t xml:space="preserve"> 05453009810.</w:t>
      </w:r>
    </w:p>
    <w:p w:rsidR="00DB05C0" w:rsidRPr="00DB05C0" w:rsidRDefault="00DB05C0" w:rsidP="00DB05C0">
      <w:pPr>
        <w:widowControl w:val="0"/>
        <w:tabs>
          <w:tab w:val="left" w:pos="0"/>
        </w:tabs>
        <w:ind w:firstLine="709"/>
        <w:jc w:val="both"/>
        <w:rPr>
          <w:sz w:val="20"/>
          <w:szCs w:val="20"/>
        </w:rPr>
      </w:pPr>
      <w:r w:rsidRPr="00DB05C0">
        <w:rPr>
          <w:sz w:val="20"/>
          <w:szCs w:val="20"/>
        </w:rPr>
        <w:t>В назначении платежа указать: «Обеспечение заявки на участие в открытом конкурсе на право заключения договора уп</w:t>
      </w:r>
      <w:r w:rsidR="00DA0590">
        <w:rPr>
          <w:sz w:val="20"/>
          <w:szCs w:val="20"/>
        </w:rPr>
        <w:t>равления многоквартирным домом</w:t>
      </w:r>
      <w:r w:rsidR="00951B9B">
        <w:rPr>
          <w:sz w:val="20"/>
          <w:szCs w:val="20"/>
        </w:rPr>
        <w:t xml:space="preserve"> (общежитием)</w:t>
      </w:r>
      <w:r w:rsidR="00DA0590">
        <w:rPr>
          <w:sz w:val="20"/>
          <w:szCs w:val="20"/>
        </w:rPr>
        <w:t xml:space="preserve"> </w:t>
      </w:r>
      <w:r w:rsidRPr="00DB05C0">
        <w:rPr>
          <w:sz w:val="20"/>
          <w:szCs w:val="20"/>
        </w:rPr>
        <w:t xml:space="preserve">на территории </w:t>
      </w:r>
      <w:r w:rsidR="00674E0D">
        <w:rPr>
          <w:sz w:val="20"/>
          <w:szCs w:val="20"/>
        </w:rPr>
        <w:t>муниципального образования</w:t>
      </w:r>
      <w:r w:rsidRPr="00DB05C0">
        <w:rPr>
          <w:sz w:val="20"/>
          <w:szCs w:val="20"/>
        </w:rPr>
        <w:t xml:space="preserve"> Приозерско</w:t>
      </w:r>
      <w:r w:rsidR="00DA0590">
        <w:rPr>
          <w:sz w:val="20"/>
          <w:szCs w:val="20"/>
        </w:rPr>
        <w:t xml:space="preserve">е городское поселение по адресу: </w:t>
      </w:r>
      <w:r w:rsidRPr="00DB05C0">
        <w:rPr>
          <w:sz w:val="20"/>
          <w:szCs w:val="20"/>
        </w:rPr>
        <w:t>п. Сторожевое, д. 91».</w:t>
      </w:r>
    </w:p>
    <w:p w:rsidR="00DB05C0" w:rsidRDefault="00DB05C0" w:rsidP="00DB05C0">
      <w:pPr>
        <w:widowControl w:val="0"/>
        <w:tabs>
          <w:tab w:val="left" w:pos="0"/>
        </w:tabs>
        <w:ind w:firstLine="709"/>
        <w:jc w:val="both"/>
        <w:rPr>
          <w:sz w:val="20"/>
          <w:szCs w:val="20"/>
        </w:rPr>
      </w:pPr>
      <w:r w:rsidRPr="00DB05C0">
        <w:rPr>
          <w:sz w:val="20"/>
          <w:szCs w:val="2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w:t>
      </w:r>
      <w:r w:rsidR="003A0957">
        <w:rPr>
          <w:sz w:val="20"/>
          <w:szCs w:val="20"/>
        </w:rPr>
        <w:t>а которых объединены в один лот</w:t>
      </w:r>
      <w:r w:rsidR="0003352D">
        <w:rPr>
          <w:sz w:val="20"/>
          <w:szCs w:val="20"/>
        </w:rPr>
        <w:t xml:space="preserve">: </w:t>
      </w:r>
      <w:r w:rsidR="0003352D" w:rsidRPr="0003352D">
        <w:rPr>
          <w:b/>
          <w:sz w:val="20"/>
          <w:szCs w:val="20"/>
        </w:rPr>
        <w:t>5221,44 руб.</w:t>
      </w:r>
      <w:r w:rsidR="003A0957">
        <w:rPr>
          <w:sz w:val="20"/>
          <w:szCs w:val="20"/>
        </w:rPr>
        <w:t xml:space="preserve"> </w:t>
      </w:r>
      <w:r w:rsidR="003A0957" w:rsidRPr="00AF6E3C">
        <w:rPr>
          <w:sz w:val="20"/>
          <w:szCs w:val="20"/>
        </w:rPr>
        <w:t>(</w:t>
      </w:r>
      <w:r w:rsidR="003F4E1A">
        <w:rPr>
          <w:sz w:val="20"/>
          <w:szCs w:val="20"/>
        </w:rPr>
        <w:t>П</w:t>
      </w:r>
      <w:r w:rsidR="003A0957" w:rsidRPr="00AF6E3C">
        <w:rPr>
          <w:sz w:val="20"/>
          <w:szCs w:val="20"/>
        </w:rPr>
        <w:t xml:space="preserve">риложение </w:t>
      </w:r>
      <w:r w:rsidR="00F9226A">
        <w:rPr>
          <w:sz w:val="20"/>
          <w:szCs w:val="20"/>
        </w:rPr>
        <w:t>7</w:t>
      </w:r>
      <w:r w:rsidR="003A0957" w:rsidRPr="00AF6E3C">
        <w:rPr>
          <w:sz w:val="20"/>
          <w:szCs w:val="20"/>
        </w:rPr>
        <w:t>).</w:t>
      </w:r>
    </w:p>
    <w:p w:rsidR="003A0957" w:rsidRDefault="003A0957" w:rsidP="00DB05C0">
      <w:pPr>
        <w:widowControl w:val="0"/>
        <w:tabs>
          <w:tab w:val="left" w:pos="0"/>
        </w:tabs>
        <w:ind w:firstLine="709"/>
        <w:jc w:val="both"/>
        <w:rPr>
          <w:sz w:val="20"/>
          <w:szCs w:val="20"/>
        </w:rPr>
      </w:pPr>
    </w:p>
    <w:p w:rsidR="00DB05C0" w:rsidRDefault="00DB05C0" w:rsidP="003B0D46">
      <w:pPr>
        <w:widowControl w:val="0"/>
        <w:tabs>
          <w:tab w:val="left" w:pos="0"/>
        </w:tabs>
        <w:ind w:firstLine="709"/>
        <w:jc w:val="both"/>
        <w:rPr>
          <w:b/>
          <w:sz w:val="20"/>
          <w:szCs w:val="20"/>
        </w:rPr>
      </w:pPr>
      <w:r w:rsidRPr="00DB05C0">
        <w:rPr>
          <w:b/>
          <w:sz w:val="20"/>
          <w:szCs w:val="20"/>
        </w:rPr>
        <w:t xml:space="preserve">3. </w:t>
      </w:r>
      <w:r w:rsidR="00FE24F3" w:rsidRPr="00FE24F3">
        <w:rPr>
          <w:b/>
          <w:sz w:val="20"/>
          <w:szCs w:val="20"/>
        </w:rPr>
        <w:t xml:space="preserve">Порядок проведения осмотра </w:t>
      </w:r>
      <w:r w:rsidR="008E22E2" w:rsidRPr="008E22E2">
        <w:rPr>
          <w:b/>
          <w:sz w:val="20"/>
          <w:szCs w:val="20"/>
        </w:rPr>
        <w:t xml:space="preserve">заинтересованными лицами и </w:t>
      </w:r>
      <w:r w:rsidR="008E22E2">
        <w:rPr>
          <w:b/>
          <w:sz w:val="20"/>
          <w:szCs w:val="20"/>
        </w:rPr>
        <w:t xml:space="preserve">претендентами </w:t>
      </w:r>
      <w:r w:rsidR="00FE24F3" w:rsidRPr="00FE24F3">
        <w:rPr>
          <w:b/>
          <w:sz w:val="20"/>
          <w:szCs w:val="20"/>
        </w:rPr>
        <w:t>объектов конкурса</w:t>
      </w:r>
      <w:r w:rsidR="00513A6F">
        <w:rPr>
          <w:b/>
          <w:sz w:val="20"/>
          <w:szCs w:val="20"/>
        </w:rPr>
        <w:t>.</w:t>
      </w:r>
      <w:r w:rsidR="00FE24F3" w:rsidRPr="00FE24F3">
        <w:rPr>
          <w:b/>
          <w:sz w:val="20"/>
          <w:szCs w:val="20"/>
        </w:rPr>
        <w:t xml:space="preserve"> </w:t>
      </w:r>
    </w:p>
    <w:p w:rsidR="00074B36" w:rsidRDefault="00074B36" w:rsidP="003B0D46">
      <w:pPr>
        <w:widowControl w:val="0"/>
        <w:tabs>
          <w:tab w:val="left" w:pos="0"/>
        </w:tabs>
        <w:ind w:firstLine="709"/>
        <w:jc w:val="both"/>
        <w:rPr>
          <w:b/>
          <w:sz w:val="20"/>
          <w:szCs w:val="20"/>
        </w:rPr>
      </w:pPr>
      <w:bookmarkStart w:id="1" w:name="_GoBack"/>
      <w:bookmarkEnd w:id="1"/>
    </w:p>
    <w:p w:rsidR="00DB05C0" w:rsidRDefault="008E22E2" w:rsidP="00FC49A0">
      <w:pPr>
        <w:widowControl w:val="0"/>
        <w:tabs>
          <w:tab w:val="left" w:pos="0"/>
        </w:tabs>
        <w:ind w:firstLine="709"/>
        <w:jc w:val="both"/>
        <w:rPr>
          <w:sz w:val="20"/>
          <w:szCs w:val="20"/>
        </w:rPr>
      </w:pPr>
      <w:r>
        <w:rPr>
          <w:sz w:val="20"/>
          <w:szCs w:val="20"/>
        </w:rPr>
        <w:t>График проведения о</w:t>
      </w:r>
      <w:r w:rsidR="00FE24F3" w:rsidRPr="00FE24F3">
        <w:rPr>
          <w:sz w:val="20"/>
          <w:szCs w:val="20"/>
        </w:rPr>
        <w:t>смотр</w:t>
      </w:r>
      <w:r w:rsidR="00FC49A0">
        <w:rPr>
          <w:sz w:val="20"/>
          <w:szCs w:val="20"/>
        </w:rPr>
        <w:t xml:space="preserve">а </w:t>
      </w:r>
      <w:r w:rsidR="00FC49A0" w:rsidRPr="00FC49A0">
        <w:rPr>
          <w:sz w:val="20"/>
          <w:szCs w:val="20"/>
        </w:rPr>
        <w:t>заинтересованными лицами и претендентами объектов конкурса</w:t>
      </w:r>
      <w:r w:rsidR="00FC49A0">
        <w:rPr>
          <w:sz w:val="20"/>
          <w:szCs w:val="20"/>
        </w:rPr>
        <w:t xml:space="preserve"> представлен в </w:t>
      </w:r>
      <w:r w:rsidR="00FC49A0" w:rsidRPr="00AF6E3C">
        <w:rPr>
          <w:sz w:val="20"/>
          <w:szCs w:val="20"/>
        </w:rPr>
        <w:t xml:space="preserve">Приложении </w:t>
      </w:r>
      <w:r w:rsidR="0003352D" w:rsidRPr="00AF6E3C">
        <w:rPr>
          <w:sz w:val="20"/>
          <w:szCs w:val="20"/>
        </w:rPr>
        <w:t>10</w:t>
      </w:r>
      <w:r w:rsidR="0003352D">
        <w:rPr>
          <w:sz w:val="20"/>
          <w:szCs w:val="20"/>
        </w:rPr>
        <w:t xml:space="preserve"> </w:t>
      </w:r>
      <w:r w:rsidR="000A2826">
        <w:rPr>
          <w:sz w:val="20"/>
          <w:szCs w:val="20"/>
        </w:rPr>
        <w:t xml:space="preserve">к </w:t>
      </w:r>
      <w:r w:rsidR="00FC49A0">
        <w:rPr>
          <w:sz w:val="20"/>
          <w:szCs w:val="20"/>
        </w:rPr>
        <w:t xml:space="preserve">настоящей конкурсной документации. </w:t>
      </w:r>
    </w:p>
    <w:p w:rsidR="00FC49A0" w:rsidRDefault="00FC49A0" w:rsidP="00FC49A0">
      <w:pPr>
        <w:widowControl w:val="0"/>
        <w:tabs>
          <w:tab w:val="left" w:pos="0"/>
        </w:tabs>
        <w:ind w:firstLine="709"/>
        <w:jc w:val="both"/>
        <w:rPr>
          <w:sz w:val="20"/>
          <w:szCs w:val="20"/>
        </w:rPr>
      </w:pPr>
    </w:p>
    <w:p w:rsidR="00DA0590" w:rsidRPr="00DA0590" w:rsidRDefault="006F71CD" w:rsidP="00DA0590">
      <w:pPr>
        <w:widowControl w:val="0"/>
        <w:tabs>
          <w:tab w:val="left" w:pos="0"/>
        </w:tabs>
        <w:ind w:firstLine="709"/>
        <w:jc w:val="both"/>
        <w:rPr>
          <w:b/>
          <w:sz w:val="20"/>
          <w:szCs w:val="20"/>
        </w:rPr>
      </w:pPr>
      <w:r w:rsidRPr="006F71CD">
        <w:rPr>
          <w:b/>
          <w:sz w:val="20"/>
          <w:szCs w:val="20"/>
        </w:rPr>
        <w:t>4.</w:t>
      </w:r>
      <w:r>
        <w:rPr>
          <w:sz w:val="20"/>
          <w:szCs w:val="20"/>
        </w:rPr>
        <w:t xml:space="preserve"> </w:t>
      </w:r>
      <w:r w:rsidR="00DA0590" w:rsidRPr="00DA0590">
        <w:rPr>
          <w:b/>
          <w:sz w:val="20"/>
          <w:szCs w:val="20"/>
        </w:rPr>
        <w:t>Перечень работ и услуг по содержанию и ремонту общего имущества</w:t>
      </w:r>
      <w:r w:rsidR="00DA0590">
        <w:rPr>
          <w:b/>
          <w:sz w:val="20"/>
          <w:szCs w:val="20"/>
        </w:rPr>
        <w:t xml:space="preserve"> </w:t>
      </w:r>
      <w:r w:rsidR="00DA0590" w:rsidRPr="00DA0590">
        <w:rPr>
          <w:b/>
          <w:sz w:val="20"/>
          <w:szCs w:val="20"/>
        </w:rPr>
        <w:t>собственников помещений в многоквартирных домах, являющихся объектом</w:t>
      </w:r>
      <w:r w:rsidR="00DA0590">
        <w:rPr>
          <w:b/>
          <w:sz w:val="20"/>
          <w:szCs w:val="20"/>
        </w:rPr>
        <w:t xml:space="preserve"> </w:t>
      </w:r>
      <w:r w:rsidR="00DA0590" w:rsidRPr="00DA0590">
        <w:rPr>
          <w:b/>
          <w:sz w:val="20"/>
          <w:szCs w:val="20"/>
        </w:rPr>
        <w:t>конкурса</w:t>
      </w:r>
      <w:r w:rsidR="00C404FD">
        <w:rPr>
          <w:b/>
          <w:sz w:val="20"/>
          <w:szCs w:val="20"/>
        </w:rPr>
        <w:t xml:space="preserve"> </w:t>
      </w:r>
      <w:r w:rsidR="00C404FD" w:rsidRPr="00074B36">
        <w:rPr>
          <w:b/>
          <w:sz w:val="20"/>
          <w:szCs w:val="20"/>
        </w:rPr>
        <w:t>(</w:t>
      </w:r>
      <w:r w:rsidR="00074B36" w:rsidRPr="00074B36">
        <w:rPr>
          <w:b/>
          <w:sz w:val="20"/>
          <w:szCs w:val="20"/>
        </w:rPr>
        <w:t>П</w:t>
      </w:r>
      <w:r w:rsidR="00C404FD" w:rsidRPr="00074B36">
        <w:rPr>
          <w:b/>
          <w:sz w:val="20"/>
          <w:szCs w:val="20"/>
        </w:rPr>
        <w:t xml:space="preserve">риложение </w:t>
      </w:r>
      <w:r w:rsidR="00157E76" w:rsidRPr="00074B36">
        <w:rPr>
          <w:b/>
          <w:sz w:val="20"/>
          <w:szCs w:val="20"/>
        </w:rPr>
        <w:t>5</w:t>
      </w:r>
      <w:r w:rsidR="00C404FD" w:rsidRPr="00074B36">
        <w:rPr>
          <w:b/>
          <w:sz w:val="20"/>
          <w:szCs w:val="20"/>
        </w:rPr>
        <w:t>)</w:t>
      </w:r>
      <w:r w:rsidR="00DA0590" w:rsidRPr="00074B36">
        <w:rPr>
          <w:b/>
          <w:sz w:val="20"/>
          <w:szCs w:val="20"/>
        </w:rPr>
        <w:t>.</w:t>
      </w:r>
      <w:r w:rsidR="00DA0590">
        <w:rPr>
          <w:b/>
          <w:sz w:val="20"/>
          <w:szCs w:val="20"/>
        </w:rPr>
        <w:t xml:space="preserve"> </w:t>
      </w:r>
    </w:p>
    <w:p w:rsidR="006F71CD" w:rsidRDefault="006F71CD" w:rsidP="00DA0590">
      <w:pPr>
        <w:widowControl w:val="0"/>
        <w:tabs>
          <w:tab w:val="left" w:pos="0"/>
        </w:tabs>
        <w:ind w:firstLine="709"/>
        <w:jc w:val="both"/>
        <w:rPr>
          <w:sz w:val="20"/>
          <w:szCs w:val="20"/>
        </w:rPr>
      </w:pPr>
    </w:p>
    <w:p w:rsidR="00074B36" w:rsidRDefault="006F71CD" w:rsidP="00074B36">
      <w:pPr>
        <w:widowControl w:val="0"/>
        <w:tabs>
          <w:tab w:val="left" w:pos="0"/>
        </w:tabs>
        <w:ind w:firstLine="709"/>
        <w:jc w:val="both"/>
        <w:rPr>
          <w:b/>
          <w:sz w:val="20"/>
          <w:szCs w:val="20"/>
        </w:rPr>
      </w:pPr>
      <w:r w:rsidRPr="006F71CD">
        <w:rPr>
          <w:b/>
          <w:sz w:val="20"/>
          <w:szCs w:val="20"/>
        </w:rPr>
        <w:t>5.</w:t>
      </w:r>
      <w:r>
        <w:rPr>
          <w:sz w:val="20"/>
          <w:szCs w:val="20"/>
        </w:rPr>
        <w:t xml:space="preserve"> </w:t>
      </w:r>
      <w:r>
        <w:rPr>
          <w:b/>
          <w:sz w:val="20"/>
          <w:szCs w:val="20"/>
        </w:rPr>
        <w:t>С</w:t>
      </w:r>
      <w:r w:rsidRPr="006F71CD">
        <w:rPr>
          <w:b/>
          <w:sz w:val="20"/>
          <w:szCs w:val="20"/>
        </w:rPr>
        <w:t xml:space="preserve">рок внесения собственниками помещений в многоквартирном доме и лицами, принявшими помещения, платы за содержание и ремонт </w:t>
      </w:r>
      <w:r w:rsidR="008E22E2">
        <w:rPr>
          <w:b/>
          <w:sz w:val="20"/>
          <w:szCs w:val="20"/>
        </w:rPr>
        <w:t xml:space="preserve">жилого </w:t>
      </w:r>
      <w:proofErr w:type="gramStart"/>
      <w:r w:rsidR="008E22E2">
        <w:rPr>
          <w:b/>
          <w:sz w:val="20"/>
          <w:szCs w:val="20"/>
        </w:rPr>
        <w:t>помещения</w:t>
      </w:r>
      <w:proofErr w:type="gramEnd"/>
      <w:r w:rsidR="008E22E2">
        <w:rPr>
          <w:b/>
          <w:sz w:val="20"/>
          <w:szCs w:val="20"/>
        </w:rPr>
        <w:t xml:space="preserve"> и ком</w:t>
      </w:r>
      <w:r w:rsidR="00C404FD">
        <w:rPr>
          <w:b/>
          <w:sz w:val="20"/>
          <w:szCs w:val="20"/>
        </w:rPr>
        <w:t>м</w:t>
      </w:r>
      <w:r w:rsidRPr="006F71CD">
        <w:rPr>
          <w:b/>
          <w:sz w:val="20"/>
          <w:szCs w:val="20"/>
        </w:rPr>
        <w:t>унальные услуги. </w:t>
      </w:r>
    </w:p>
    <w:p w:rsidR="00074B36" w:rsidRDefault="00074B36" w:rsidP="00074B36">
      <w:pPr>
        <w:widowControl w:val="0"/>
        <w:tabs>
          <w:tab w:val="left" w:pos="0"/>
        </w:tabs>
        <w:ind w:firstLine="709"/>
        <w:jc w:val="both"/>
        <w:rPr>
          <w:b/>
          <w:sz w:val="20"/>
          <w:szCs w:val="20"/>
        </w:rPr>
      </w:pPr>
    </w:p>
    <w:p w:rsidR="006F71CD" w:rsidRPr="006F71CD" w:rsidRDefault="006F71CD" w:rsidP="00FB558E">
      <w:pPr>
        <w:widowControl w:val="0"/>
        <w:tabs>
          <w:tab w:val="left" w:pos="0"/>
        </w:tabs>
        <w:ind w:firstLine="709"/>
        <w:jc w:val="both"/>
        <w:rPr>
          <w:sz w:val="20"/>
          <w:szCs w:val="20"/>
        </w:rPr>
      </w:pPr>
      <w:r w:rsidRPr="006F71CD">
        <w:rPr>
          <w:sz w:val="20"/>
          <w:szCs w:val="20"/>
        </w:rPr>
        <w:t xml:space="preserve"> </w:t>
      </w:r>
      <w:r w:rsidR="00FB558E" w:rsidRPr="00FB558E">
        <w:rPr>
          <w:sz w:val="20"/>
          <w:szCs w:val="20"/>
        </w:rPr>
        <w:t>Собственник помещения в многоквартирном доме и лица, принявшие помещени</w:t>
      </w:r>
      <w:r w:rsidR="00C404FD">
        <w:rPr>
          <w:sz w:val="20"/>
          <w:szCs w:val="20"/>
        </w:rPr>
        <w:t>я</w:t>
      </w:r>
      <w:r w:rsidR="00FB558E" w:rsidRPr="00FB558E">
        <w:rPr>
          <w:sz w:val="20"/>
          <w:szCs w:val="20"/>
        </w:rPr>
        <w:t xml:space="preserve">, обязаны вносить плату за содержание и ремонт жилого </w:t>
      </w:r>
      <w:proofErr w:type="gramStart"/>
      <w:r w:rsidR="00FB558E" w:rsidRPr="00FB558E">
        <w:rPr>
          <w:sz w:val="20"/>
          <w:szCs w:val="20"/>
        </w:rPr>
        <w:t>помещения</w:t>
      </w:r>
      <w:proofErr w:type="gramEnd"/>
      <w:r w:rsidR="00FB558E" w:rsidRPr="00FB558E">
        <w:rPr>
          <w:sz w:val="20"/>
          <w:szCs w:val="20"/>
        </w:rPr>
        <w:t xml:space="preserve"> и коммунальные услуги в соответствии с требованиями статьи 155 Жилищного кодекса Российской Федерации.</w:t>
      </w:r>
    </w:p>
    <w:p w:rsidR="00DB05C0" w:rsidRDefault="006F71CD" w:rsidP="006F71CD">
      <w:pPr>
        <w:widowControl w:val="0"/>
        <w:tabs>
          <w:tab w:val="left" w:pos="0"/>
        </w:tabs>
        <w:ind w:firstLine="709"/>
        <w:jc w:val="both"/>
        <w:rPr>
          <w:sz w:val="20"/>
          <w:szCs w:val="20"/>
        </w:rPr>
      </w:pPr>
      <w:proofErr w:type="gramStart"/>
      <w:r w:rsidRPr="006F71CD">
        <w:rPr>
          <w:sz w:val="20"/>
          <w:szCs w:val="20"/>
        </w:rPr>
        <w:t>Собственники помещений и лица, принявшие помещения в многоквартирном доме в случае неисполнения</w:t>
      </w:r>
      <w:r w:rsidR="00C404FD">
        <w:rPr>
          <w:sz w:val="20"/>
          <w:szCs w:val="20"/>
        </w:rPr>
        <w:t xml:space="preserve"> </w:t>
      </w:r>
      <w:r w:rsidRPr="006F71CD">
        <w:rPr>
          <w:sz w:val="20"/>
          <w:szCs w:val="20"/>
        </w:rPr>
        <w:t xml:space="preserve">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общего имущества в многоквартирном доме в соответствии с Правилами содержания общего имущества в многоквартирном доме и </w:t>
      </w:r>
      <w:r w:rsidRPr="006F71CD">
        <w:rPr>
          <w:sz w:val="20"/>
          <w:szCs w:val="20"/>
        </w:rPr>
        <w:lastRenderedPageBreak/>
        <w:t>правил</w:t>
      </w:r>
      <w:r w:rsidR="00C404FD">
        <w:rPr>
          <w:sz w:val="20"/>
          <w:szCs w:val="20"/>
        </w:rPr>
        <w:t>ами</w:t>
      </w:r>
      <w:r w:rsidRPr="006F71CD">
        <w:rPr>
          <w:sz w:val="20"/>
          <w:szCs w:val="20"/>
        </w:rPr>
        <w:t xml:space="preserve"> изменения размера платы за содержание и ремонт жилого помещения в случае оказания услуг</w:t>
      </w:r>
      <w:proofErr w:type="gramEnd"/>
      <w:r w:rsidRPr="006F71CD">
        <w:rPr>
          <w:sz w:val="20"/>
          <w:szCs w:val="20"/>
        </w:rPr>
        <w:t xml:space="preserve">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DB05C0" w:rsidRDefault="00DB05C0" w:rsidP="00044D1C">
      <w:pPr>
        <w:widowControl w:val="0"/>
        <w:tabs>
          <w:tab w:val="left" w:pos="0"/>
        </w:tabs>
        <w:ind w:firstLine="709"/>
        <w:jc w:val="both"/>
        <w:rPr>
          <w:sz w:val="20"/>
          <w:szCs w:val="20"/>
        </w:rPr>
      </w:pPr>
    </w:p>
    <w:p w:rsidR="00074B36" w:rsidRDefault="006F71CD" w:rsidP="00074B36">
      <w:pPr>
        <w:widowControl w:val="0"/>
        <w:tabs>
          <w:tab w:val="left" w:pos="0"/>
        </w:tabs>
        <w:ind w:firstLine="709"/>
        <w:jc w:val="both"/>
        <w:rPr>
          <w:b/>
          <w:bCs/>
          <w:sz w:val="20"/>
          <w:szCs w:val="20"/>
        </w:rPr>
      </w:pPr>
      <w:r w:rsidRPr="006F71CD">
        <w:rPr>
          <w:b/>
          <w:sz w:val="20"/>
          <w:szCs w:val="20"/>
        </w:rPr>
        <w:t>6.</w:t>
      </w:r>
      <w:r>
        <w:rPr>
          <w:sz w:val="20"/>
          <w:szCs w:val="20"/>
        </w:rPr>
        <w:t xml:space="preserve"> </w:t>
      </w:r>
      <w:r w:rsidR="00874ABE">
        <w:rPr>
          <w:b/>
          <w:bCs/>
          <w:sz w:val="20"/>
          <w:szCs w:val="20"/>
        </w:rPr>
        <w:t xml:space="preserve">Требования к участникам </w:t>
      </w:r>
      <w:r w:rsidRPr="006F71CD">
        <w:rPr>
          <w:b/>
          <w:bCs/>
          <w:sz w:val="20"/>
          <w:szCs w:val="20"/>
        </w:rPr>
        <w:t>конкурса</w:t>
      </w:r>
      <w:r w:rsidR="00FB558E">
        <w:rPr>
          <w:b/>
          <w:bCs/>
          <w:sz w:val="20"/>
          <w:szCs w:val="20"/>
        </w:rPr>
        <w:t>.</w:t>
      </w:r>
    </w:p>
    <w:p w:rsidR="00074B36" w:rsidRPr="006F71CD" w:rsidRDefault="00074B36" w:rsidP="00074B36">
      <w:pPr>
        <w:widowControl w:val="0"/>
        <w:tabs>
          <w:tab w:val="left" w:pos="0"/>
        </w:tabs>
        <w:ind w:firstLine="709"/>
        <w:jc w:val="both"/>
        <w:rPr>
          <w:b/>
          <w:bCs/>
          <w:sz w:val="20"/>
          <w:szCs w:val="20"/>
        </w:rPr>
      </w:pPr>
    </w:p>
    <w:p w:rsidR="006F71CD" w:rsidRPr="006F71CD" w:rsidRDefault="006F71CD" w:rsidP="006F71CD">
      <w:pPr>
        <w:widowControl w:val="0"/>
        <w:tabs>
          <w:tab w:val="left" w:pos="0"/>
        </w:tabs>
        <w:ind w:firstLine="709"/>
        <w:jc w:val="both"/>
        <w:rPr>
          <w:sz w:val="20"/>
          <w:szCs w:val="20"/>
        </w:rPr>
      </w:pPr>
      <w:r w:rsidRPr="006F71CD">
        <w:rPr>
          <w:sz w:val="20"/>
          <w:szCs w:val="20"/>
        </w:rPr>
        <w:t xml:space="preserve">К участию в конкурсе допускаются юридические лица и/или индивидуальные предприниматели имеющие лицензию на управление домами (далее -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 </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1. </w:t>
      </w:r>
      <w:r w:rsidR="00FB558E">
        <w:rPr>
          <w:sz w:val="20"/>
          <w:szCs w:val="20"/>
        </w:rPr>
        <w:t>С</w:t>
      </w:r>
      <w:r w:rsidRPr="006F71CD">
        <w:rPr>
          <w:sz w:val="20"/>
          <w:szCs w:val="20"/>
        </w:rPr>
        <w:t>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2. </w:t>
      </w:r>
      <w:r w:rsidR="00FB558E">
        <w:rPr>
          <w:sz w:val="20"/>
          <w:szCs w:val="20"/>
        </w:rPr>
        <w:t>В</w:t>
      </w:r>
      <w:r w:rsidRPr="006F71CD">
        <w:rPr>
          <w:sz w:val="20"/>
          <w:szCs w:val="20"/>
        </w:rPr>
        <w:t xml:space="preserve"> отношении Претендента не проводится процедура банкротства либо в отношении Претендента - юридического лица не проводится процедура ликвидации; </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3. </w:t>
      </w:r>
      <w:r w:rsidR="00FB558E">
        <w:rPr>
          <w:sz w:val="20"/>
          <w:szCs w:val="20"/>
        </w:rPr>
        <w:t>Д</w:t>
      </w:r>
      <w:r w:rsidRPr="006F71CD">
        <w:rPr>
          <w:sz w:val="20"/>
          <w:szCs w:val="20"/>
        </w:rPr>
        <w:t>еятельность Претендента не приостановлена в порядке, предусмотренном Кодексом Российской Федерации об административных правонарушениях;</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4. </w:t>
      </w:r>
      <w:r w:rsidR="00FB558E">
        <w:rPr>
          <w:sz w:val="20"/>
          <w:szCs w:val="20"/>
        </w:rPr>
        <w:t>О</w:t>
      </w:r>
      <w:r w:rsidRPr="006F71CD">
        <w:rPr>
          <w:sz w:val="20"/>
          <w:szCs w:val="20"/>
        </w:rPr>
        <w:t xml:space="preserve">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w:t>
      </w:r>
      <w:proofErr w:type="gramStart"/>
      <w:r w:rsidRPr="006F71CD">
        <w:rPr>
          <w:sz w:val="20"/>
          <w:szCs w:val="20"/>
        </w:rPr>
        <w:t>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w:t>
      </w:r>
      <w:proofErr w:type="gramEnd"/>
      <w:r w:rsidRPr="006F71CD">
        <w:rPr>
          <w:sz w:val="20"/>
          <w:szCs w:val="20"/>
        </w:rPr>
        <w:t xml:space="preserve"> в силу;</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5. </w:t>
      </w:r>
      <w:r w:rsidR="00FB558E">
        <w:rPr>
          <w:sz w:val="20"/>
          <w:szCs w:val="20"/>
        </w:rPr>
        <w:t>О</w:t>
      </w:r>
      <w:r w:rsidRPr="006F71CD">
        <w:rPr>
          <w:sz w:val="20"/>
          <w:szCs w:val="20"/>
        </w:rPr>
        <w:t>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6. </w:t>
      </w:r>
      <w:r w:rsidR="00FB558E">
        <w:rPr>
          <w:sz w:val="20"/>
          <w:szCs w:val="20"/>
        </w:rPr>
        <w:t>В</w:t>
      </w:r>
      <w:r w:rsidRPr="006F71CD">
        <w:rPr>
          <w:sz w:val="20"/>
          <w:szCs w:val="20"/>
        </w:rPr>
        <w:t>несение претендентом на счет, указанный в конкурсной документации, сре</w:t>
      </w:r>
      <w:proofErr w:type="gramStart"/>
      <w:r w:rsidRPr="006F71CD">
        <w:rPr>
          <w:sz w:val="20"/>
          <w:szCs w:val="20"/>
        </w:rPr>
        <w:t>дств в к</w:t>
      </w:r>
      <w:proofErr w:type="gramEnd"/>
      <w:r w:rsidRPr="006F71CD">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7. </w:t>
      </w:r>
      <w:r w:rsidR="00FB558E">
        <w:rPr>
          <w:sz w:val="20"/>
          <w:szCs w:val="20"/>
        </w:rPr>
        <w:t>О</w:t>
      </w:r>
      <w:r w:rsidRPr="006F71CD">
        <w:rPr>
          <w:sz w:val="20"/>
          <w:szCs w:val="20"/>
        </w:rPr>
        <w:t xml:space="preserve">тсутствие у претендента задолженности перед </w:t>
      </w:r>
      <w:proofErr w:type="spellStart"/>
      <w:r w:rsidRPr="006F71CD">
        <w:rPr>
          <w:sz w:val="20"/>
          <w:szCs w:val="20"/>
        </w:rPr>
        <w:t>ресурсоснабжающей</w:t>
      </w:r>
      <w:proofErr w:type="spellEnd"/>
      <w:r w:rsidRPr="006F71CD">
        <w:rPr>
          <w:sz w:val="20"/>
          <w:szCs w:val="20"/>
        </w:rPr>
        <w:t xml:space="preserve"> организацией за 2 и более </w:t>
      </w:r>
      <w:proofErr w:type="gramStart"/>
      <w:r w:rsidRPr="006F71CD">
        <w:rPr>
          <w:sz w:val="20"/>
          <w:szCs w:val="20"/>
        </w:rPr>
        <w:t>расчетных</w:t>
      </w:r>
      <w:proofErr w:type="gramEnd"/>
      <w:r w:rsidRPr="006F71CD">
        <w:rPr>
          <w:sz w:val="20"/>
          <w:szCs w:val="20"/>
        </w:rPr>
        <w:t xml:space="preserve"> периода, подтвержденное актами сверки либо решением суда, вступившим в законную силу;</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8. </w:t>
      </w:r>
      <w:r w:rsidR="00FB558E">
        <w:rPr>
          <w:sz w:val="20"/>
          <w:szCs w:val="20"/>
        </w:rPr>
        <w:t>О</w:t>
      </w:r>
      <w:r w:rsidRPr="006F71CD">
        <w:rPr>
          <w:sz w:val="20"/>
          <w:szCs w:val="20"/>
        </w:rPr>
        <w:t xml:space="preserve">тсутствие </w:t>
      </w:r>
      <w:proofErr w:type="gramStart"/>
      <w:r w:rsidRPr="006F71CD">
        <w:rPr>
          <w:sz w:val="20"/>
          <w:szCs w:val="20"/>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6F71CD">
        <w:rPr>
          <w:sz w:val="20"/>
          <w:szCs w:val="20"/>
        </w:rPr>
        <w:t xml:space="preserve"> многоквартирными домами.</w:t>
      </w:r>
    </w:p>
    <w:p w:rsidR="006F71CD" w:rsidRPr="006F71CD" w:rsidRDefault="006F71CD" w:rsidP="006F71CD">
      <w:pPr>
        <w:widowControl w:val="0"/>
        <w:tabs>
          <w:tab w:val="left" w:pos="0"/>
        </w:tabs>
        <w:ind w:firstLine="709"/>
        <w:jc w:val="both"/>
        <w:rPr>
          <w:sz w:val="20"/>
          <w:szCs w:val="20"/>
        </w:rPr>
      </w:pPr>
      <w:r w:rsidRPr="006F71CD">
        <w:rPr>
          <w:sz w:val="20"/>
          <w:szCs w:val="20"/>
        </w:rPr>
        <w:t>Основаниями для отказа допуска к участию в конкурсе являются:</w:t>
      </w:r>
    </w:p>
    <w:p w:rsidR="006F71CD" w:rsidRPr="006F71CD" w:rsidRDefault="00FB558E" w:rsidP="006F71CD">
      <w:pPr>
        <w:widowControl w:val="0"/>
        <w:tabs>
          <w:tab w:val="left" w:pos="0"/>
        </w:tabs>
        <w:ind w:firstLine="709"/>
        <w:jc w:val="both"/>
        <w:rPr>
          <w:sz w:val="20"/>
          <w:szCs w:val="20"/>
        </w:rPr>
      </w:pPr>
      <w:r>
        <w:rPr>
          <w:sz w:val="20"/>
          <w:szCs w:val="20"/>
        </w:rPr>
        <w:t>1. Н</w:t>
      </w:r>
      <w:r w:rsidR="006F71CD" w:rsidRPr="006F71CD">
        <w:rPr>
          <w:sz w:val="20"/>
          <w:szCs w:val="20"/>
        </w:rPr>
        <w:t xml:space="preserve">епредставление определенных </w:t>
      </w:r>
      <w:r w:rsidR="00874ABE">
        <w:rPr>
          <w:sz w:val="20"/>
          <w:szCs w:val="20"/>
        </w:rPr>
        <w:t>пунктом</w:t>
      </w:r>
      <w:r w:rsidR="006F71CD" w:rsidRPr="006F71CD">
        <w:rPr>
          <w:sz w:val="20"/>
          <w:szCs w:val="20"/>
        </w:rPr>
        <w:t xml:space="preserve"> </w:t>
      </w:r>
      <w:r w:rsidR="00874ABE">
        <w:rPr>
          <w:sz w:val="20"/>
          <w:szCs w:val="20"/>
        </w:rPr>
        <w:t>7</w:t>
      </w:r>
      <w:r w:rsidR="006F71CD" w:rsidRPr="006F71CD">
        <w:rPr>
          <w:sz w:val="20"/>
          <w:szCs w:val="20"/>
        </w:rPr>
        <w:t xml:space="preserve"> настоящей конкурсной документации документов либо наличие в таких документах недостоверных сведений;</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2. </w:t>
      </w:r>
      <w:r w:rsidR="00FB558E">
        <w:rPr>
          <w:sz w:val="20"/>
          <w:szCs w:val="20"/>
        </w:rPr>
        <w:t>Н</w:t>
      </w:r>
      <w:r w:rsidRPr="006F71CD">
        <w:rPr>
          <w:sz w:val="20"/>
          <w:szCs w:val="20"/>
        </w:rPr>
        <w:t>есоответствие претендента требованиям, установленны</w:t>
      </w:r>
      <w:r w:rsidR="00874ABE">
        <w:rPr>
          <w:sz w:val="20"/>
          <w:szCs w:val="20"/>
        </w:rPr>
        <w:t>м</w:t>
      </w:r>
      <w:r w:rsidRPr="006F71CD">
        <w:rPr>
          <w:sz w:val="20"/>
          <w:szCs w:val="20"/>
        </w:rPr>
        <w:t xml:space="preserve"> </w:t>
      </w:r>
      <w:r w:rsidR="00874ABE">
        <w:rPr>
          <w:sz w:val="20"/>
          <w:szCs w:val="20"/>
        </w:rPr>
        <w:t>в данном пункте</w:t>
      </w:r>
      <w:r w:rsidRPr="006F71CD">
        <w:rPr>
          <w:sz w:val="20"/>
          <w:szCs w:val="20"/>
        </w:rPr>
        <w:t>;</w:t>
      </w:r>
    </w:p>
    <w:p w:rsidR="006F71CD" w:rsidRPr="006F71CD" w:rsidRDefault="006F71CD" w:rsidP="006F71CD">
      <w:pPr>
        <w:widowControl w:val="0"/>
        <w:tabs>
          <w:tab w:val="left" w:pos="0"/>
        </w:tabs>
        <w:ind w:firstLine="709"/>
        <w:jc w:val="both"/>
        <w:rPr>
          <w:sz w:val="20"/>
          <w:szCs w:val="20"/>
        </w:rPr>
      </w:pPr>
      <w:r w:rsidRPr="006F71CD">
        <w:rPr>
          <w:sz w:val="20"/>
          <w:szCs w:val="20"/>
        </w:rPr>
        <w:t xml:space="preserve">3. </w:t>
      </w:r>
      <w:r w:rsidR="00FB558E">
        <w:rPr>
          <w:sz w:val="20"/>
          <w:szCs w:val="20"/>
        </w:rPr>
        <w:t>Н</w:t>
      </w:r>
      <w:r w:rsidRPr="006F71CD">
        <w:rPr>
          <w:sz w:val="20"/>
          <w:szCs w:val="20"/>
        </w:rPr>
        <w:t xml:space="preserve">есоответствие заявки на участие в конкурсе требованиям, установленным </w:t>
      </w:r>
      <w:r w:rsidR="00874ABE">
        <w:rPr>
          <w:sz w:val="20"/>
          <w:szCs w:val="20"/>
        </w:rPr>
        <w:t>пунктом</w:t>
      </w:r>
      <w:r w:rsidRPr="006F71CD">
        <w:rPr>
          <w:sz w:val="20"/>
          <w:szCs w:val="20"/>
        </w:rPr>
        <w:t xml:space="preserve"> </w:t>
      </w:r>
      <w:r w:rsidR="00874ABE">
        <w:rPr>
          <w:sz w:val="20"/>
          <w:szCs w:val="20"/>
        </w:rPr>
        <w:t>7</w:t>
      </w:r>
      <w:r w:rsidRPr="006F71CD">
        <w:rPr>
          <w:sz w:val="20"/>
          <w:szCs w:val="20"/>
        </w:rPr>
        <w:t xml:space="preserve"> настоящей конкурсной документации.</w:t>
      </w:r>
    </w:p>
    <w:p w:rsidR="006F71CD" w:rsidRPr="006F71CD" w:rsidRDefault="006F71CD" w:rsidP="006F71CD">
      <w:pPr>
        <w:widowControl w:val="0"/>
        <w:tabs>
          <w:tab w:val="left" w:pos="0"/>
        </w:tabs>
        <w:ind w:firstLine="709"/>
        <w:jc w:val="both"/>
        <w:rPr>
          <w:b/>
          <w:bCs/>
          <w:sz w:val="20"/>
          <w:szCs w:val="20"/>
        </w:rPr>
      </w:pPr>
    </w:p>
    <w:p w:rsidR="006F71CD" w:rsidRDefault="006F71CD" w:rsidP="003B0D46">
      <w:pPr>
        <w:widowControl w:val="0"/>
        <w:tabs>
          <w:tab w:val="left" w:pos="0"/>
        </w:tabs>
        <w:ind w:firstLine="709"/>
        <w:jc w:val="both"/>
        <w:rPr>
          <w:b/>
          <w:bCs/>
          <w:sz w:val="20"/>
          <w:szCs w:val="20"/>
        </w:rPr>
      </w:pPr>
      <w:r w:rsidRPr="006F71CD">
        <w:rPr>
          <w:b/>
          <w:sz w:val="20"/>
          <w:szCs w:val="20"/>
        </w:rPr>
        <w:t>7.</w:t>
      </w:r>
      <w:r>
        <w:rPr>
          <w:sz w:val="20"/>
          <w:szCs w:val="20"/>
        </w:rPr>
        <w:t xml:space="preserve"> </w:t>
      </w:r>
      <w:r w:rsidR="002676C1">
        <w:rPr>
          <w:b/>
          <w:bCs/>
          <w:sz w:val="20"/>
          <w:szCs w:val="20"/>
        </w:rPr>
        <w:t>Форма заявки на участие в конкурсе.</w:t>
      </w:r>
    </w:p>
    <w:p w:rsidR="00074B36" w:rsidRPr="006F71CD" w:rsidRDefault="00074B36" w:rsidP="003B0D46">
      <w:pPr>
        <w:widowControl w:val="0"/>
        <w:tabs>
          <w:tab w:val="left" w:pos="0"/>
        </w:tabs>
        <w:ind w:firstLine="709"/>
        <w:jc w:val="both"/>
        <w:rPr>
          <w:sz w:val="20"/>
          <w:szCs w:val="20"/>
        </w:rPr>
      </w:pPr>
    </w:p>
    <w:p w:rsidR="005F7CB8" w:rsidRPr="005F7CB8" w:rsidRDefault="006F71CD" w:rsidP="005F7CB8">
      <w:pPr>
        <w:widowControl w:val="0"/>
        <w:tabs>
          <w:tab w:val="left" w:pos="0"/>
        </w:tabs>
        <w:ind w:firstLine="709"/>
        <w:jc w:val="both"/>
        <w:rPr>
          <w:sz w:val="20"/>
          <w:szCs w:val="20"/>
        </w:rPr>
      </w:pPr>
      <w:r w:rsidRPr="006F71CD">
        <w:rPr>
          <w:sz w:val="20"/>
          <w:szCs w:val="20"/>
        </w:rPr>
        <w:t xml:space="preserve">Для участия в конкурсе заинтересованное лицо подает заявку на участие в конкурсе </w:t>
      </w:r>
      <w:r w:rsidR="002C5704" w:rsidRPr="002C5704">
        <w:rPr>
          <w:sz w:val="20"/>
          <w:szCs w:val="20"/>
        </w:rPr>
        <w:t>в письменной форме</w:t>
      </w:r>
      <w:r w:rsidRPr="006F71CD">
        <w:rPr>
          <w:sz w:val="20"/>
          <w:szCs w:val="20"/>
        </w:rPr>
        <w:t>, предусмотренной </w:t>
      </w:r>
      <w:hyperlink r:id="rId9" w:anchor="block_14000" w:history="1">
        <w:r w:rsidR="005F7CB8" w:rsidRPr="00AF6E3C">
          <w:rPr>
            <w:rStyle w:val="a6"/>
            <w:color w:val="auto"/>
            <w:sz w:val="20"/>
            <w:szCs w:val="20"/>
            <w:u w:val="none"/>
          </w:rPr>
          <w:t>П</w:t>
        </w:r>
        <w:r w:rsidRPr="00AF6E3C">
          <w:rPr>
            <w:rStyle w:val="a6"/>
            <w:color w:val="auto"/>
            <w:sz w:val="20"/>
            <w:szCs w:val="20"/>
            <w:u w:val="none"/>
          </w:rPr>
          <w:t>риложением № </w:t>
        </w:r>
        <w:r w:rsidR="005F7CB8" w:rsidRPr="00AF6E3C">
          <w:rPr>
            <w:rStyle w:val="a6"/>
            <w:color w:val="auto"/>
            <w:sz w:val="20"/>
            <w:szCs w:val="20"/>
            <w:u w:val="none"/>
          </w:rPr>
          <w:t>1</w:t>
        </w:r>
      </w:hyperlink>
      <w:r w:rsidRPr="00AF6E3C">
        <w:rPr>
          <w:sz w:val="20"/>
          <w:szCs w:val="20"/>
        </w:rPr>
        <w:t> к настоящей конкурсной документации</w:t>
      </w:r>
      <w:r w:rsidR="005F7CB8" w:rsidRPr="00AF6E3C">
        <w:rPr>
          <w:sz w:val="20"/>
          <w:szCs w:val="20"/>
        </w:rPr>
        <w:t>, заполненную в соответствии с инструкцией по заполнению заявки на участие в конкурсе (</w:t>
      </w:r>
      <w:r w:rsidR="00074B36">
        <w:rPr>
          <w:sz w:val="20"/>
          <w:szCs w:val="20"/>
        </w:rPr>
        <w:t>П</w:t>
      </w:r>
      <w:r w:rsidR="005F7CB8" w:rsidRPr="00AF6E3C">
        <w:rPr>
          <w:sz w:val="20"/>
          <w:szCs w:val="20"/>
        </w:rPr>
        <w:t>риложение № 2</w:t>
      </w:r>
      <w:r w:rsidR="005F7CB8" w:rsidRPr="005F7CB8">
        <w:rPr>
          <w:sz w:val="20"/>
          <w:szCs w:val="20"/>
        </w:rPr>
        <w:t xml:space="preserve"> к настоящей конкурсной документации)</w:t>
      </w:r>
      <w:r w:rsidR="005F7CB8">
        <w:rPr>
          <w:sz w:val="20"/>
          <w:szCs w:val="20"/>
        </w:rPr>
        <w:t>.</w:t>
      </w:r>
    </w:p>
    <w:p w:rsidR="002676C1" w:rsidRPr="002676C1" w:rsidRDefault="006B10A1" w:rsidP="002676C1">
      <w:pPr>
        <w:widowControl w:val="0"/>
        <w:tabs>
          <w:tab w:val="left" w:pos="0"/>
        </w:tabs>
        <w:ind w:firstLine="709"/>
        <w:jc w:val="both"/>
        <w:rPr>
          <w:sz w:val="20"/>
          <w:szCs w:val="20"/>
        </w:rPr>
      </w:pPr>
      <w:r>
        <w:rPr>
          <w:sz w:val="20"/>
          <w:szCs w:val="20"/>
        </w:rPr>
        <w:t xml:space="preserve">Срок подачи заявок должен составлять не менее 25 дней. </w:t>
      </w:r>
      <w:r w:rsidR="006F71CD" w:rsidRPr="006F71CD">
        <w:rPr>
          <w:sz w:val="20"/>
          <w:szCs w:val="20"/>
        </w:rPr>
        <w:t>Прием заявок на участие в конкурсе прекращается непосредственно перед началом процедуры вскрытия конвертов с заявками на участие в конкурсе</w:t>
      </w:r>
      <w:r w:rsidR="00C97FE7">
        <w:rPr>
          <w:sz w:val="20"/>
          <w:szCs w:val="20"/>
        </w:rPr>
        <w:t xml:space="preserve"> </w:t>
      </w:r>
      <w:r w:rsidR="00C97FE7" w:rsidRPr="0003352D">
        <w:rPr>
          <w:b/>
          <w:sz w:val="20"/>
          <w:szCs w:val="20"/>
        </w:rPr>
        <w:t>(11.01.2021 г. в 11 час. 00 мин.)</w:t>
      </w:r>
      <w:r w:rsidR="006F71CD" w:rsidRPr="006F71CD">
        <w:rPr>
          <w:sz w:val="20"/>
          <w:szCs w:val="20"/>
        </w:rPr>
        <w:t xml:space="preserve">. </w:t>
      </w:r>
      <w:proofErr w:type="gramStart"/>
      <w:r w:rsidR="002676C1" w:rsidRPr="002676C1">
        <w:rPr>
          <w:sz w:val="20"/>
          <w:szCs w:val="20"/>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w:t>
      </w:r>
      <w:proofErr w:type="gramEnd"/>
      <w:r w:rsidR="002676C1" w:rsidRPr="002676C1">
        <w:rPr>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74B36" w:rsidRDefault="00074B36" w:rsidP="00074B36">
      <w:pPr>
        <w:widowControl w:val="0"/>
        <w:tabs>
          <w:tab w:val="left" w:pos="0"/>
        </w:tabs>
        <w:jc w:val="both"/>
        <w:rPr>
          <w:b/>
          <w:sz w:val="20"/>
          <w:szCs w:val="20"/>
        </w:rPr>
      </w:pPr>
    </w:p>
    <w:p w:rsidR="00712BC7" w:rsidRDefault="00712BC7" w:rsidP="003B0D46">
      <w:pPr>
        <w:widowControl w:val="0"/>
        <w:tabs>
          <w:tab w:val="left" w:pos="0"/>
        </w:tabs>
        <w:ind w:firstLine="709"/>
        <w:jc w:val="both"/>
        <w:rPr>
          <w:b/>
          <w:sz w:val="20"/>
          <w:szCs w:val="20"/>
        </w:rPr>
      </w:pPr>
      <w:r w:rsidRPr="00712BC7">
        <w:rPr>
          <w:b/>
          <w:sz w:val="20"/>
          <w:szCs w:val="20"/>
        </w:rPr>
        <w:t>8. 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r w:rsidR="0062634F">
        <w:rPr>
          <w:b/>
          <w:sz w:val="20"/>
          <w:szCs w:val="20"/>
        </w:rPr>
        <w:t>.</w:t>
      </w:r>
    </w:p>
    <w:p w:rsidR="00074B36" w:rsidRDefault="00074B36" w:rsidP="003B0D46">
      <w:pPr>
        <w:widowControl w:val="0"/>
        <w:tabs>
          <w:tab w:val="left" w:pos="0"/>
        </w:tabs>
        <w:ind w:firstLine="709"/>
        <w:jc w:val="both"/>
        <w:rPr>
          <w:b/>
          <w:sz w:val="20"/>
          <w:szCs w:val="20"/>
        </w:rPr>
      </w:pPr>
    </w:p>
    <w:p w:rsidR="002676C1" w:rsidRDefault="002676C1" w:rsidP="002676C1">
      <w:pPr>
        <w:widowControl w:val="0"/>
        <w:tabs>
          <w:tab w:val="left" w:pos="0"/>
        </w:tabs>
        <w:ind w:firstLine="709"/>
        <w:jc w:val="both"/>
        <w:rPr>
          <w:sz w:val="20"/>
          <w:szCs w:val="20"/>
        </w:rPr>
      </w:pPr>
      <w:r w:rsidRPr="002676C1">
        <w:rPr>
          <w:sz w:val="20"/>
          <w:szCs w:val="20"/>
        </w:rPr>
        <w:t> Победитель конкурса, участник конкурса в случаях, предусмотренных </w:t>
      </w:r>
      <w:hyperlink r:id="rId10" w:anchor="block_1071" w:history="1">
        <w:r w:rsidRPr="002676C1">
          <w:rPr>
            <w:rStyle w:val="a6"/>
            <w:color w:val="auto"/>
            <w:sz w:val="20"/>
            <w:szCs w:val="20"/>
            <w:u w:val="none"/>
          </w:rPr>
          <w:t>пунктами 71</w:t>
        </w:r>
      </w:hyperlink>
      <w:r w:rsidRPr="002676C1">
        <w:rPr>
          <w:sz w:val="20"/>
          <w:szCs w:val="20"/>
        </w:rPr>
        <w:t> и </w:t>
      </w:r>
      <w:hyperlink r:id="rId11" w:anchor="block_1093" w:history="1">
        <w:r w:rsidRPr="002676C1">
          <w:rPr>
            <w:rStyle w:val="a6"/>
            <w:color w:val="auto"/>
            <w:sz w:val="20"/>
            <w:szCs w:val="20"/>
            <w:u w:val="none"/>
          </w:rPr>
          <w:t>93</w:t>
        </w:r>
      </w:hyperlink>
      <w:r w:rsidRPr="002676C1">
        <w:rPr>
          <w:sz w:val="20"/>
          <w:szCs w:val="20"/>
        </w:rPr>
        <w:t> </w:t>
      </w:r>
      <w:r w:rsidR="00B234D6">
        <w:rPr>
          <w:bCs/>
          <w:sz w:val="20"/>
          <w:szCs w:val="20"/>
        </w:rPr>
        <w:t>Правил</w:t>
      </w:r>
      <w:r w:rsidRPr="002676C1">
        <w:rPr>
          <w:sz w:val="20"/>
          <w:szCs w:val="20"/>
        </w:rPr>
        <w:t xml:space="preserve">, в течение 10 рабочих дней </w:t>
      </w:r>
      <w:proofErr w:type="gramStart"/>
      <w:r w:rsidRPr="002676C1">
        <w:rPr>
          <w:sz w:val="20"/>
          <w:szCs w:val="20"/>
        </w:rPr>
        <w:t>с даты утверждения</w:t>
      </w:r>
      <w:proofErr w:type="gramEnd"/>
      <w:r w:rsidRPr="002676C1">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676C1" w:rsidRDefault="002676C1" w:rsidP="00044D1C">
      <w:pPr>
        <w:widowControl w:val="0"/>
        <w:tabs>
          <w:tab w:val="left" w:pos="0"/>
        </w:tabs>
        <w:ind w:firstLine="709"/>
        <w:jc w:val="both"/>
        <w:rPr>
          <w:sz w:val="20"/>
          <w:szCs w:val="20"/>
        </w:rPr>
      </w:pPr>
      <w:proofErr w:type="gramStart"/>
      <w:r w:rsidRPr="002676C1">
        <w:rPr>
          <w:sz w:val="20"/>
          <w:szCs w:val="20"/>
        </w:rPr>
        <w:t>Победитель конкурса, участник конкурса в случаях, предусмотренных </w:t>
      </w:r>
      <w:hyperlink r:id="rId12" w:anchor="block_1071" w:history="1">
        <w:r w:rsidRPr="002676C1">
          <w:rPr>
            <w:rStyle w:val="a6"/>
            <w:color w:val="auto"/>
            <w:sz w:val="20"/>
            <w:szCs w:val="20"/>
            <w:u w:val="none"/>
          </w:rPr>
          <w:t>пунктами 71</w:t>
        </w:r>
      </w:hyperlink>
      <w:r w:rsidRPr="002676C1">
        <w:rPr>
          <w:sz w:val="20"/>
          <w:szCs w:val="20"/>
        </w:rPr>
        <w:t> и </w:t>
      </w:r>
      <w:hyperlink r:id="rId13" w:anchor="block_1093" w:history="1">
        <w:r w:rsidRPr="002676C1">
          <w:rPr>
            <w:rStyle w:val="a6"/>
            <w:color w:val="auto"/>
            <w:sz w:val="20"/>
            <w:szCs w:val="20"/>
            <w:u w:val="none"/>
          </w:rPr>
          <w:t>93</w:t>
        </w:r>
      </w:hyperlink>
      <w:r>
        <w:rPr>
          <w:sz w:val="20"/>
          <w:szCs w:val="20"/>
        </w:rPr>
        <w:t xml:space="preserve"> </w:t>
      </w:r>
      <w:r w:rsidR="00B234D6">
        <w:rPr>
          <w:sz w:val="20"/>
          <w:szCs w:val="20"/>
        </w:rPr>
        <w:t>Правил</w:t>
      </w:r>
      <w:r w:rsidRPr="002676C1">
        <w:rPr>
          <w:sz w:val="20"/>
          <w:szCs w:val="20"/>
        </w:rPr>
        <w:t xml:space="preserve">, в течение </w:t>
      </w:r>
      <w:r w:rsidRPr="002676C1">
        <w:rPr>
          <w:sz w:val="20"/>
          <w:szCs w:val="20"/>
        </w:rPr>
        <w:lastRenderedPageBreak/>
        <w:t>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w:t>
      </w:r>
      <w:proofErr w:type="gramEnd"/>
    </w:p>
    <w:p w:rsidR="006F71CD" w:rsidRDefault="002676C1" w:rsidP="00044D1C">
      <w:pPr>
        <w:widowControl w:val="0"/>
        <w:tabs>
          <w:tab w:val="left" w:pos="0"/>
        </w:tabs>
        <w:ind w:firstLine="709"/>
        <w:jc w:val="both"/>
        <w:rPr>
          <w:sz w:val="20"/>
          <w:szCs w:val="20"/>
        </w:rPr>
      </w:pPr>
      <w:proofErr w:type="gramStart"/>
      <w:r w:rsidRPr="002676C1">
        <w:rPr>
          <w:sz w:val="20"/>
          <w:szCs w:val="20"/>
        </w:rPr>
        <w:t xml:space="preserve">В случае если победитель конкурса в </w:t>
      </w:r>
      <w:r w:rsidR="0062634F" w:rsidRPr="0062634F">
        <w:rPr>
          <w:sz w:val="20"/>
          <w:szCs w:val="20"/>
        </w:rPr>
        <w:t xml:space="preserve">течение 10 рабочих дней с даты утверждения протокола конкурса </w:t>
      </w:r>
      <w:r w:rsidRPr="002676C1">
        <w:rPr>
          <w:sz w:val="20"/>
          <w:szCs w:val="20"/>
        </w:rPr>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2676C1" w:rsidRDefault="002676C1" w:rsidP="00044D1C">
      <w:pPr>
        <w:widowControl w:val="0"/>
        <w:tabs>
          <w:tab w:val="left" w:pos="0"/>
        </w:tabs>
        <w:ind w:firstLine="709"/>
        <w:jc w:val="both"/>
        <w:rPr>
          <w:b/>
          <w:sz w:val="20"/>
          <w:szCs w:val="20"/>
        </w:rPr>
      </w:pPr>
    </w:p>
    <w:p w:rsidR="00DE07B5" w:rsidRDefault="00655ADC" w:rsidP="00044D1C">
      <w:pPr>
        <w:widowControl w:val="0"/>
        <w:tabs>
          <w:tab w:val="left" w:pos="0"/>
        </w:tabs>
        <w:ind w:firstLine="709"/>
        <w:jc w:val="both"/>
        <w:rPr>
          <w:b/>
          <w:sz w:val="20"/>
          <w:szCs w:val="20"/>
        </w:rPr>
      </w:pPr>
      <w:r w:rsidRPr="00655ADC">
        <w:rPr>
          <w:b/>
          <w:sz w:val="20"/>
          <w:szCs w:val="20"/>
        </w:rPr>
        <w:t>9. Требования к порядку изменения обязатель</w:t>
      </w:r>
      <w:proofErr w:type="gramStart"/>
      <w:r w:rsidRPr="00655ADC">
        <w:rPr>
          <w:b/>
          <w:sz w:val="20"/>
          <w:szCs w:val="20"/>
        </w:rPr>
        <w:t>ств ст</w:t>
      </w:r>
      <w:proofErr w:type="gramEnd"/>
      <w:r w:rsidRPr="00655ADC">
        <w:rPr>
          <w:b/>
          <w:sz w:val="20"/>
          <w:szCs w:val="20"/>
        </w:rPr>
        <w:t>орон по договору управления многоквартирным домом</w:t>
      </w:r>
      <w:r w:rsidR="00DE07B5">
        <w:rPr>
          <w:b/>
          <w:sz w:val="20"/>
          <w:szCs w:val="20"/>
        </w:rPr>
        <w:t>.</w:t>
      </w:r>
    </w:p>
    <w:p w:rsidR="00074B36" w:rsidRDefault="00074B36" w:rsidP="00044D1C">
      <w:pPr>
        <w:widowControl w:val="0"/>
        <w:tabs>
          <w:tab w:val="left" w:pos="0"/>
        </w:tabs>
        <w:ind w:firstLine="709"/>
        <w:jc w:val="both"/>
        <w:rPr>
          <w:b/>
          <w:sz w:val="20"/>
          <w:szCs w:val="20"/>
        </w:rPr>
      </w:pPr>
    </w:p>
    <w:p w:rsidR="00655ADC" w:rsidRDefault="00DE07B5" w:rsidP="00DE07B5">
      <w:pPr>
        <w:widowControl w:val="0"/>
        <w:tabs>
          <w:tab w:val="left" w:pos="0"/>
        </w:tabs>
        <w:ind w:firstLine="709"/>
        <w:jc w:val="both"/>
        <w:rPr>
          <w:sz w:val="20"/>
          <w:szCs w:val="20"/>
        </w:rPr>
      </w:pPr>
      <w:r w:rsidRPr="00DE07B5">
        <w:rPr>
          <w:sz w:val="20"/>
          <w:szCs w:val="20"/>
        </w:rPr>
        <w:t>Обязательства сторон по договору управления многоквартирным домом, могут быть изменены только в случае наступления обстоятельств непреодолимой</w:t>
      </w:r>
      <w:r>
        <w:rPr>
          <w:sz w:val="20"/>
          <w:szCs w:val="20"/>
        </w:rPr>
        <w:t xml:space="preserve"> </w:t>
      </w:r>
      <w:r w:rsidRPr="00DE07B5">
        <w:rPr>
          <w:sz w:val="20"/>
          <w:szCs w:val="20"/>
        </w:rPr>
        <w:t xml:space="preserve">силы либо </w:t>
      </w:r>
      <w:r>
        <w:rPr>
          <w:sz w:val="20"/>
          <w:szCs w:val="20"/>
        </w:rPr>
        <w:t>в</w:t>
      </w:r>
      <w:r w:rsidR="00655ADC" w:rsidRPr="00655ADC">
        <w:rPr>
          <w:sz w:val="20"/>
          <w:szCs w:val="20"/>
        </w:rPr>
        <w:t xml:space="preserve">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55ADC" w:rsidRDefault="00655ADC" w:rsidP="00044D1C">
      <w:pPr>
        <w:widowControl w:val="0"/>
        <w:tabs>
          <w:tab w:val="left" w:pos="0"/>
        </w:tabs>
        <w:ind w:firstLine="709"/>
        <w:jc w:val="both"/>
        <w:rPr>
          <w:sz w:val="20"/>
          <w:szCs w:val="20"/>
        </w:rPr>
      </w:pPr>
      <w:proofErr w:type="gramStart"/>
      <w:r w:rsidRPr="00655ADC">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655ADC">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Pr>
          <w:sz w:val="20"/>
          <w:szCs w:val="20"/>
        </w:rPr>
        <w:t>.</w:t>
      </w:r>
    </w:p>
    <w:p w:rsidR="00DE07B5" w:rsidRDefault="00DE07B5" w:rsidP="00772744">
      <w:pPr>
        <w:widowControl w:val="0"/>
        <w:tabs>
          <w:tab w:val="left" w:pos="0"/>
        </w:tabs>
        <w:jc w:val="both"/>
        <w:rPr>
          <w:sz w:val="20"/>
          <w:szCs w:val="20"/>
        </w:rPr>
      </w:pPr>
    </w:p>
    <w:p w:rsidR="00655ADC" w:rsidRDefault="00655ADC" w:rsidP="003B0D46">
      <w:pPr>
        <w:widowControl w:val="0"/>
        <w:tabs>
          <w:tab w:val="left" w:pos="0"/>
        </w:tabs>
        <w:ind w:firstLine="709"/>
        <w:jc w:val="both"/>
        <w:rPr>
          <w:b/>
          <w:sz w:val="20"/>
          <w:szCs w:val="20"/>
        </w:rPr>
      </w:pPr>
      <w:r w:rsidRPr="00655ADC">
        <w:rPr>
          <w:b/>
          <w:sz w:val="20"/>
          <w:szCs w:val="20"/>
        </w:rPr>
        <w:t>10. Срок начала выполнения управляющей организацией возникших по результатам конкурса обязательств</w:t>
      </w:r>
      <w:r w:rsidR="00772744">
        <w:rPr>
          <w:b/>
          <w:sz w:val="20"/>
          <w:szCs w:val="20"/>
        </w:rPr>
        <w:t>.</w:t>
      </w:r>
    </w:p>
    <w:p w:rsidR="00074B36" w:rsidRPr="003B0D46" w:rsidRDefault="00074B36" w:rsidP="003B0D46">
      <w:pPr>
        <w:widowControl w:val="0"/>
        <w:tabs>
          <w:tab w:val="left" w:pos="0"/>
        </w:tabs>
        <w:ind w:firstLine="709"/>
        <w:jc w:val="both"/>
        <w:rPr>
          <w:b/>
          <w:sz w:val="20"/>
          <w:szCs w:val="20"/>
        </w:rPr>
      </w:pPr>
    </w:p>
    <w:p w:rsidR="008E59C7" w:rsidRDefault="00655ADC" w:rsidP="00813FBF">
      <w:pPr>
        <w:widowControl w:val="0"/>
        <w:tabs>
          <w:tab w:val="left" w:pos="0"/>
        </w:tabs>
        <w:ind w:firstLine="709"/>
        <w:jc w:val="both"/>
        <w:rPr>
          <w:sz w:val="20"/>
          <w:szCs w:val="20"/>
        </w:rPr>
      </w:pPr>
      <w:r w:rsidRPr="00655ADC">
        <w:rPr>
          <w:sz w:val="20"/>
          <w:szCs w:val="20"/>
        </w:rPr>
        <w:t>Срок начала выполнения управляющей организацией возникших по результатам конкурса обязательств</w:t>
      </w:r>
      <w:r>
        <w:rPr>
          <w:sz w:val="20"/>
          <w:szCs w:val="20"/>
        </w:rPr>
        <w:t xml:space="preserve"> </w:t>
      </w:r>
      <w:r w:rsidRPr="00655ADC">
        <w:rPr>
          <w:sz w:val="20"/>
          <w:szCs w:val="20"/>
        </w:rPr>
        <w:t xml:space="preserve">должен составлять не более 30 дней </w:t>
      </w:r>
      <w:proofErr w:type="gramStart"/>
      <w:r w:rsidRPr="00655ADC">
        <w:rPr>
          <w:sz w:val="20"/>
          <w:szCs w:val="20"/>
        </w:rPr>
        <w:t>с даты подписания</w:t>
      </w:r>
      <w:proofErr w:type="gramEnd"/>
      <w:r w:rsidRPr="00655ADC">
        <w:rPr>
          <w:sz w:val="20"/>
          <w:szCs w:val="20"/>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813FBF" w:rsidRPr="00813FBF" w:rsidRDefault="00813FBF" w:rsidP="00813FBF">
      <w:pPr>
        <w:widowControl w:val="0"/>
        <w:tabs>
          <w:tab w:val="left" w:pos="0"/>
        </w:tabs>
        <w:ind w:firstLine="709"/>
        <w:jc w:val="both"/>
        <w:rPr>
          <w:sz w:val="20"/>
          <w:szCs w:val="20"/>
        </w:rPr>
      </w:pPr>
    </w:p>
    <w:p w:rsidR="000A2826" w:rsidRDefault="002A5D59" w:rsidP="003B0D46">
      <w:pPr>
        <w:widowControl w:val="0"/>
        <w:tabs>
          <w:tab w:val="left" w:pos="0"/>
        </w:tabs>
        <w:ind w:firstLine="709"/>
        <w:jc w:val="both"/>
        <w:rPr>
          <w:b/>
          <w:sz w:val="20"/>
          <w:szCs w:val="20"/>
        </w:rPr>
      </w:pPr>
      <w:r w:rsidRPr="002A5D59">
        <w:rPr>
          <w:b/>
          <w:sz w:val="20"/>
          <w:szCs w:val="20"/>
        </w:rPr>
        <w:t>11. Р</w:t>
      </w:r>
      <w:r w:rsidR="00655ADC" w:rsidRPr="002A5D59">
        <w:rPr>
          <w:b/>
          <w:sz w:val="20"/>
          <w:szCs w:val="20"/>
        </w:rPr>
        <w:t xml:space="preserve">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655ADC" w:rsidRPr="002A5D59">
        <w:rPr>
          <w:b/>
          <w:sz w:val="20"/>
          <w:szCs w:val="20"/>
        </w:rPr>
        <w:t>ресурсоснабжающим</w:t>
      </w:r>
      <w:proofErr w:type="spellEnd"/>
      <w:r w:rsidR="00655ADC" w:rsidRPr="002A5D59">
        <w:rPr>
          <w:b/>
          <w:sz w:val="20"/>
          <w:szCs w:val="20"/>
        </w:rPr>
        <w:t xml:space="preserve"> организациям, а также в случае причинения управляющей орган</w:t>
      </w:r>
      <w:r>
        <w:rPr>
          <w:b/>
          <w:sz w:val="20"/>
          <w:szCs w:val="20"/>
        </w:rPr>
        <w:t>изацией вреда общему имуществу</w:t>
      </w:r>
      <w:r w:rsidR="00684CEC">
        <w:rPr>
          <w:b/>
          <w:sz w:val="20"/>
          <w:szCs w:val="20"/>
        </w:rPr>
        <w:t>.</w:t>
      </w:r>
    </w:p>
    <w:p w:rsidR="00074B36" w:rsidRPr="003B0D46" w:rsidRDefault="00074B36" w:rsidP="003B0D46">
      <w:pPr>
        <w:widowControl w:val="0"/>
        <w:tabs>
          <w:tab w:val="left" w:pos="0"/>
        </w:tabs>
        <w:ind w:firstLine="709"/>
        <w:jc w:val="both"/>
        <w:rPr>
          <w:b/>
          <w:sz w:val="20"/>
          <w:szCs w:val="20"/>
        </w:rPr>
      </w:pPr>
    </w:p>
    <w:p w:rsidR="00FC49A0" w:rsidRDefault="00BC7329" w:rsidP="000A2826">
      <w:pPr>
        <w:widowControl w:val="0"/>
        <w:tabs>
          <w:tab w:val="left" w:pos="0"/>
        </w:tabs>
        <w:ind w:firstLine="709"/>
        <w:jc w:val="both"/>
        <w:rPr>
          <w:rFonts w:ascii="yandex-sans" w:hAnsi="yandex-sans"/>
          <w:color w:val="000000"/>
          <w:sz w:val="20"/>
          <w:szCs w:val="20"/>
          <w:shd w:val="clear" w:color="auto" w:fill="FFFFFF"/>
        </w:rPr>
      </w:pPr>
      <w:r w:rsidRPr="00BC7329">
        <w:rPr>
          <w:rFonts w:ascii="yandex-sans" w:hAnsi="yandex-sans"/>
          <w:color w:val="000000"/>
          <w:sz w:val="20"/>
          <w:szCs w:val="20"/>
          <w:shd w:val="clear" w:color="auto" w:fill="FFFFFF"/>
        </w:rPr>
        <w:t>Размер обеспечения исполнения Управляющей организацией обязательств</w:t>
      </w:r>
      <w:r>
        <w:rPr>
          <w:rFonts w:ascii="yandex-sans" w:hAnsi="yandex-sans"/>
          <w:color w:val="000000"/>
          <w:sz w:val="20"/>
          <w:szCs w:val="20"/>
          <w:shd w:val="clear" w:color="auto" w:fill="FFFFFF"/>
        </w:rPr>
        <w:t>:</w:t>
      </w:r>
    </w:p>
    <w:p w:rsidR="00BC7329" w:rsidRPr="004C4268" w:rsidRDefault="00BC7329" w:rsidP="00BC7329">
      <w:pPr>
        <w:widowControl w:val="0"/>
        <w:tabs>
          <w:tab w:val="left" w:pos="0"/>
        </w:tabs>
        <w:ind w:firstLine="709"/>
        <w:jc w:val="both"/>
        <w:rPr>
          <w:rFonts w:ascii="yandex-sans" w:hAnsi="yandex-sans"/>
          <w:color w:val="000000"/>
          <w:sz w:val="20"/>
          <w:szCs w:val="20"/>
          <w:shd w:val="clear" w:color="auto" w:fill="FFFFFF"/>
        </w:rPr>
      </w:pPr>
    </w:p>
    <w:tbl>
      <w:tblPr>
        <w:tblStyle w:val="aff7"/>
        <w:tblW w:w="5000" w:type="pct"/>
        <w:tblLook w:val="04A0" w:firstRow="1" w:lastRow="0" w:firstColumn="1" w:lastColumn="0" w:noHBand="0" w:noVBand="1"/>
      </w:tblPr>
      <w:tblGrid>
        <w:gridCol w:w="959"/>
        <w:gridCol w:w="5799"/>
        <w:gridCol w:w="3380"/>
      </w:tblGrid>
      <w:tr w:rsidR="008E59C7" w:rsidRPr="004C4268" w:rsidTr="008E59C7">
        <w:tc>
          <w:tcPr>
            <w:tcW w:w="473" w:type="pct"/>
          </w:tcPr>
          <w:p w:rsidR="008E59C7" w:rsidRPr="004C4268" w:rsidRDefault="008E59C7" w:rsidP="008E59C7">
            <w:pPr>
              <w:widowControl w:val="0"/>
              <w:tabs>
                <w:tab w:val="left" w:pos="0"/>
              </w:tabs>
              <w:jc w:val="center"/>
              <w:rPr>
                <w:rFonts w:ascii="Times New Roman" w:hAnsi="Times New Roman"/>
                <w:sz w:val="20"/>
                <w:szCs w:val="20"/>
              </w:rPr>
            </w:pPr>
            <w:r w:rsidRPr="004C4268">
              <w:rPr>
                <w:rFonts w:ascii="Times New Roman" w:hAnsi="Times New Roman"/>
                <w:sz w:val="20"/>
                <w:szCs w:val="20"/>
              </w:rPr>
              <w:t>№ лота</w:t>
            </w:r>
          </w:p>
        </w:tc>
        <w:tc>
          <w:tcPr>
            <w:tcW w:w="2860" w:type="pct"/>
          </w:tcPr>
          <w:p w:rsidR="008E59C7" w:rsidRPr="004C4268" w:rsidRDefault="008E59C7" w:rsidP="008E59C7">
            <w:pPr>
              <w:widowControl w:val="0"/>
              <w:tabs>
                <w:tab w:val="left" w:pos="0"/>
              </w:tabs>
              <w:jc w:val="center"/>
              <w:rPr>
                <w:rFonts w:ascii="Times New Roman" w:hAnsi="Times New Roman"/>
                <w:sz w:val="20"/>
                <w:szCs w:val="20"/>
              </w:rPr>
            </w:pPr>
            <w:r w:rsidRPr="004C4268">
              <w:rPr>
                <w:rFonts w:ascii="Times New Roman" w:hAnsi="Times New Roman"/>
                <w:sz w:val="20"/>
                <w:szCs w:val="20"/>
              </w:rPr>
              <w:t>Адрес многоквартирного дома</w:t>
            </w:r>
            <w:r w:rsidR="00951B9B">
              <w:rPr>
                <w:rFonts w:ascii="Times New Roman" w:hAnsi="Times New Roman"/>
                <w:sz w:val="20"/>
                <w:szCs w:val="20"/>
              </w:rPr>
              <w:t xml:space="preserve"> (общежития)</w:t>
            </w:r>
          </w:p>
        </w:tc>
        <w:tc>
          <w:tcPr>
            <w:tcW w:w="1667" w:type="pct"/>
          </w:tcPr>
          <w:p w:rsidR="008E59C7" w:rsidRPr="004C4268" w:rsidRDefault="008E59C7" w:rsidP="008E59C7">
            <w:pPr>
              <w:widowControl w:val="0"/>
              <w:tabs>
                <w:tab w:val="left" w:pos="0"/>
              </w:tabs>
              <w:jc w:val="center"/>
              <w:rPr>
                <w:rFonts w:ascii="Times New Roman" w:hAnsi="Times New Roman"/>
                <w:sz w:val="20"/>
                <w:szCs w:val="20"/>
              </w:rPr>
            </w:pPr>
            <w:r w:rsidRPr="004C4268">
              <w:rPr>
                <w:rFonts w:ascii="Times New Roman" w:hAnsi="Times New Roman"/>
                <w:sz w:val="20"/>
                <w:szCs w:val="20"/>
              </w:rPr>
              <w:t>Сумма обеспечения, руб.</w:t>
            </w:r>
          </w:p>
        </w:tc>
      </w:tr>
      <w:tr w:rsidR="008E59C7" w:rsidRPr="004C4268" w:rsidTr="008E59C7">
        <w:tc>
          <w:tcPr>
            <w:tcW w:w="473" w:type="pct"/>
            <w:vAlign w:val="center"/>
          </w:tcPr>
          <w:p w:rsidR="008E59C7" w:rsidRPr="004C4268" w:rsidRDefault="008E59C7" w:rsidP="008E59C7">
            <w:pPr>
              <w:widowControl w:val="0"/>
              <w:tabs>
                <w:tab w:val="left" w:pos="0"/>
              </w:tabs>
              <w:jc w:val="center"/>
              <w:rPr>
                <w:rFonts w:ascii="Times New Roman" w:hAnsi="Times New Roman"/>
                <w:sz w:val="20"/>
                <w:szCs w:val="20"/>
              </w:rPr>
            </w:pPr>
            <w:r w:rsidRPr="004C4268">
              <w:rPr>
                <w:rFonts w:ascii="Times New Roman" w:hAnsi="Times New Roman"/>
                <w:sz w:val="20"/>
                <w:szCs w:val="20"/>
              </w:rPr>
              <w:t>№1</w:t>
            </w:r>
          </w:p>
        </w:tc>
        <w:tc>
          <w:tcPr>
            <w:tcW w:w="2860" w:type="pct"/>
            <w:vAlign w:val="center"/>
          </w:tcPr>
          <w:p w:rsidR="008E59C7" w:rsidRPr="004C4268" w:rsidRDefault="008E59C7" w:rsidP="008E59C7">
            <w:pPr>
              <w:widowControl w:val="0"/>
              <w:tabs>
                <w:tab w:val="left" w:pos="0"/>
              </w:tabs>
              <w:jc w:val="center"/>
              <w:rPr>
                <w:rFonts w:ascii="Times New Roman" w:hAnsi="Times New Roman"/>
                <w:sz w:val="20"/>
                <w:szCs w:val="20"/>
              </w:rPr>
            </w:pPr>
            <w:r w:rsidRPr="004C4268">
              <w:rPr>
                <w:rFonts w:ascii="Times New Roman" w:hAnsi="Times New Roman"/>
                <w:sz w:val="20"/>
                <w:szCs w:val="20"/>
              </w:rPr>
              <w:t xml:space="preserve">Ленинградская область, </w:t>
            </w:r>
            <w:r w:rsidR="00A92C4C">
              <w:rPr>
                <w:rFonts w:ascii="Times New Roman" w:hAnsi="Times New Roman"/>
                <w:sz w:val="20"/>
                <w:szCs w:val="20"/>
              </w:rPr>
              <w:t>Приозерский район,</w:t>
            </w:r>
            <w:r w:rsidRPr="004C4268">
              <w:rPr>
                <w:rFonts w:ascii="Times New Roman" w:hAnsi="Times New Roman"/>
                <w:sz w:val="20"/>
                <w:szCs w:val="20"/>
              </w:rPr>
              <w:t xml:space="preserve"> г. Приозерск, п. </w:t>
            </w:r>
            <w:proofErr w:type="gramStart"/>
            <w:r w:rsidRPr="004C4268">
              <w:rPr>
                <w:rFonts w:ascii="Times New Roman" w:hAnsi="Times New Roman"/>
                <w:sz w:val="20"/>
                <w:szCs w:val="20"/>
              </w:rPr>
              <w:t>Сторожевое</w:t>
            </w:r>
            <w:proofErr w:type="gramEnd"/>
            <w:r w:rsidRPr="004C4268">
              <w:rPr>
                <w:rFonts w:ascii="Times New Roman" w:hAnsi="Times New Roman"/>
                <w:sz w:val="20"/>
                <w:szCs w:val="20"/>
              </w:rPr>
              <w:t>, д. 91</w:t>
            </w:r>
          </w:p>
        </w:tc>
        <w:tc>
          <w:tcPr>
            <w:tcW w:w="1667" w:type="pct"/>
            <w:vAlign w:val="center"/>
          </w:tcPr>
          <w:p w:rsidR="008E59C7" w:rsidRPr="004C4268" w:rsidRDefault="008E59C7" w:rsidP="008E59C7">
            <w:pPr>
              <w:widowControl w:val="0"/>
              <w:tabs>
                <w:tab w:val="left" w:pos="0"/>
              </w:tabs>
              <w:jc w:val="center"/>
              <w:rPr>
                <w:rFonts w:ascii="Times New Roman" w:hAnsi="Times New Roman"/>
                <w:sz w:val="20"/>
                <w:szCs w:val="20"/>
              </w:rPr>
            </w:pPr>
            <w:r w:rsidRPr="004C4268">
              <w:rPr>
                <w:rFonts w:ascii="Times New Roman" w:hAnsi="Times New Roman"/>
                <w:sz w:val="20"/>
                <w:szCs w:val="20"/>
              </w:rPr>
              <w:t>33494,40</w:t>
            </w:r>
          </w:p>
        </w:tc>
      </w:tr>
    </w:tbl>
    <w:p w:rsidR="00F9488C" w:rsidRDefault="00F9488C" w:rsidP="008E59C7">
      <w:pPr>
        <w:widowControl w:val="0"/>
        <w:tabs>
          <w:tab w:val="left" w:pos="0"/>
        </w:tabs>
        <w:jc w:val="both"/>
        <w:rPr>
          <w:sz w:val="20"/>
          <w:szCs w:val="20"/>
        </w:rPr>
      </w:pPr>
    </w:p>
    <w:p w:rsidR="00CF2DC7" w:rsidRDefault="00CF2DC7" w:rsidP="00CF2DC7">
      <w:pPr>
        <w:widowControl w:val="0"/>
        <w:tabs>
          <w:tab w:val="left" w:pos="0"/>
        </w:tabs>
        <w:ind w:firstLine="709"/>
        <w:jc w:val="both"/>
        <w:rPr>
          <w:sz w:val="20"/>
          <w:szCs w:val="20"/>
        </w:rPr>
      </w:pPr>
      <w:r w:rsidRPr="00CF2DC7">
        <w:rPr>
          <w:b/>
          <w:sz w:val="20"/>
          <w:szCs w:val="20"/>
        </w:rPr>
        <w:t> </w:t>
      </w:r>
      <w:r w:rsidRPr="00CF2DC7">
        <w:rPr>
          <w:sz w:val="20"/>
          <w:szCs w:val="20"/>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w:t>
      </w:r>
    </w:p>
    <w:p w:rsidR="004C4268" w:rsidRDefault="004C4268" w:rsidP="004C4268">
      <w:pPr>
        <w:widowControl w:val="0"/>
        <w:tabs>
          <w:tab w:val="left" w:pos="0"/>
        </w:tabs>
        <w:ind w:firstLine="709"/>
        <w:jc w:val="both"/>
        <w:rPr>
          <w:sz w:val="20"/>
          <w:szCs w:val="20"/>
        </w:rPr>
      </w:pPr>
      <w:r w:rsidRPr="004C4268">
        <w:rPr>
          <w:sz w:val="20"/>
          <w:szCs w:val="20"/>
        </w:rPr>
        <w:t>Победитель конкурса, участник конкурса в случаях, предусмотренных пунктами 71 и</w:t>
      </w:r>
      <w:r>
        <w:rPr>
          <w:sz w:val="20"/>
          <w:szCs w:val="20"/>
        </w:rPr>
        <w:t xml:space="preserve"> </w:t>
      </w:r>
      <w:r w:rsidRPr="004C4268">
        <w:rPr>
          <w:sz w:val="20"/>
          <w:szCs w:val="20"/>
        </w:rPr>
        <w:t xml:space="preserve">93 Правил, в течение 10 рабочих дней </w:t>
      </w:r>
      <w:proofErr w:type="gramStart"/>
      <w:r w:rsidRPr="004C4268">
        <w:rPr>
          <w:sz w:val="20"/>
          <w:szCs w:val="20"/>
        </w:rPr>
        <w:t>с даты утверждения</w:t>
      </w:r>
      <w:proofErr w:type="gramEnd"/>
      <w:r w:rsidRPr="004C4268">
        <w:rPr>
          <w:sz w:val="20"/>
          <w:szCs w:val="20"/>
        </w:rPr>
        <w:t xml:space="preserve"> протокола конкурса</w:t>
      </w:r>
      <w:r>
        <w:rPr>
          <w:sz w:val="20"/>
          <w:szCs w:val="20"/>
        </w:rPr>
        <w:t xml:space="preserve"> </w:t>
      </w:r>
      <w:r w:rsidRPr="004C4268">
        <w:rPr>
          <w:sz w:val="20"/>
          <w:szCs w:val="20"/>
        </w:rPr>
        <w:t>представляет организатору конкурса подписанный им проект договора управления</w:t>
      </w:r>
      <w:r>
        <w:rPr>
          <w:sz w:val="20"/>
          <w:szCs w:val="20"/>
        </w:rPr>
        <w:t xml:space="preserve"> </w:t>
      </w:r>
      <w:r w:rsidRPr="004C4268">
        <w:rPr>
          <w:sz w:val="20"/>
          <w:szCs w:val="20"/>
        </w:rPr>
        <w:t>многоквартирным домом, а также обеспечение исполнения обязательств.</w:t>
      </w:r>
    </w:p>
    <w:p w:rsidR="00421110" w:rsidRDefault="00421110" w:rsidP="00421110">
      <w:pPr>
        <w:widowControl w:val="0"/>
        <w:tabs>
          <w:tab w:val="left" w:pos="0"/>
        </w:tabs>
        <w:ind w:firstLine="709"/>
        <w:jc w:val="both"/>
        <w:rPr>
          <w:sz w:val="20"/>
          <w:szCs w:val="20"/>
        </w:rPr>
      </w:pPr>
      <w:proofErr w:type="gramStart"/>
      <w:r w:rsidRPr="00421110">
        <w:rPr>
          <w:sz w:val="20"/>
          <w:szCs w:val="20"/>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21110">
        <w:rPr>
          <w:sz w:val="20"/>
          <w:szCs w:val="20"/>
        </w:rPr>
        <w:t xml:space="preserve"> помещения, а обеспечение исполнения обязательств по оплате управляющей организацией ресурсов </w:t>
      </w:r>
      <w:proofErr w:type="spellStart"/>
      <w:r w:rsidRPr="00421110">
        <w:rPr>
          <w:sz w:val="20"/>
          <w:szCs w:val="20"/>
        </w:rPr>
        <w:t>ресурсоснабжающих</w:t>
      </w:r>
      <w:proofErr w:type="spellEnd"/>
      <w:r w:rsidRPr="00421110">
        <w:rPr>
          <w:sz w:val="20"/>
          <w:szCs w:val="20"/>
        </w:rPr>
        <w:t xml:space="preserve"> организаций - в пользу соответствующих </w:t>
      </w:r>
      <w:proofErr w:type="spellStart"/>
      <w:r w:rsidRPr="00421110">
        <w:rPr>
          <w:sz w:val="20"/>
          <w:szCs w:val="20"/>
        </w:rPr>
        <w:t>ресурсоснабжающих</w:t>
      </w:r>
      <w:proofErr w:type="spellEnd"/>
      <w:r w:rsidRPr="00421110">
        <w:rPr>
          <w:sz w:val="20"/>
          <w:szCs w:val="20"/>
        </w:rPr>
        <w:t xml:space="preserve"> организаций. </w:t>
      </w:r>
    </w:p>
    <w:p w:rsidR="00421110" w:rsidRDefault="00421110" w:rsidP="00421110">
      <w:pPr>
        <w:widowControl w:val="0"/>
        <w:tabs>
          <w:tab w:val="left" w:pos="0"/>
        </w:tabs>
        <w:ind w:firstLine="709"/>
        <w:jc w:val="both"/>
        <w:rPr>
          <w:sz w:val="20"/>
          <w:szCs w:val="20"/>
        </w:rPr>
      </w:pPr>
      <w:r w:rsidRPr="00421110">
        <w:rPr>
          <w:sz w:val="20"/>
          <w:szCs w:val="20"/>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21110">
        <w:rPr>
          <w:sz w:val="20"/>
          <w:szCs w:val="20"/>
        </w:rPr>
        <w:t>ресурсоснабжения</w:t>
      </w:r>
      <w:proofErr w:type="spellEnd"/>
      <w:r w:rsidRPr="00421110">
        <w:rPr>
          <w:sz w:val="20"/>
          <w:szCs w:val="20"/>
        </w:rPr>
        <w:t xml:space="preserve"> и приема (сброса) сточных вод в качестве существенного условия этих договоров.</w:t>
      </w:r>
    </w:p>
    <w:p w:rsidR="00074B36" w:rsidRDefault="00074B36" w:rsidP="00074B36">
      <w:pPr>
        <w:widowControl w:val="0"/>
        <w:tabs>
          <w:tab w:val="left" w:pos="0"/>
        </w:tabs>
        <w:jc w:val="both"/>
        <w:rPr>
          <w:b/>
          <w:sz w:val="20"/>
          <w:szCs w:val="20"/>
        </w:rPr>
      </w:pPr>
    </w:p>
    <w:p w:rsidR="000E1F2B" w:rsidRDefault="000E1F2B" w:rsidP="00074B36">
      <w:pPr>
        <w:widowControl w:val="0"/>
        <w:tabs>
          <w:tab w:val="left" w:pos="0"/>
        </w:tabs>
        <w:jc w:val="both"/>
        <w:rPr>
          <w:b/>
          <w:sz w:val="20"/>
          <w:szCs w:val="20"/>
        </w:rPr>
      </w:pPr>
    </w:p>
    <w:p w:rsidR="000E1F2B" w:rsidRDefault="000E1F2B" w:rsidP="00074B36">
      <w:pPr>
        <w:widowControl w:val="0"/>
        <w:tabs>
          <w:tab w:val="left" w:pos="0"/>
        </w:tabs>
        <w:jc w:val="both"/>
        <w:rPr>
          <w:b/>
          <w:sz w:val="20"/>
          <w:szCs w:val="20"/>
        </w:rPr>
      </w:pPr>
    </w:p>
    <w:p w:rsidR="009F09AE" w:rsidRDefault="002A5D59" w:rsidP="003B0D46">
      <w:pPr>
        <w:widowControl w:val="0"/>
        <w:tabs>
          <w:tab w:val="left" w:pos="0"/>
        </w:tabs>
        <w:ind w:firstLine="709"/>
        <w:jc w:val="both"/>
        <w:rPr>
          <w:b/>
          <w:sz w:val="20"/>
          <w:szCs w:val="20"/>
        </w:rPr>
      </w:pPr>
      <w:r w:rsidRPr="002A5D59">
        <w:rPr>
          <w:b/>
          <w:sz w:val="20"/>
          <w:szCs w:val="20"/>
        </w:rPr>
        <w:lastRenderedPageBreak/>
        <w:t xml:space="preserve">12. </w:t>
      </w:r>
      <w:proofErr w:type="gramStart"/>
      <w:r>
        <w:rPr>
          <w:b/>
          <w:sz w:val="20"/>
          <w:szCs w:val="20"/>
        </w:rPr>
        <w:t>П</w:t>
      </w:r>
      <w:r w:rsidRPr="002A5D59">
        <w:rPr>
          <w:b/>
          <w:sz w:val="20"/>
          <w:szCs w:val="20"/>
        </w:rPr>
        <w:t>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000F4AA8">
        <w:rPr>
          <w:b/>
          <w:sz w:val="20"/>
          <w:szCs w:val="20"/>
        </w:rPr>
        <w:t>.</w:t>
      </w:r>
      <w:proofErr w:type="gramEnd"/>
    </w:p>
    <w:p w:rsidR="00074B36" w:rsidRPr="003B0D46" w:rsidRDefault="00074B36" w:rsidP="003B0D46">
      <w:pPr>
        <w:widowControl w:val="0"/>
        <w:tabs>
          <w:tab w:val="left" w:pos="0"/>
        </w:tabs>
        <w:ind w:firstLine="709"/>
        <w:jc w:val="both"/>
        <w:rPr>
          <w:b/>
          <w:sz w:val="20"/>
          <w:szCs w:val="20"/>
        </w:rPr>
      </w:pPr>
    </w:p>
    <w:p w:rsidR="009F09AE" w:rsidRPr="009F09AE" w:rsidRDefault="009F09AE" w:rsidP="009F09AE">
      <w:pPr>
        <w:widowControl w:val="0"/>
        <w:tabs>
          <w:tab w:val="left" w:pos="0"/>
        </w:tabs>
        <w:ind w:firstLine="709"/>
        <w:jc w:val="both"/>
        <w:rPr>
          <w:sz w:val="20"/>
          <w:szCs w:val="20"/>
        </w:rPr>
      </w:pPr>
      <w:proofErr w:type="gramStart"/>
      <w:r w:rsidRPr="009F09AE">
        <w:rPr>
          <w:sz w:val="20"/>
          <w:szCs w:val="20"/>
        </w:rPr>
        <w:t>Оплата собственниками помещений в многоквартирном доме и лицами, принявшими</w:t>
      </w:r>
      <w:r>
        <w:rPr>
          <w:sz w:val="20"/>
          <w:szCs w:val="20"/>
        </w:rPr>
        <w:t xml:space="preserve"> </w:t>
      </w:r>
      <w:r w:rsidRPr="009F09AE">
        <w:rPr>
          <w:sz w:val="20"/>
          <w:szCs w:val="20"/>
        </w:rPr>
        <w:t>помещения, работ и услуг по содержанию и ремонту общего имущества в случае</w:t>
      </w:r>
      <w:r>
        <w:rPr>
          <w:sz w:val="20"/>
          <w:szCs w:val="20"/>
        </w:rPr>
        <w:t xml:space="preserve"> </w:t>
      </w:r>
      <w:r w:rsidRPr="009F09AE">
        <w:rPr>
          <w:sz w:val="20"/>
          <w:szCs w:val="20"/>
        </w:rPr>
        <w:t>неисполнения либо ненадлежащего исполнения управляющей организацией обязательств</w:t>
      </w:r>
      <w:r>
        <w:rPr>
          <w:sz w:val="20"/>
          <w:szCs w:val="20"/>
        </w:rPr>
        <w:t xml:space="preserve"> </w:t>
      </w:r>
      <w:r w:rsidRPr="009F09AE">
        <w:rPr>
          <w:sz w:val="20"/>
          <w:szCs w:val="20"/>
        </w:rPr>
        <w:t>по договорам управления многоквартирным домом, предусматривает право собственников</w:t>
      </w:r>
      <w:r>
        <w:rPr>
          <w:sz w:val="20"/>
          <w:szCs w:val="20"/>
        </w:rPr>
        <w:t xml:space="preserve"> </w:t>
      </w:r>
      <w:r w:rsidRPr="009F09AE">
        <w:rPr>
          <w:sz w:val="20"/>
          <w:szCs w:val="20"/>
        </w:rPr>
        <w:t>помещений (лиц, принявших помещения) оплачивать фактически выполненные работы и</w:t>
      </w:r>
      <w:r>
        <w:rPr>
          <w:sz w:val="20"/>
          <w:szCs w:val="20"/>
        </w:rPr>
        <w:t xml:space="preserve"> </w:t>
      </w:r>
      <w:r w:rsidRPr="009F09AE">
        <w:rPr>
          <w:sz w:val="20"/>
          <w:szCs w:val="20"/>
        </w:rPr>
        <w:t>оказанные услуги в порядке, установленном Правилами изменения размера платы за</w:t>
      </w:r>
      <w:r>
        <w:rPr>
          <w:sz w:val="20"/>
          <w:szCs w:val="20"/>
        </w:rPr>
        <w:t xml:space="preserve"> </w:t>
      </w:r>
      <w:r w:rsidRPr="009F09AE">
        <w:rPr>
          <w:sz w:val="20"/>
          <w:szCs w:val="20"/>
        </w:rPr>
        <w:t>содержание и ремонт жилого помещения</w:t>
      </w:r>
      <w:proofErr w:type="gramEnd"/>
      <w:r w:rsidRPr="009F09AE">
        <w:rPr>
          <w:sz w:val="20"/>
          <w:szCs w:val="20"/>
        </w:rPr>
        <w:t xml:space="preserve"> в случае оказания услуг и выполнения работ по</w:t>
      </w:r>
      <w:r>
        <w:rPr>
          <w:sz w:val="20"/>
          <w:szCs w:val="20"/>
        </w:rPr>
        <w:t xml:space="preserve"> </w:t>
      </w:r>
      <w:r w:rsidRPr="009F09AE">
        <w:rPr>
          <w:sz w:val="20"/>
          <w:szCs w:val="20"/>
        </w:rPr>
        <w:t>управлению, содержанию и ремонту общего имущества в многоквартирном доме</w:t>
      </w:r>
      <w:r>
        <w:rPr>
          <w:sz w:val="20"/>
          <w:szCs w:val="20"/>
        </w:rPr>
        <w:t xml:space="preserve"> </w:t>
      </w:r>
      <w:r w:rsidRPr="009F09AE">
        <w:rPr>
          <w:sz w:val="20"/>
          <w:szCs w:val="20"/>
        </w:rPr>
        <w:t>ненадлежащего качества и (или) с перерывами, превышающими установленную</w:t>
      </w:r>
      <w:r>
        <w:rPr>
          <w:sz w:val="20"/>
          <w:szCs w:val="20"/>
        </w:rPr>
        <w:t xml:space="preserve"> </w:t>
      </w:r>
      <w:r w:rsidRPr="009F09AE">
        <w:rPr>
          <w:sz w:val="20"/>
          <w:szCs w:val="20"/>
        </w:rPr>
        <w:t>продолжительность, утвержденными постановлением Правительства Российской</w:t>
      </w:r>
      <w:r>
        <w:rPr>
          <w:sz w:val="20"/>
          <w:szCs w:val="20"/>
        </w:rPr>
        <w:t xml:space="preserve"> </w:t>
      </w:r>
      <w:r w:rsidRPr="009F09AE">
        <w:rPr>
          <w:sz w:val="20"/>
          <w:szCs w:val="20"/>
        </w:rPr>
        <w:t>Федерации от 13.08.2006 № 491</w:t>
      </w:r>
      <w:r w:rsidR="00382BC6">
        <w:rPr>
          <w:sz w:val="20"/>
          <w:szCs w:val="20"/>
        </w:rPr>
        <w:t>.</w:t>
      </w:r>
    </w:p>
    <w:p w:rsidR="006F71CD" w:rsidRDefault="006F71CD" w:rsidP="00641B28">
      <w:pPr>
        <w:widowControl w:val="0"/>
        <w:tabs>
          <w:tab w:val="left" w:pos="0"/>
        </w:tabs>
        <w:jc w:val="both"/>
        <w:rPr>
          <w:sz w:val="20"/>
          <w:szCs w:val="20"/>
        </w:rPr>
      </w:pPr>
    </w:p>
    <w:p w:rsidR="003D55F8" w:rsidRDefault="002A5D59" w:rsidP="003B0D46">
      <w:pPr>
        <w:widowControl w:val="0"/>
        <w:tabs>
          <w:tab w:val="left" w:pos="0"/>
        </w:tabs>
        <w:ind w:firstLine="709"/>
        <w:jc w:val="both"/>
        <w:rPr>
          <w:b/>
          <w:sz w:val="20"/>
          <w:szCs w:val="20"/>
        </w:rPr>
      </w:pPr>
      <w:r w:rsidRPr="002A5D59">
        <w:rPr>
          <w:b/>
          <w:sz w:val="20"/>
          <w:szCs w:val="20"/>
        </w:rPr>
        <w:t xml:space="preserve">13. </w:t>
      </w:r>
      <w:r>
        <w:rPr>
          <w:b/>
          <w:sz w:val="20"/>
          <w:szCs w:val="20"/>
        </w:rPr>
        <w:t>Ф</w:t>
      </w:r>
      <w:r w:rsidRPr="002A5D59">
        <w:rPr>
          <w:b/>
          <w:sz w:val="20"/>
          <w:szCs w:val="20"/>
        </w:rPr>
        <w:t xml:space="preserve">ормы и способы осуществления собственниками помещений в многоквартирном доме и лицами, принявшими помещения, </w:t>
      </w:r>
      <w:proofErr w:type="gramStart"/>
      <w:r w:rsidRPr="002A5D59">
        <w:rPr>
          <w:b/>
          <w:sz w:val="20"/>
          <w:szCs w:val="20"/>
        </w:rPr>
        <w:t>контроля за</w:t>
      </w:r>
      <w:proofErr w:type="gramEnd"/>
      <w:r w:rsidRPr="002A5D59">
        <w:rPr>
          <w:b/>
          <w:sz w:val="20"/>
          <w:szCs w:val="20"/>
        </w:rPr>
        <w:t xml:space="preserve"> выполнением управляющей организацией ее обязательств по договорам управления многоквартирным домом</w:t>
      </w:r>
      <w:r>
        <w:rPr>
          <w:b/>
          <w:sz w:val="20"/>
          <w:szCs w:val="20"/>
        </w:rPr>
        <w:t>.</w:t>
      </w:r>
    </w:p>
    <w:p w:rsidR="00074B36" w:rsidRDefault="00074B36" w:rsidP="003B0D46">
      <w:pPr>
        <w:widowControl w:val="0"/>
        <w:tabs>
          <w:tab w:val="left" w:pos="0"/>
        </w:tabs>
        <w:ind w:firstLine="709"/>
        <w:jc w:val="both"/>
        <w:rPr>
          <w:b/>
          <w:sz w:val="20"/>
          <w:szCs w:val="20"/>
        </w:rPr>
      </w:pPr>
    </w:p>
    <w:p w:rsidR="002A5D59" w:rsidRPr="002A5D59" w:rsidRDefault="002A5D59" w:rsidP="002A5D59">
      <w:pPr>
        <w:widowControl w:val="0"/>
        <w:tabs>
          <w:tab w:val="left" w:pos="0"/>
        </w:tabs>
        <w:ind w:firstLine="709"/>
        <w:jc w:val="both"/>
        <w:rPr>
          <w:sz w:val="20"/>
          <w:szCs w:val="20"/>
        </w:rPr>
      </w:pPr>
      <w:r w:rsidRPr="002A5D59">
        <w:rPr>
          <w:b/>
          <w:sz w:val="20"/>
          <w:szCs w:val="20"/>
        </w:rPr>
        <w:t xml:space="preserve"> </w:t>
      </w:r>
      <w:r w:rsidRPr="002A5D59">
        <w:rPr>
          <w:sz w:val="20"/>
          <w:szCs w:val="20"/>
        </w:rPr>
        <w:t xml:space="preserve">Формы и способы осуществления собственниками помещений в многоквартирном доме и лицами, принявшими помещения, </w:t>
      </w:r>
      <w:proofErr w:type="gramStart"/>
      <w:r w:rsidRPr="002A5D59">
        <w:rPr>
          <w:sz w:val="20"/>
          <w:szCs w:val="20"/>
        </w:rPr>
        <w:t>контроля за</w:t>
      </w:r>
      <w:proofErr w:type="gramEnd"/>
      <w:r w:rsidRPr="002A5D59">
        <w:rPr>
          <w:sz w:val="20"/>
          <w:szCs w:val="20"/>
        </w:rPr>
        <w:t xml:space="preserve"> выполнением управляющей организацией ее обязательств по договорам управления многоквартирным домом предусматривают:</w:t>
      </w:r>
    </w:p>
    <w:p w:rsidR="002A5D59" w:rsidRPr="002A5D59" w:rsidRDefault="002A5D59" w:rsidP="002A5D59">
      <w:pPr>
        <w:widowControl w:val="0"/>
        <w:tabs>
          <w:tab w:val="left" w:pos="0"/>
        </w:tabs>
        <w:ind w:firstLine="709"/>
        <w:jc w:val="both"/>
        <w:rPr>
          <w:sz w:val="20"/>
          <w:szCs w:val="20"/>
        </w:rPr>
      </w:pPr>
      <w:r>
        <w:rPr>
          <w:sz w:val="20"/>
          <w:szCs w:val="20"/>
        </w:rPr>
        <w:t xml:space="preserve">- </w:t>
      </w:r>
      <w:r w:rsidRPr="002A5D59">
        <w:rPr>
          <w:sz w:val="20"/>
          <w:szCs w:val="20"/>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2A5D59" w:rsidRDefault="002A5D59" w:rsidP="002A5D59">
      <w:pPr>
        <w:widowControl w:val="0"/>
        <w:tabs>
          <w:tab w:val="left" w:pos="0"/>
        </w:tabs>
        <w:ind w:firstLine="709"/>
        <w:jc w:val="both"/>
        <w:rPr>
          <w:sz w:val="20"/>
          <w:szCs w:val="20"/>
        </w:rPr>
      </w:pPr>
      <w:proofErr w:type="gramStart"/>
      <w:r>
        <w:rPr>
          <w:sz w:val="20"/>
          <w:szCs w:val="20"/>
        </w:rPr>
        <w:t xml:space="preserve">- </w:t>
      </w:r>
      <w:r w:rsidRPr="002A5D59">
        <w:rPr>
          <w:sz w:val="20"/>
          <w:szCs w:val="20"/>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2A5D59">
        <w:rPr>
          <w:sz w:val="20"/>
          <w:szCs w:val="20"/>
        </w:rPr>
        <w:t xml:space="preserve">, </w:t>
      </w:r>
      <w:proofErr w:type="gramStart"/>
      <w:r w:rsidRPr="002A5D59">
        <w:rPr>
          <w:sz w:val="20"/>
          <w:szCs w:val="20"/>
        </w:rPr>
        <w:t>включающим</w:t>
      </w:r>
      <w:proofErr w:type="gramEnd"/>
      <w:r w:rsidRPr="002A5D59">
        <w:rPr>
          <w:sz w:val="20"/>
          <w:szCs w:val="20"/>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sidR="00531315">
        <w:rPr>
          <w:sz w:val="20"/>
          <w:szCs w:val="20"/>
        </w:rPr>
        <w:t>.</w:t>
      </w:r>
    </w:p>
    <w:p w:rsidR="002A5D59" w:rsidRPr="002A5D59" w:rsidRDefault="002A5D59" w:rsidP="002A5D59">
      <w:pPr>
        <w:widowControl w:val="0"/>
        <w:tabs>
          <w:tab w:val="left" w:pos="0"/>
        </w:tabs>
        <w:ind w:firstLine="709"/>
        <w:jc w:val="both"/>
        <w:rPr>
          <w:sz w:val="20"/>
          <w:szCs w:val="20"/>
        </w:rPr>
      </w:pPr>
    </w:p>
    <w:p w:rsidR="003D55F8" w:rsidRDefault="002A5D59" w:rsidP="003B0D46">
      <w:pPr>
        <w:widowControl w:val="0"/>
        <w:tabs>
          <w:tab w:val="left" w:pos="0"/>
        </w:tabs>
        <w:ind w:firstLine="709"/>
        <w:jc w:val="both"/>
        <w:rPr>
          <w:sz w:val="20"/>
          <w:szCs w:val="20"/>
        </w:rPr>
      </w:pPr>
      <w:r>
        <w:rPr>
          <w:sz w:val="20"/>
          <w:szCs w:val="20"/>
        </w:rPr>
        <w:t xml:space="preserve"> </w:t>
      </w:r>
      <w:r w:rsidRPr="002A5D59">
        <w:rPr>
          <w:b/>
          <w:sz w:val="20"/>
          <w:szCs w:val="20"/>
        </w:rPr>
        <w:t>14.</w:t>
      </w:r>
      <w:r>
        <w:rPr>
          <w:sz w:val="20"/>
          <w:szCs w:val="20"/>
        </w:rPr>
        <w:t xml:space="preserve"> </w:t>
      </w:r>
      <w:r w:rsidRPr="002A5D59">
        <w:rPr>
          <w:b/>
          <w:sz w:val="20"/>
          <w:szCs w:val="20"/>
        </w:rPr>
        <w:t>Срок действия договоров управления многоквартирным домом</w:t>
      </w:r>
      <w:r w:rsidRPr="00074B36">
        <w:rPr>
          <w:b/>
          <w:sz w:val="20"/>
          <w:szCs w:val="20"/>
        </w:rPr>
        <w:t>.</w:t>
      </w:r>
    </w:p>
    <w:p w:rsidR="00074B36" w:rsidRDefault="00074B36" w:rsidP="003B0D46">
      <w:pPr>
        <w:widowControl w:val="0"/>
        <w:tabs>
          <w:tab w:val="left" w:pos="0"/>
        </w:tabs>
        <w:ind w:firstLine="709"/>
        <w:jc w:val="both"/>
        <w:rPr>
          <w:sz w:val="20"/>
          <w:szCs w:val="20"/>
        </w:rPr>
      </w:pPr>
    </w:p>
    <w:p w:rsidR="002A5D59" w:rsidRPr="002A5D59" w:rsidRDefault="002A5D59" w:rsidP="002A5D59">
      <w:pPr>
        <w:widowControl w:val="0"/>
        <w:tabs>
          <w:tab w:val="left" w:pos="0"/>
        </w:tabs>
        <w:ind w:firstLine="709"/>
        <w:jc w:val="both"/>
        <w:rPr>
          <w:sz w:val="20"/>
          <w:szCs w:val="20"/>
        </w:rPr>
      </w:pPr>
      <w:r w:rsidRPr="002A5D59">
        <w:rPr>
          <w:sz w:val="20"/>
          <w:szCs w:val="20"/>
        </w:rPr>
        <w:t>Срок действия договоров управления многоквартирным домом составля</w:t>
      </w:r>
      <w:r>
        <w:rPr>
          <w:sz w:val="20"/>
          <w:szCs w:val="20"/>
        </w:rPr>
        <w:t>ет</w:t>
      </w:r>
      <w:r w:rsidRPr="002A5D59">
        <w:rPr>
          <w:sz w:val="20"/>
          <w:szCs w:val="20"/>
        </w:rPr>
        <w:t xml:space="preserve"> 3 года, условия продления срока действия указанн</w:t>
      </w:r>
      <w:r w:rsidR="00641B28">
        <w:rPr>
          <w:sz w:val="20"/>
          <w:szCs w:val="20"/>
        </w:rPr>
        <w:t>ого</w:t>
      </w:r>
      <w:r w:rsidRPr="002A5D59">
        <w:rPr>
          <w:sz w:val="20"/>
          <w:szCs w:val="20"/>
        </w:rPr>
        <w:t xml:space="preserve"> договор</w:t>
      </w:r>
      <w:r w:rsidR="00641B28">
        <w:rPr>
          <w:sz w:val="20"/>
          <w:szCs w:val="20"/>
        </w:rPr>
        <w:t>а</w:t>
      </w:r>
      <w:r w:rsidRPr="002A5D59">
        <w:rPr>
          <w:sz w:val="20"/>
          <w:szCs w:val="20"/>
        </w:rPr>
        <w:t xml:space="preserve"> на 3 месяца</w:t>
      </w:r>
      <w:r>
        <w:rPr>
          <w:sz w:val="20"/>
          <w:szCs w:val="20"/>
        </w:rPr>
        <w:t xml:space="preserve"> следующие</w:t>
      </w:r>
      <w:r w:rsidRPr="002A5D59">
        <w:rPr>
          <w:sz w:val="20"/>
          <w:szCs w:val="20"/>
        </w:rPr>
        <w:t>:</w:t>
      </w:r>
    </w:p>
    <w:p w:rsidR="002A5D59" w:rsidRPr="002A5D59" w:rsidRDefault="002A5D59" w:rsidP="002A5D59">
      <w:pPr>
        <w:widowControl w:val="0"/>
        <w:tabs>
          <w:tab w:val="left" w:pos="0"/>
        </w:tabs>
        <w:ind w:firstLine="709"/>
        <w:jc w:val="both"/>
        <w:rPr>
          <w:sz w:val="20"/>
          <w:szCs w:val="20"/>
        </w:rPr>
      </w:pPr>
      <w:r>
        <w:rPr>
          <w:sz w:val="20"/>
          <w:szCs w:val="20"/>
        </w:rPr>
        <w:t xml:space="preserve">- </w:t>
      </w:r>
      <w:r w:rsidRPr="002A5D59">
        <w:rPr>
          <w:sz w:val="20"/>
          <w:szCs w:val="20"/>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w:t>
      </w:r>
      <w:r>
        <w:rPr>
          <w:sz w:val="20"/>
          <w:szCs w:val="20"/>
        </w:rPr>
        <w:t xml:space="preserve"> </w:t>
      </w:r>
      <w:r w:rsidRPr="002A5D59">
        <w:rPr>
          <w:sz w:val="20"/>
          <w:szCs w:val="20"/>
        </w:rPr>
        <w:t>с лицами, осуществляющими соответствующие виды деятельности;</w:t>
      </w:r>
    </w:p>
    <w:p w:rsidR="002A5D59" w:rsidRPr="002A5D59" w:rsidRDefault="002A5D59" w:rsidP="002A5D59">
      <w:pPr>
        <w:widowControl w:val="0"/>
        <w:tabs>
          <w:tab w:val="left" w:pos="0"/>
        </w:tabs>
        <w:ind w:firstLine="709"/>
        <w:jc w:val="both"/>
        <w:rPr>
          <w:sz w:val="20"/>
          <w:szCs w:val="20"/>
        </w:rPr>
      </w:pPr>
      <w:r>
        <w:rPr>
          <w:sz w:val="20"/>
          <w:szCs w:val="20"/>
        </w:rPr>
        <w:t xml:space="preserve">- </w:t>
      </w:r>
      <w:r w:rsidRPr="002A5D59">
        <w:rPr>
          <w:sz w:val="20"/>
          <w:szCs w:val="20"/>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A5D59" w:rsidRPr="002A5D59" w:rsidRDefault="002A5D59" w:rsidP="002A5D59">
      <w:pPr>
        <w:widowControl w:val="0"/>
        <w:tabs>
          <w:tab w:val="left" w:pos="0"/>
        </w:tabs>
        <w:ind w:firstLine="709"/>
        <w:jc w:val="both"/>
        <w:rPr>
          <w:sz w:val="20"/>
          <w:szCs w:val="20"/>
        </w:rPr>
      </w:pPr>
      <w:proofErr w:type="gramStart"/>
      <w:r>
        <w:rPr>
          <w:sz w:val="20"/>
          <w:szCs w:val="20"/>
        </w:rPr>
        <w:t xml:space="preserve">- </w:t>
      </w:r>
      <w:r w:rsidRPr="002A5D59">
        <w:rPr>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A5D59" w:rsidRDefault="002A5D59" w:rsidP="002A5D59">
      <w:pPr>
        <w:widowControl w:val="0"/>
        <w:tabs>
          <w:tab w:val="left" w:pos="0"/>
        </w:tabs>
        <w:ind w:firstLine="709"/>
        <w:jc w:val="both"/>
        <w:rPr>
          <w:sz w:val="20"/>
          <w:szCs w:val="20"/>
        </w:rPr>
      </w:pPr>
      <w:r>
        <w:rPr>
          <w:sz w:val="20"/>
          <w:szCs w:val="20"/>
        </w:rPr>
        <w:t xml:space="preserve">- </w:t>
      </w:r>
      <w:r w:rsidRPr="002A5D59">
        <w:rPr>
          <w:sz w:val="20"/>
          <w:szCs w:val="20"/>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r>
        <w:rPr>
          <w:sz w:val="20"/>
          <w:szCs w:val="20"/>
        </w:rPr>
        <w:t>.</w:t>
      </w:r>
    </w:p>
    <w:p w:rsidR="002A5D59" w:rsidRPr="002A5D59" w:rsidRDefault="002A5D59" w:rsidP="002A5D59">
      <w:pPr>
        <w:widowControl w:val="0"/>
        <w:tabs>
          <w:tab w:val="left" w:pos="0"/>
        </w:tabs>
        <w:ind w:firstLine="709"/>
        <w:jc w:val="both"/>
        <w:rPr>
          <w:sz w:val="20"/>
          <w:szCs w:val="20"/>
        </w:rPr>
      </w:pPr>
    </w:p>
    <w:p w:rsidR="003D55F8" w:rsidRPr="003B0D46" w:rsidRDefault="002A5D59" w:rsidP="003B0D46">
      <w:pPr>
        <w:widowControl w:val="0"/>
        <w:tabs>
          <w:tab w:val="left" w:pos="0"/>
        </w:tabs>
        <w:ind w:firstLine="709"/>
        <w:jc w:val="both"/>
        <w:rPr>
          <w:b/>
          <w:sz w:val="20"/>
          <w:szCs w:val="20"/>
        </w:rPr>
      </w:pPr>
      <w:r w:rsidRPr="002A5D59">
        <w:rPr>
          <w:b/>
          <w:sz w:val="20"/>
          <w:szCs w:val="20"/>
        </w:rPr>
        <w:t>15. Проект договора управления многоквартирным домом</w:t>
      </w:r>
      <w:r w:rsidR="003D55F8">
        <w:rPr>
          <w:b/>
          <w:sz w:val="20"/>
          <w:szCs w:val="20"/>
        </w:rPr>
        <w:t>.</w:t>
      </w:r>
    </w:p>
    <w:p w:rsidR="00641B28" w:rsidRPr="00641B28" w:rsidRDefault="00641B28" w:rsidP="00641B28">
      <w:pPr>
        <w:widowControl w:val="0"/>
        <w:tabs>
          <w:tab w:val="left" w:pos="0"/>
        </w:tabs>
        <w:ind w:firstLine="709"/>
        <w:jc w:val="both"/>
        <w:rPr>
          <w:sz w:val="20"/>
          <w:szCs w:val="20"/>
        </w:rPr>
      </w:pPr>
      <w:r w:rsidRPr="00641B28">
        <w:rPr>
          <w:sz w:val="20"/>
          <w:szCs w:val="20"/>
        </w:rPr>
        <w:t>Проект договора управления многоквартирным домом</w:t>
      </w:r>
      <w:r w:rsidR="00121FCA">
        <w:rPr>
          <w:sz w:val="20"/>
          <w:szCs w:val="20"/>
        </w:rPr>
        <w:t xml:space="preserve"> представлен в </w:t>
      </w:r>
      <w:r w:rsidR="00074B36">
        <w:rPr>
          <w:sz w:val="20"/>
          <w:szCs w:val="20"/>
        </w:rPr>
        <w:t>П</w:t>
      </w:r>
      <w:r w:rsidR="00121FCA" w:rsidRPr="00AF6E3C">
        <w:rPr>
          <w:sz w:val="20"/>
          <w:szCs w:val="20"/>
        </w:rPr>
        <w:t>риложении 6</w:t>
      </w:r>
      <w:r w:rsidR="00121FCA">
        <w:rPr>
          <w:sz w:val="20"/>
          <w:szCs w:val="20"/>
        </w:rPr>
        <w:t xml:space="preserve"> к настоящей конкурсной документации. </w:t>
      </w:r>
    </w:p>
    <w:p w:rsidR="006F71CD" w:rsidRPr="002A5D59" w:rsidRDefault="006F71CD" w:rsidP="00044D1C">
      <w:pPr>
        <w:widowControl w:val="0"/>
        <w:tabs>
          <w:tab w:val="left" w:pos="0"/>
        </w:tabs>
        <w:ind w:firstLine="709"/>
        <w:jc w:val="both"/>
        <w:rPr>
          <w:sz w:val="20"/>
          <w:szCs w:val="20"/>
        </w:rPr>
      </w:pPr>
    </w:p>
    <w:p w:rsidR="00A250B4" w:rsidRDefault="00204E6E" w:rsidP="00682322">
      <w:pPr>
        <w:widowControl w:val="0"/>
        <w:tabs>
          <w:tab w:val="left" w:pos="0"/>
        </w:tabs>
        <w:ind w:firstLine="709"/>
        <w:jc w:val="both"/>
        <w:rPr>
          <w:b/>
          <w:sz w:val="20"/>
          <w:szCs w:val="20"/>
        </w:rPr>
      </w:pPr>
      <w:r>
        <w:rPr>
          <w:b/>
          <w:sz w:val="20"/>
          <w:szCs w:val="20"/>
        </w:rPr>
        <w:t xml:space="preserve">16. </w:t>
      </w:r>
      <w:r w:rsidR="00A250B4" w:rsidRPr="00A250B4">
        <w:rPr>
          <w:b/>
          <w:sz w:val="20"/>
          <w:szCs w:val="20"/>
        </w:rPr>
        <w:t>Порядок рассмотрен</w:t>
      </w:r>
      <w:r w:rsidR="00682322">
        <w:rPr>
          <w:b/>
          <w:sz w:val="20"/>
          <w:szCs w:val="20"/>
        </w:rPr>
        <w:t>ия заявок на участие в конкурсе и п</w:t>
      </w:r>
      <w:r w:rsidR="00A250B4" w:rsidRPr="00A250B4">
        <w:rPr>
          <w:b/>
          <w:sz w:val="20"/>
          <w:szCs w:val="20"/>
        </w:rPr>
        <w:t xml:space="preserve">орядок проведения конкурса </w:t>
      </w:r>
      <w:r>
        <w:rPr>
          <w:b/>
          <w:sz w:val="20"/>
          <w:szCs w:val="20"/>
        </w:rPr>
        <w:t>(</w:t>
      </w:r>
      <w:r w:rsidR="00074B36">
        <w:rPr>
          <w:b/>
          <w:sz w:val="20"/>
          <w:szCs w:val="20"/>
        </w:rPr>
        <w:t>П</w:t>
      </w:r>
      <w:r w:rsidR="00A250B4" w:rsidRPr="00A250B4">
        <w:rPr>
          <w:b/>
          <w:sz w:val="20"/>
          <w:szCs w:val="20"/>
        </w:rPr>
        <w:t>риложени</w:t>
      </w:r>
      <w:r>
        <w:rPr>
          <w:b/>
          <w:sz w:val="20"/>
          <w:szCs w:val="20"/>
        </w:rPr>
        <w:t>е</w:t>
      </w:r>
      <w:r w:rsidR="00A250B4" w:rsidRPr="00A250B4">
        <w:rPr>
          <w:b/>
          <w:sz w:val="20"/>
          <w:szCs w:val="20"/>
        </w:rPr>
        <w:t xml:space="preserve"> № 1</w:t>
      </w:r>
      <w:r w:rsidR="00682322">
        <w:rPr>
          <w:b/>
          <w:sz w:val="20"/>
          <w:szCs w:val="20"/>
        </w:rPr>
        <w:t>1</w:t>
      </w:r>
      <w:r>
        <w:rPr>
          <w:b/>
          <w:sz w:val="20"/>
          <w:szCs w:val="20"/>
        </w:rPr>
        <w:t>)</w:t>
      </w:r>
      <w:r w:rsidR="00A250B4">
        <w:rPr>
          <w:b/>
          <w:sz w:val="20"/>
          <w:szCs w:val="20"/>
        </w:rPr>
        <w:t>.</w:t>
      </w:r>
    </w:p>
    <w:p w:rsidR="00074B36" w:rsidRDefault="00074B36" w:rsidP="00074B36">
      <w:pPr>
        <w:widowControl w:val="0"/>
        <w:tabs>
          <w:tab w:val="left" w:pos="0"/>
        </w:tabs>
        <w:jc w:val="both"/>
        <w:rPr>
          <w:b/>
          <w:sz w:val="20"/>
          <w:szCs w:val="20"/>
        </w:rPr>
        <w:sectPr w:rsidR="00074B36" w:rsidSect="000E1F2B">
          <w:headerReference w:type="default" r:id="rId14"/>
          <w:footerReference w:type="default" r:id="rId15"/>
          <w:footnotePr>
            <w:pos w:val="beneathText"/>
          </w:footnotePr>
          <w:pgSz w:w="11906" w:h="16838"/>
          <w:pgMar w:top="567" w:right="850" w:bottom="284" w:left="1134" w:header="283" w:footer="0" w:gutter="0"/>
          <w:pgNumType w:start="2"/>
          <w:cols w:space="708"/>
          <w:docGrid w:linePitch="381"/>
        </w:sectPr>
      </w:pPr>
    </w:p>
    <w:p w:rsidR="009F5A62" w:rsidRPr="00074B36" w:rsidRDefault="009F5A62" w:rsidP="00074B36">
      <w:pPr>
        <w:suppressAutoHyphens w:val="0"/>
        <w:jc w:val="right"/>
        <w:rPr>
          <w:b/>
          <w:sz w:val="20"/>
          <w:szCs w:val="20"/>
        </w:rPr>
      </w:pPr>
      <w:r>
        <w:rPr>
          <w:color w:val="000000"/>
          <w:sz w:val="20"/>
          <w:lang w:eastAsia="ru-RU"/>
        </w:rPr>
        <w:lastRenderedPageBreak/>
        <w:t xml:space="preserve"> </w:t>
      </w:r>
      <w:r w:rsidRPr="009F5A62">
        <w:rPr>
          <w:b/>
          <w:color w:val="000000"/>
          <w:sz w:val="20"/>
          <w:lang w:eastAsia="ru-RU"/>
        </w:rPr>
        <w:t>Приложение № 1</w:t>
      </w:r>
    </w:p>
    <w:p w:rsidR="009F5A62" w:rsidRDefault="009F5A62" w:rsidP="009F5A62">
      <w:pPr>
        <w:jc w:val="right"/>
        <w:rPr>
          <w:sz w:val="20"/>
          <w:szCs w:val="20"/>
        </w:rPr>
      </w:pPr>
      <w:r>
        <w:rPr>
          <w:sz w:val="20"/>
          <w:szCs w:val="20"/>
        </w:rPr>
        <w:t xml:space="preserve">                                                                                                                                      </w:t>
      </w:r>
      <w:r w:rsidRPr="00CD4DA4">
        <w:rPr>
          <w:sz w:val="20"/>
          <w:szCs w:val="20"/>
        </w:rPr>
        <w:t xml:space="preserve">к конкурсной документации </w:t>
      </w:r>
    </w:p>
    <w:p w:rsidR="009F5A62" w:rsidRPr="00CD4DA4" w:rsidRDefault="009F5A62" w:rsidP="009F5A62">
      <w:pPr>
        <w:ind w:firstLine="709"/>
        <w:jc w:val="right"/>
        <w:rPr>
          <w:sz w:val="20"/>
          <w:szCs w:val="20"/>
        </w:rPr>
      </w:pPr>
      <w:r>
        <w:rPr>
          <w:sz w:val="20"/>
          <w:szCs w:val="20"/>
        </w:rPr>
        <w:t xml:space="preserve">                                                                                                                       </w:t>
      </w:r>
      <w:r w:rsidRPr="00CD4DA4">
        <w:rPr>
          <w:sz w:val="20"/>
          <w:szCs w:val="20"/>
        </w:rPr>
        <w:t xml:space="preserve">по проведению открытого конкурса </w:t>
      </w:r>
    </w:p>
    <w:p w:rsidR="009F5A62" w:rsidRPr="00CD4DA4" w:rsidRDefault="009F5A62" w:rsidP="009F5A62">
      <w:pPr>
        <w:ind w:firstLine="709"/>
        <w:jc w:val="right"/>
        <w:rPr>
          <w:sz w:val="20"/>
          <w:szCs w:val="20"/>
        </w:rPr>
      </w:pPr>
      <w:r w:rsidRPr="00CD4DA4">
        <w:rPr>
          <w:sz w:val="20"/>
          <w:szCs w:val="20"/>
        </w:rPr>
        <w:t xml:space="preserve">                                                                                        по отбору управляющей организации</w:t>
      </w:r>
    </w:p>
    <w:p w:rsidR="009F5A62" w:rsidRDefault="009F5A62" w:rsidP="009F5A62">
      <w:pPr>
        <w:ind w:firstLine="709"/>
        <w:jc w:val="both"/>
        <w:rPr>
          <w:b/>
          <w:bCs/>
          <w:sz w:val="20"/>
          <w:szCs w:val="20"/>
        </w:rPr>
      </w:pPr>
      <w:r w:rsidRPr="00611395">
        <w:rPr>
          <w:b/>
          <w:bCs/>
          <w:sz w:val="20"/>
          <w:szCs w:val="20"/>
        </w:rPr>
        <w:t xml:space="preserve"> </w:t>
      </w:r>
    </w:p>
    <w:p w:rsidR="009F5A62" w:rsidRDefault="009F5A62" w:rsidP="009F5A62">
      <w:pPr>
        <w:ind w:firstLine="709"/>
        <w:jc w:val="both"/>
        <w:rPr>
          <w:b/>
          <w:bCs/>
          <w:sz w:val="20"/>
          <w:szCs w:val="20"/>
        </w:rPr>
      </w:pPr>
    </w:p>
    <w:p w:rsidR="009F5A62" w:rsidRPr="00611395" w:rsidRDefault="009F5A62" w:rsidP="009F5A62">
      <w:pPr>
        <w:ind w:firstLine="709"/>
        <w:jc w:val="both"/>
        <w:rPr>
          <w:bCs/>
          <w:sz w:val="20"/>
          <w:szCs w:val="20"/>
        </w:rPr>
      </w:pPr>
    </w:p>
    <w:p w:rsidR="009F5A62" w:rsidRPr="00611395" w:rsidRDefault="009F5A62" w:rsidP="009F5A62">
      <w:pPr>
        <w:ind w:firstLine="709"/>
        <w:jc w:val="center"/>
        <w:rPr>
          <w:b/>
          <w:bCs/>
          <w:sz w:val="20"/>
          <w:szCs w:val="20"/>
        </w:rPr>
      </w:pPr>
      <w:r w:rsidRPr="00611395">
        <w:rPr>
          <w:b/>
          <w:bCs/>
          <w:sz w:val="20"/>
          <w:szCs w:val="20"/>
        </w:rPr>
        <w:t>Заявка</w:t>
      </w:r>
    </w:p>
    <w:p w:rsidR="009F5A62" w:rsidRPr="00611395" w:rsidRDefault="009F5A62" w:rsidP="009F5A62">
      <w:pPr>
        <w:ind w:firstLine="709"/>
        <w:jc w:val="center"/>
        <w:rPr>
          <w:b/>
          <w:bCs/>
          <w:sz w:val="20"/>
          <w:szCs w:val="20"/>
        </w:rPr>
      </w:pPr>
      <w:r w:rsidRPr="00611395">
        <w:rPr>
          <w:b/>
          <w:bCs/>
          <w:sz w:val="20"/>
          <w:szCs w:val="20"/>
        </w:rPr>
        <w:t>на участие в конкурсе по отбору управляющей организации для управления</w:t>
      </w:r>
    </w:p>
    <w:p w:rsidR="009F5A62" w:rsidRPr="00611395" w:rsidRDefault="009F5A62" w:rsidP="009F5A62">
      <w:pPr>
        <w:ind w:firstLine="709"/>
        <w:jc w:val="center"/>
        <w:rPr>
          <w:b/>
          <w:bCs/>
          <w:sz w:val="20"/>
          <w:szCs w:val="20"/>
        </w:rPr>
      </w:pPr>
      <w:r w:rsidRPr="00611395">
        <w:rPr>
          <w:b/>
          <w:bCs/>
          <w:sz w:val="20"/>
          <w:szCs w:val="20"/>
        </w:rPr>
        <w:t>многоквартирным домом</w:t>
      </w:r>
    </w:p>
    <w:p w:rsidR="009F5A62" w:rsidRPr="00565073" w:rsidRDefault="009F5A62" w:rsidP="009F5A62">
      <w:pPr>
        <w:ind w:firstLine="709"/>
        <w:jc w:val="both"/>
        <w:rPr>
          <w:b/>
          <w:bCs/>
          <w:sz w:val="20"/>
          <w:szCs w:val="20"/>
        </w:rPr>
      </w:pPr>
      <w:r w:rsidRPr="00611395">
        <w:rPr>
          <w:b/>
          <w:bCs/>
          <w:sz w:val="20"/>
          <w:szCs w:val="20"/>
        </w:rPr>
        <w:t xml:space="preserve"> </w:t>
      </w:r>
    </w:p>
    <w:p w:rsidR="009F5A62" w:rsidRDefault="009F5A62" w:rsidP="009F5A62">
      <w:pPr>
        <w:ind w:firstLine="709"/>
        <w:jc w:val="center"/>
        <w:rPr>
          <w:b/>
          <w:bCs/>
          <w:sz w:val="20"/>
          <w:szCs w:val="20"/>
        </w:rPr>
      </w:pPr>
      <w:r w:rsidRPr="00611395">
        <w:rPr>
          <w:b/>
          <w:bCs/>
          <w:sz w:val="20"/>
          <w:szCs w:val="20"/>
        </w:rPr>
        <w:t>1. Заявление об участии в конкурсе</w:t>
      </w:r>
    </w:p>
    <w:p w:rsidR="009F5A62" w:rsidRPr="00565073" w:rsidRDefault="009F5A62" w:rsidP="009F5A62">
      <w:pPr>
        <w:ind w:firstLine="709"/>
        <w:jc w:val="center"/>
        <w:rPr>
          <w:b/>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Pr="00611395" w:rsidRDefault="009F5A62" w:rsidP="009F5A62">
      <w:pPr>
        <w:ind w:firstLine="709"/>
        <w:jc w:val="center"/>
        <w:rPr>
          <w:bCs/>
          <w:sz w:val="20"/>
          <w:szCs w:val="20"/>
        </w:rPr>
      </w:pPr>
      <w:proofErr w:type="gramStart"/>
      <w:r w:rsidRPr="00611395">
        <w:rPr>
          <w:bCs/>
          <w:sz w:val="20"/>
          <w:szCs w:val="20"/>
        </w:rPr>
        <w:t>(организационно-правовая форма, наименование/фирменное наименование</w:t>
      </w:r>
      <w:proofErr w:type="gramEnd"/>
    </w:p>
    <w:p w:rsidR="009F5A62" w:rsidRPr="00611395" w:rsidRDefault="009F5A62" w:rsidP="009F5A62">
      <w:pPr>
        <w:ind w:firstLine="709"/>
        <w:jc w:val="center"/>
        <w:rPr>
          <w:bCs/>
          <w:sz w:val="20"/>
          <w:szCs w:val="20"/>
        </w:rPr>
      </w:pPr>
      <w:r w:rsidRPr="00611395">
        <w:rPr>
          <w:bCs/>
          <w:sz w:val="20"/>
          <w:szCs w:val="20"/>
        </w:rPr>
        <w:t xml:space="preserve">организации или </w:t>
      </w:r>
      <w:proofErr w:type="spellStart"/>
      <w:r w:rsidRPr="00611395">
        <w:rPr>
          <w:bCs/>
          <w:sz w:val="20"/>
          <w:szCs w:val="20"/>
        </w:rPr>
        <w:t>ф.и.</w:t>
      </w:r>
      <w:proofErr w:type="gramStart"/>
      <w:r w:rsidRPr="00611395">
        <w:rPr>
          <w:bCs/>
          <w:sz w:val="20"/>
          <w:szCs w:val="20"/>
        </w:rPr>
        <w:t>о</w:t>
      </w:r>
      <w:proofErr w:type="gramEnd"/>
      <w:r w:rsidRPr="00611395">
        <w:rPr>
          <w:bCs/>
          <w:sz w:val="20"/>
          <w:szCs w:val="20"/>
        </w:rPr>
        <w:t>.</w:t>
      </w:r>
      <w:proofErr w:type="spellEnd"/>
      <w:r w:rsidRPr="00611395">
        <w:rPr>
          <w:bCs/>
          <w:sz w:val="20"/>
          <w:szCs w:val="20"/>
        </w:rPr>
        <w:t xml:space="preserve"> </w:t>
      </w:r>
      <w:proofErr w:type="gramStart"/>
      <w:r w:rsidRPr="00611395">
        <w:rPr>
          <w:bCs/>
          <w:sz w:val="20"/>
          <w:szCs w:val="20"/>
        </w:rPr>
        <w:t>физического</w:t>
      </w:r>
      <w:proofErr w:type="gramEnd"/>
      <w:r w:rsidRPr="00611395">
        <w:rPr>
          <w:bCs/>
          <w:sz w:val="20"/>
          <w:szCs w:val="20"/>
        </w:rPr>
        <w:t xml:space="preserve"> лица, данные документа,</w:t>
      </w:r>
    </w:p>
    <w:p w:rsidR="009F5A62" w:rsidRDefault="009F5A62" w:rsidP="009F5A62">
      <w:pPr>
        <w:ind w:firstLine="709"/>
        <w:jc w:val="center"/>
        <w:rPr>
          <w:bCs/>
          <w:sz w:val="20"/>
          <w:szCs w:val="20"/>
        </w:rPr>
      </w:pPr>
      <w:proofErr w:type="gramStart"/>
      <w:r w:rsidRPr="00611395">
        <w:rPr>
          <w:bCs/>
          <w:sz w:val="20"/>
          <w:szCs w:val="20"/>
        </w:rPr>
        <w:t>удостоверяющего</w:t>
      </w:r>
      <w:proofErr w:type="gramEnd"/>
      <w:r w:rsidRPr="00611395">
        <w:rPr>
          <w:bCs/>
          <w:sz w:val="20"/>
          <w:szCs w:val="20"/>
        </w:rPr>
        <w:t xml:space="preserve"> личность)</w:t>
      </w:r>
    </w:p>
    <w:p w:rsidR="009F5A62" w:rsidRPr="00611395"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Pr="00611395" w:rsidRDefault="009F5A62" w:rsidP="009F5A62">
      <w:pPr>
        <w:ind w:firstLine="709"/>
        <w:jc w:val="center"/>
        <w:rPr>
          <w:bCs/>
          <w:sz w:val="20"/>
          <w:szCs w:val="20"/>
        </w:rPr>
      </w:pPr>
      <w:proofErr w:type="gramStart"/>
      <w:r w:rsidRPr="00611395">
        <w:rPr>
          <w:bCs/>
          <w:sz w:val="20"/>
          <w:szCs w:val="20"/>
        </w:rPr>
        <w:t>(место нахождения, почтовый адрес организации или место жительства</w:t>
      </w:r>
      <w:proofErr w:type="gramEnd"/>
    </w:p>
    <w:p w:rsidR="009F5A62" w:rsidRPr="00611395" w:rsidRDefault="009F5A62" w:rsidP="009F5A62">
      <w:pPr>
        <w:ind w:firstLine="709"/>
        <w:jc w:val="center"/>
        <w:rPr>
          <w:bCs/>
          <w:sz w:val="20"/>
          <w:szCs w:val="20"/>
        </w:rPr>
      </w:pPr>
      <w:r w:rsidRPr="00611395">
        <w:rPr>
          <w:bCs/>
          <w:sz w:val="20"/>
          <w:szCs w:val="20"/>
        </w:rPr>
        <w:t>индивидуального предпринимателя)</w:t>
      </w:r>
    </w:p>
    <w:p w:rsidR="009F5A62" w:rsidRPr="00611395"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(номер телефона)</w:t>
      </w:r>
    </w:p>
    <w:p w:rsidR="009F5A62" w:rsidRPr="00611395" w:rsidRDefault="009F5A62" w:rsidP="009F5A62">
      <w:pPr>
        <w:ind w:firstLine="709"/>
        <w:jc w:val="center"/>
        <w:rPr>
          <w:bCs/>
          <w:sz w:val="20"/>
          <w:szCs w:val="20"/>
        </w:rPr>
      </w:pPr>
      <w:r w:rsidRPr="00611395">
        <w:rPr>
          <w:bCs/>
          <w:sz w:val="20"/>
          <w:szCs w:val="20"/>
        </w:rPr>
        <w:t xml:space="preserve">заявляет об участии в конкурсе по отбору управляющей организации </w:t>
      </w:r>
      <w:proofErr w:type="gramStart"/>
      <w:r w:rsidRPr="00611395">
        <w:rPr>
          <w:bCs/>
          <w:sz w:val="20"/>
          <w:szCs w:val="20"/>
        </w:rPr>
        <w:t>для</w:t>
      </w:r>
      <w:proofErr w:type="gramEnd"/>
    </w:p>
    <w:p w:rsidR="009F5A62" w:rsidRPr="00611395" w:rsidRDefault="009F5A62" w:rsidP="009F5A62">
      <w:pPr>
        <w:ind w:firstLine="709"/>
        <w:jc w:val="center"/>
        <w:rPr>
          <w:bCs/>
          <w:sz w:val="20"/>
          <w:szCs w:val="20"/>
        </w:rPr>
      </w:pPr>
      <w:r w:rsidRPr="00611395">
        <w:rPr>
          <w:bCs/>
          <w:sz w:val="20"/>
          <w:szCs w:val="20"/>
        </w:rPr>
        <w:t>управления    многоквартирным    домом         (многоквартирными домами),</w:t>
      </w:r>
    </w:p>
    <w:p w:rsidR="009F5A62" w:rsidRPr="00611395" w:rsidRDefault="009F5A62" w:rsidP="009F5A62">
      <w:pPr>
        <w:ind w:firstLine="709"/>
        <w:jc w:val="center"/>
        <w:rPr>
          <w:bCs/>
          <w:sz w:val="20"/>
          <w:szCs w:val="20"/>
        </w:rPr>
      </w:pPr>
      <w:r w:rsidRPr="00611395">
        <w:rPr>
          <w:bCs/>
          <w:sz w:val="20"/>
          <w:szCs w:val="20"/>
        </w:rPr>
        <w:t>расположенны</w:t>
      </w:r>
      <w:proofErr w:type="gramStart"/>
      <w:r w:rsidRPr="00611395">
        <w:rPr>
          <w:bCs/>
          <w:sz w:val="20"/>
          <w:szCs w:val="20"/>
        </w:rPr>
        <w:t>м(</w:t>
      </w:r>
      <w:proofErr w:type="gramEnd"/>
      <w:r w:rsidRPr="00611395">
        <w:rPr>
          <w:bCs/>
          <w:sz w:val="20"/>
          <w:szCs w:val="20"/>
        </w:rPr>
        <w:t>и) по адресу:  ____________________________________________</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(адрес многоквартирного дома)</w:t>
      </w:r>
    </w:p>
    <w:p w:rsidR="009F5A62"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 xml:space="preserve">Средства, внесенные в  качестве  обеспечения  заявки  на  участие  </w:t>
      </w:r>
      <w:proofErr w:type="gramStart"/>
      <w:r w:rsidRPr="00611395">
        <w:rPr>
          <w:bCs/>
          <w:sz w:val="20"/>
          <w:szCs w:val="20"/>
        </w:rPr>
        <w:t>в</w:t>
      </w:r>
      <w:proofErr w:type="gramEnd"/>
    </w:p>
    <w:p w:rsidR="009F5A62" w:rsidRPr="00611395" w:rsidRDefault="009F5A62" w:rsidP="009F5A62">
      <w:pPr>
        <w:ind w:firstLine="709"/>
        <w:jc w:val="center"/>
        <w:rPr>
          <w:bCs/>
          <w:sz w:val="20"/>
          <w:szCs w:val="20"/>
        </w:rPr>
      </w:pPr>
      <w:proofErr w:type="gramStart"/>
      <w:r w:rsidRPr="00611395">
        <w:rPr>
          <w:bCs/>
          <w:sz w:val="20"/>
          <w:szCs w:val="20"/>
        </w:rPr>
        <w:t>конкурсе</w:t>
      </w:r>
      <w:proofErr w:type="gramEnd"/>
      <w:r w:rsidRPr="00611395">
        <w:rPr>
          <w:bCs/>
          <w:sz w:val="20"/>
          <w:szCs w:val="20"/>
        </w:rPr>
        <w:t>, просим возвратить на счет: ____________________________________</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(реквизиты банковского счета)</w:t>
      </w:r>
    </w:p>
    <w:p w:rsidR="009F5A62" w:rsidRPr="00611395" w:rsidRDefault="009F5A62" w:rsidP="009F5A62">
      <w:pPr>
        <w:ind w:firstLine="709"/>
        <w:jc w:val="center"/>
        <w:rPr>
          <w:bCs/>
          <w:sz w:val="20"/>
          <w:szCs w:val="20"/>
        </w:rPr>
      </w:pPr>
    </w:p>
    <w:p w:rsidR="009F5A62" w:rsidRPr="00611395" w:rsidRDefault="009F5A62" w:rsidP="009F5A62">
      <w:pPr>
        <w:ind w:firstLine="709"/>
        <w:jc w:val="center"/>
        <w:rPr>
          <w:b/>
          <w:bCs/>
          <w:sz w:val="20"/>
          <w:szCs w:val="20"/>
        </w:rPr>
      </w:pPr>
      <w:r w:rsidRPr="00611395">
        <w:rPr>
          <w:b/>
          <w:bCs/>
          <w:sz w:val="20"/>
          <w:szCs w:val="20"/>
        </w:rPr>
        <w:t>2. Предложения претендента</w:t>
      </w:r>
    </w:p>
    <w:p w:rsidR="009F5A62" w:rsidRPr="00611395" w:rsidRDefault="009F5A62" w:rsidP="009F5A62">
      <w:pPr>
        <w:ind w:firstLine="709"/>
        <w:jc w:val="center"/>
        <w:rPr>
          <w:b/>
          <w:bCs/>
          <w:sz w:val="20"/>
          <w:szCs w:val="20"/>
        </w:rPr>
      </w:pPr>
      <w:r w:rsidRPr="00611395">
        <w:rPr>
          <w:b/>
          <w:bCs/>
          <w:sz w:val="20"/>
          <w:szCs w:val="20"/>
        </w:rPr>
        <w:t>по условиям договора управления многоквартирным домом</w:t>
      </w:r>
    </w:p>
    <w:p w:rsidR="009F5A62" w:rsidRPr="00611395" w:rsidRDefault="009F5A62" w:rsidP="009F5A62">
      <w:pP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proofErr w:type="gramStart"/>
      <w:r w:rsidRPr="00611395">
        <w:rPr>
          <w:bCs/>
          <w:sz w:val="20"/>
          <w:szCs w:val="20"/>
        </w:rPr>
        <w:t>(описание предлагаемого претендентом в качестве условия договора</w:t>
      </w:r>
      <w:proofErr w:type="gramEnd"/>
    </w:p>
    <w:p w:rsidR="009F5A62" w:rsidRPr="00611395" w:rsidRDefault="009F5A62" w:rsidP="009F5A62">
      <w:pP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управления многоквартирным домом способа внесения</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собственниками помещений в многоквартирном доме и нанимателями жилых</w:t>
      </w:r>
    </w:p>
    <w:p w:rsidR="009F5A62" w:rsidRPr="00611395" w:rsidRDefault="009F5A62" w:rsidP="009F5A62">
      <w:pPr>
        <w:ind w:firstLine="709"/>
        <w:jc w:val="center"/>
        <w:rPr>
          <w:bCs/>
          <w:sz w:val="20"/>
          <w:szCs w:val="20"/>
        </w:rPr>
      </w:pPr>
      <w:r w:rsidRPr="00611395">
        <w:rPr>
          <w:bCs/>
          <w:sz w:val="20"/>
          <w:szCs w:val="20"/>
        </w:rPr>
        <w:t>помещений по договору социального найма и договору найма жилых помещений</w:t>
      </w:r>
    </w:p>
    <w:p w:rsidR="009F5A62" w:rsidRPr="00611395" w:rsidRDefault="009F5A62" w:rsidP="009F5A62">
      <w:pPr>
        <w:ind w:firstLine="709"/>
        <w:jc w:val="center"/>
        <w:rPr>
          <w:bCs/>
          <w:sz w:val="20"/>
          <w:szCs w:val="20"/>
        </w:rPr>
      </w:pPr>
      <w:r w:rsidRPr="00611395">
        <w:rPr>
          <w:bCs/>
          <w:sz w:val="20"/>
          <w:szCs w:val="20"/>
        </w:rPr>
        <w:t>государственного или муниципального жилищного фонда платы за содержание и</w:t>
      </w:r>
    </w:p>
    <w:p w:rsidR="009F5A62" w:rsidRPr="00611395" w:rsidRDefault="009F5A62" w:rsidP="009F5A62">
      <w:pPr>
        <w:ind w:firstLine="709"/>
        <w:jc w:val="center"/>
        <w:rPr>
          <w:bCs/>
          <w:sz w:val="20"/>
          <w:szCs w:val="20"/>
        </w:rPr>
      </w:pPr>
      <w:r w:rsidRPr="00611395">
        <w:rPr>
          <w:bCs/>
          <w:sz w:val="20"/>
          <w:szCs w:val="20"/>
        </w:rPr>
        <w:t>ремонт жилого помещения и коммунальные услуги)</w:t>
      </w:r>
    </w:p>
    <w:p w:rsidR="009F5A62" w:rsidRPr="00611395"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Внесение  собственниками  помещений   в   многоквартирном   доме   и</w:t>
      </w:r>
    </w:p>
    <w:p w:rsidR="009F5A62" w:rsidRPr="00611395" w:rsidRDefault="009F5A62" w:rsidP="009F5A62">
      <w:pPr>
        <w:ind w:firstLine="709"/>
        <w:jc w:val="center"/>
        <w:rPr>
          <w:bCs/>
          <w:sz w:val="20"/>
          <w:szCs w:val="20"/>
        </w:rPr>
      </w:pPr>
      <w:r w:rsidRPr="00611395">
        <w:rPr>
          <w:bCs/>
          <w:sz w:val="20"/>
          <w:szCs w:val="20"/>
        </w:rPr>
        <w:t>нанимателями жилых помещений по договору  социального  найма  и  договору</w:t>
      </w:r>
    </w:p>
    <w:p w:rsidR="009F5A62" w:rsidRPr="00611395" w:rsidRDefault="009F5A62" w:rsidP="009F5A62">
      <w:pPr>
        <w:ind w:firstLine="709"/>
        <w:jc w:val="center"/>
        <w:rPr>
          <w:bCs/>
          <w:sz w:val="20"/>
          <w:szCs w:val="20"/>
        </w:rPr>
      </w:pPr>
      <w:r w:rsidRPr="00611395">
        <w:rPr>
          <w:bCs/>
          <w:sz w:val="20"/>
          <w:szCs w:val="20"/>
        </w:rPr>
        <w:t>найма жилых помещений государственного или муниципального жилищного фонда</w:t>
      </w:r>
    </w:p>
    <w:p w:rsidR="009F5A62" w:rsidRPr="00611395" w:rsidRDefault="009F5A62" w:rsidP="009F5A62">
      <w:pPr>
        <w:ind w:firstLine="709"/>
        <w:jc w:val="center"/>
        <w:rPr>
          <w:bCs/>
          <w:sz w:val="20"/>
          <w:szCs w:val="20"/>
        </w:rPr>
      </w:pPr>
      <w:r w:rsidRPr="00611395">
        <w:rPr>
          <w:bCs/>
          <w:sz w:val="20"/>
          <w:szCs w:val="20"/>
        </w:rPr>
        <w:t xml:space="preserve">платы за содержание и ремонт жилого помещения  и  платы  </w:t>
      </w:r>
      <w:proofErr w:type="gramStart"/>
      <w:r w:rsidRPr="00611395">
        <w:rPr>
          <w:bCs/>
          <w:sz w:val="20"/>
          <w:szCs w:val="20"/>
        </w:rPr>
        <w:t>за</w:t>
      </w:r>
      <w:proofErr w:type="gramEnd"/>
      <w:r w:rsidRPr="00611395">
        <w:rPr>
          <w:bCs/>
          <w:sz w:val="20"/>
          <w:szCs w:val="20"/>
        </w:rPr>
        <w:t xml:space="preserve">  коммунальные</w:t>
      </w:r>
    </w:p>
    <w:p w:rsidR="009F5A62" w:rsidRPr="00611395" w:rsidRDefault="009F5A62" w:rsidP="009F5A62">
      <w:pPr>
        <w:ind w:firstLine="709"/>
        <w:jc w:val="center"/>
        <w:rPr>
          <w:bCs/>
          <w:sz w:val="20"/>
          <w:szCs w:val="20"/>
        </w:rPr>
      </w:pPr>
      <w:r w:rsidRPr="00611395">
        <w:rPr>
          <w:bCs/>
          <w:sz w:val="20"/>
          <w:szCs w:val="20"/>
        </w:rPr>
        <w:t>услуги предлагаю осуществлять на счет ___________________________________</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(реквизиты банковского счета претендента)</w:t>
      </w:r>
    </w:p>
    <w:p w:rsidR="009F5A62" w:rsidRPr="00611395"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Настоящим __________________________________________________________</w:t>
      </w:r>
    </w:p>
    <w:p w:rsidR="009F5A62" w:rsidRPr="00611395" w:rsidRDefault="009F5A62" w:rsidP="009F5A62">
      <w:pPr>
        <w:ind w:firstLine="709"/>
        <w:jc w:val="center"/>
        <w:rPr>
          <w:bCs/>
          <w:sz w:val="20"/>
          <w:szCs w:val="20"/>
        </w:rPr>
      </w:pPr>
      <w:proofErr w:type="gramStart"/>
      <w:r w:rsidRPr="00611395">
        <w:rPr>
          <w:bCs/>
          <w:sz w:val="20"/>
          <w:szCs w:val="20"/>
        </w:rPr>
        <w:t>(организационно-правовая форма, наименование (фирменное наименование)</w:t>
      </w:r>
      <w:proofErr w:type="gramEnd"/>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 xml:space="preserve">организации или </w:t>
      </w:r>
      <w:proofErr w:type="spellStart"/>
      <w:r w:rsidRPr="00611395">
        <w:rPr>
          <w:bCs/>
          <w:sz w:val="20"/>
          <w:szCs w:val="20"/>
        </w:rPr>
        <w:t>ф.и.</w:t>
      </w:r>
      <w:proofErr w:type="gramStart"/>
      <w:r w:rsidRPr="00611395">
        <w:rPr>
          <w:bCs/>
          <w:sz w:val="20"/>
          <w:szCs w:val="20"/>
        </w:rPr>
        <w:t>о</w:t>
      </w:r>
      <w:proofErr w:type="gramEnd"/>
      <w:r w:rsidRPr="00611395">
        <w:rPr>
          <w:bCs/>
          <w:sz w:val="20"/>
          <w:szCs w:val="20"/>
        </w:rPr>
        <w:t>.</w:t>
      </w:r>
      <w:proofErr w:type="spellEnd"/>
      <w:r w:rsidRPr="00611395">
        <w:rPr>
          <w:bCs/>
          <w:sz w:val="20"/>
          <w:szCs w:val="20"/>
        </w:rPr>
        <w:t xml:space="preserve"> </w:t>
      </w:r>
      <w:proofErr w:type="gramStart"/>
      <w:r w:rsidRPr="00611395">
        <w:rPr>
          <w:bCs/>
          <w:sz w:val="20"/>
          <w:szCs w:val="20"/>
        </w:rPr>
        <w:t>физического</w:t>
      </w:r>
      <w:proofErr w:type="gramEnd"/>
      <w:r w:rsidRPr="00611395">
        <w:rPr>
          <w:bCs/>
          <w:sz w:val="20"/>
          <w:szCs w:val="20"/>
        </w:rPr>
        <w:t xml:space="preserve"> лица, данные документа,</w:t>
      </w:r>
    </w:p>
    <w:p w:rsidR="009F5A62" w:rsidRPr="00611395" w:rsidRDefault="009F5A62" w:rsidP="009F5A62">
      <w:pPr>
        <w:ind w:firstLine="709"/>
        <w:jc w:val="center"/>
        <w:rPr>
          <w:bCs/>
          <w:sz w:val="20"/>
          <w:szCs w:val="20"/>
        </w:rPr>
      </w:pPr>
      <w:proofErr w:type="gramStart"/>
      <w:r w:rsidRPr="00611395">
        <w:rPr>
          <w:bCs/>
          <w:sz w:val="20"/>
          <w:szCs w:val="20"/>
        </w:rPr>
        <w:t>удостоверяющего</w:t>
      </w:r>
      <w:proofErr w:type="gramEnd"/>
      <w:r w:rsidRPr="00611395">
        <w:rPr>
          <w:bCs/>
          <w:sz w:val="20"/>
          <w:szCs w:val="20"/>
        </w:rPr>
        <w:t xml:space="preserve"> личность)</w:t>
      </w:r>
    </w:p>
    <w:p w:rsidR="009F5A62" w:rsidRDefault="009F5A62" w:rsidP="009F5A62">
      <w:pPr>
        <w:rPr>
          <w:bCs/>
          <w:sz w:val="20"/>
          <w:szCs w:val="20"/>
        </w:rPr>
      </w:pPr>
    </w:p>
    <w:p w:rsidR="009F5A62" w:rsidRPr="00611395"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дает  согласие  на  включение  в  перечень  организаций  для   управления</w:t>
      </w:r>
    </w:p>
    <w:p w:rsidR="009F5A62" w:rsidRPr="00611395" w:rsidRDefault="009F5A62" w:rsidP="009F5A62">
      <w:pPr>
        <w:ind w:firstLine="709"/>
        <w:jc w:val="center"/>
        <w:rPr>
          <w:bCs/>
          <w:sz w:val="20"/>
          <w:szCs w:val="20"/>
        </w:rPr>
      </w:pPr>
      <w:r w:rsidRPr="00611395">
        <w:rPr>
          <w:bCs/>
          <w:sz w:val="20"/>
          <w:szCs w:val="20"/>
        </w:rPr>
        <w:t xml:space="preserve">многоквартирным домом, в отношении которого  собственниками  помещений  </w:t>
      </w:r>
      <w:proofErr w:type="gramStart"/>
      <w:r w:rsidRPr="00611395">
        <w:rPr>
          <w:bCs/>
          <w:sz w:val="20"/>
          <w:szCs w:val="20"/>
        </w:rPr>
        <w:t>в</w:t>
      </w:r>
      <w:proofErr w:type="gramEnd"/>
    </w:p>
    <w:p w:rsidR="009F5A62" w:rsidRPr="00611395" w:rsidRDefault="009F5A62" w:rsidP="009F5A62">
      <w:pPr>
        <w:ind w:firstLine="709"/>
        <w:jc w:val="center"/>
        <w:rPr>
          <w:bCs/>
          <w:sz w:val="20"/>
          <w:szCs w:val="20"/>
        </w:rPr>
      </w:pPr>
      <w:r w:rsidRPr="00611395">
        <w:rPr>
          <w:bCs/>
          <w:sz w:val="20"/>
          <w:szCs w:val="20"/>
        </w:rPr>
        <w:t xml:space="preserve">многоквартирном  </w:t>
      </w:r>
      <w:proofErr w:type="gramStart"/>
      <w:r w:rsidRPr="00611395">
        <w:rPr>
          <w:bCs/>
          <w:sz w:val="20"/>
          <w:szCs w:val="20"/>
        </w:rPr>
        <w:t>доме</w:t>
      </w:r>
      <w:proofErr w:type="gramEnd"/>
      <w:r w:rsidRPr="00611395">
        <w:rPr>
          <w:bCs/>
          <w:sz w:val="20"/>
          <w:szCs w:val="20"/>
        </w:rPr>
        <w:t xml:space="preserve">  не  выбран   способ  управления  таким   домом или</w:t>
      </w:r>
    </w:p>
    <w:p w:rsidR="009F5A62" w:rsidRPr="00611395" w:rsidRDefault="009F5A62" w:rsidP="009F5A62">
      <w:pPr>
        <w:ind w:firstLine="709"/>
        <w:jc w:val="center"/>
        <w:rPr>
          <w:bCs/>
          <w:sz w:val="20"/>
          <w:szCs w:val="20"/>
        </w:rPr>
      </w:pPr>
      <w:r w:rsidRPr="00611395">
        <w:rPr>
          <w:bCs/>
          <w:sz w:val="20"/>
          <w:szCs w:val="20"/>
        </w:rPr>
        <w:lastRenderedPageBreak/>
        <w:t>выбранный способ  управления не  реализован,  не  определена  управляющая</w:t>
      </w:r>
    </w:p>
    <w:p w:rsidR="009F5A62" w:rsidRPr="00611395" w:rsidRDefault="009F5A62" w:rsidP="009F5A62">
      <w:pPr>
        <w:ind w:firstLine="709"/>
        <w:jc w:val="center"/>
        <w:rPr>
          <w:bCs/>
          <w:sz w:val="20"/>
          <w:szCs w:val="20"/>
        </w:rPr>
      </w:pPr>
      <w:r w:rsidRPr="00611395">
        <w:rPr>
          <w:bCs/>
          <w:sz w:val="20"/>
          <w:szCs w:val="20"/>
        </w:rPr>
        <w:t>организация,  в   соответствии  с   Правилами   определения   управляющей</w:t>
      </w:r>
    </w:p>
    <w:p w:rsidR="009F5A62" w:rsidRPr="00611395" w:rsidRDefault="009F5A62" w:rsidP="009F5A62">
      <w:pPr>
        <w:ind w:firstLine="709"/>
        <w:jc w:val="center"/>
        <w:rPr>
          <w:bCs/>
          <w:sz w:val="20"/>
          <w:szCs w:val="20"/>
        </w:rPr>
      </w:pPr>
      <w:r w:rsidRPr="00611395">
        <w:rPr>
          <w:bCs/>
          <w:sz w:val="20"/>
          <w:szCs w:val="20"/>
        </w:rPr>
        <w:t>организации для управления  многоквартирным домом, в  отношении  которого</w:t>
      </w:r>
    </w:p>
    <w:p w:rsidR="009F5A62" w:rsidRPr="00611395" w:rsidRDefault="009F5A62" w:rsidP="009F5A62">
      <w:pPr>
        <w:ind w:firstLine="709"/>
        <w:jc w:val="center"/>
        <w:rPr>
          <w:bCs/>
          <w:sz w:val="20"/>
          <w:szCs w:val="20"/>
        </w:rPr>
      </w:pPr>
      <w:r w:rsidRPr="00611395">
        <w:rPr>
          <w:bCs/>
          <w:sz w:val="20"/>
          <w:szCs w:val="20"/>
        </w:rPr>
        <w:t>собственниками   помещений  в  многоквартирном  доме  не  выбран   способ</w:t>
      </w:r>
    </w:p>
    <w:p w:rsidR="009F5A62" w:rsidRPr="00611395" w:rsidRDefault="009F5A62" w:rsidP="009F5A62">
      <w:pPr>
        <w:ind w:firstLine="709"/>
        <w:jc w:val="center"/>
        <w:rPr>
          <w:bCs/>
          <w:sz w:val="20"/>
          <w:szCs w:val="20"/>
        </w:rPr>
      </w:pPr>
      <w:r w:rsidRPr="00611395">
        <w:rPr>
          <w:bCs/>
          <w:sz w:val="20"/>
          <w:szCs w:val="20"/>
        </w:rPr>
        <w:t>управления таким  домом или выбранный способ управления не реализован, не</w:t>
      </w:r>
    </w:p>
    <w:p w:rsidR="009F5A62" w:rsidRPr="00611395" w:rsidRDefault="009F5A62" w:rsidP="009F5A62">
      <w:pPr>
        <w:ind w:firstLine="709"/>
        <w:jc w:val="center"/>
        <w:rPr>
          <w:bCs/>
          <w:sz w:val="20"/>
          <w:szCs w:val="20"/>
        </w:rPr>
      </w:pPr>
      <w:r w:rsidRPr="00611395">
        <w:rPr>
          <w:bCs/>
          <w:sz w:val="20"/>
          <w:szCs w:val="20"/>
        </w:rPr>
        <w:t xml:space="preserve">определена   управляющая   организация,   </w:t>
      </w:r>
      <w:proofErr w:type="gramStart"/>
      <w:r w:rsidRPr="00611395">
        <w:rPr>
          <w:bCs/>
          <w:sz w:val="20"/>
          <w:szCs w:val="20"/>
        </w:rPr>
        <w:t>утвержденными</w:t>
      </w:r>
      <w:proofErr w:type="gramEnd"/>
      <w:r w:rsidRPr="00611395">
        <w:rPr>
          <w:bCs/>
          <w:sz w:val="20"/>
          <w:szCs w:val="20"/>
        </w:rPr>
        <w:t xml:space="preserve">    постановлением</w:t>
      </w:r>
    </w:p>
    <w:p w:rsidR="009F5A62" w:rsidRPr="00611395" w:rsidRDefault="009F5A62" w:rsidP="009F5A62">
      <w:pPr>
        <w:ind w:firstLine="709"/>
        <w:jc w:val="center"/>
        <w:rPr>
          <w:bCs/>
          <w:sz w:val="20"/>
          <w:szCs w:val="20"/>
        </w:rPr>
      </w:pPr>
      <w:r w:rsidRPr="00611395">
        <w:rPr>
          <w:bCs/>
          <w:sz w:val="20"/>
          <w:szCs w:val="20"/>
        </w:rPr>
        <w:t>Правительства Российской Федерации  от  21 декабря  2018 г.   N 1616  "</w:t>
      </w:r>
      <w:proofErr w:type="gramStart"/>
      <w:r w:rsidRPr="00611395">
        <w:rPr>
          <w:bCs/>
          <w:sz w:val="20"/>
          <w:szCs w:val="20"/>
        </w:rPr>
        <w:t>Об</w:t>
      </w:r>
      <w:proofErr w:type="gramEnd"/>
    </w:p>
    <w:p w:rsidR="009F5A62" w:rsidRPr="00611395" w:rsidRDefault="009F5A62" w:rsidP="009F5A62">
      <w:pPr>
        <w:ind w:firstLine="709"/>
        <w:jc w:val="center"/>
        <w:rPr>
          <w:bCs/>
          <w:sz w:val="20"/>
          <w:szCs w:val="20"/>
        </w:rPr>
      </w:pPr>
      <w:proofErr w:type="gramStart"/>
      <w:r w:rsidRPr="00611395">
        <w:rPr>
          <w:bCs/>
          <w:sz w:val="20"/>
          <w:szCs w:val="20"/>
        </w:rPr>
        <w:t>утверждении</w:t>
      </w:r>
      <w:proofErr w:type="gramEnd"/>
      <w:r w:rsidRPr="00611395">
        <w:rPr>
          <w:bCs/>
          <w:sz w:val="20"/>
          <w:szCs w:val="20"/>
        </w:rPr>
        <w:t xml:space="preserve"> Правил  определения управляющей  организации  для  управления</w:t>
      </w:r>
    </w:p>
    <w:p w:rsidR="009F5A62" w:rsidRPr="00611395" w:rsidRDefault="009F5A62" w:rsidP="009F5A62">
      <w:pPr>
        <w:ind w:firstLine="709"/>
        <w:jc w:val="center"/>
        <w:rPr>
          <w:bCs/>
          <w:sz w:val="20"/>
          <w:szCs w:val="20"/>
        </w:rPr>
      </w:pPr>
      <w:r w:rsidRPr="00611395">
        <w:rPr>
          <w:bCs/>
          <w:sz w:val="20"/>
          <w:szCs w:val="20"/>
        </w:rPr>
        <w:t xml:space="preserve">многоквартирным домом, в отношении которого  собственниками  помещений  </w:t>
      </w:r>
      <w:proofErr w:type="gramStart"/>
      <w:r w:rsidRPr="00611395">
        <w:rPr>
          <w:bCs/>
          <w:sz w:val="20"/>
          <w:szCs w:val="20"/>
        </w:rPr>
        <w:t>в</w:t>
      </w:r>
      <w:proofErr w:type="gramEnd"/>
    </w:p>
    <w:p w:rsidR="009F5A62" w:rsidRPr="00611395" w:rsidRDefault="009F5A62" w:rsidP="009F5A62">
      <w:pPr>
        <w:ind w:firstLine="709"/>
        <w:jc w:val="center"/>
        <w:rPr>
          <w:bCs/>
          <w:sz w:val="20"/>
          <w:szCs w:val="20"/>
        </w:rPr>
      </w:pPr>
      <w:r w:rsidRPr="00611395">
        <w:rPr>
          <w:bCs/>
          <w:sz w:val="20"/>
          <w:szCs w:val="20"/>
        </w:rPr>
        <w:t xml:space="preserve">многоквартирном  </w:t>
      </w:r>
      <w:proofErr w:type="gramStart"/>
      <w:r w:rsidRPr="00611395">
        <w:rPr>
          <w:bCs/>
          <w:sz w:val="20"/>
          <w:szCs w:val="20"/>
        </w:rPr>
        <w:t>доме</w:t>
      </w:r>
      <w:proofErr w:type="gramEnd"/>
      <w:r w:rsidRPr="00611395">
        <w:rPr>
          <w:bCs/>
          <w:sz w:val="20"/>
          <w:szCs w:val="20"/>
        </w:rPr>
        <w:t xml:space="preserve">  не  выбран  способ  управления  таким   домом  или</w:t>
      </w:r>
    </w:p>
    <w:p w:rsidR="009F5A62" w:rsidRPr="00611395" w:rsidRDefault="009F5A62" w:rsidP="009F5A62">
      <w:pPr>
        <w:ind w:firstLine="709"/>
        <w:jc w:val="center"/>
        <w:rPr>
          <w:bCs/>
          <w:sz w:val="20"/>
          <w:szCs w:val="20"/>
        </w:rPr>
      </w:pPr>
      <w:r w:rsidRPr="00611395">
        <w:rPr>
          <w:bCs/>
          <w:sz w:val="20"/>
          <w:szCs w:val="20"/>
        </w:rPr>
        <w:t>выбранный способ управления  не  реализован,  не  определена  управляющая</w:t>
      </w:r>
    </w:p>
    <w:p w:rsidR="009F5A62" w:rsidRPr="00611395" w:rsidRDefault="009F5A62" w:rsidP="009F5A62">
      <w:pPr>
        <w:ind w:firstLine="709"/>
        <w:jc w:val="center"/>
        <w:rPr>
          <w:bCs/>
          <w:sz w:val="20"/>
          <w:szCs w:val="20"/>
        </w:rPr>
      </w:pPr>
      <w:r w:rsidRPr="00611395">
        <w:rPr>
          <w:bCs/>
          <w:sz w:val="20"/>
          <w:szCs w:val="20"/>
        </w:rPr>
        <w:t>организация,  и о  внесении  изменений  в  некоторые  акты  Правительства</w:t>
      </w:r>
    </w:p>
    <w:p w:rsidR="009F5A62" w:rsidRPr="00611395" w:rsidRDefault="009F5A62" w:rsidP="009F5A62">
      <w:pPr>
        <w:ind w:firstLine="709"/>
        <w:jc w:val="center"/>
        <w:rPr>
          <w:bCs/>
          <w:sz w:val="20"/>
          <w:szCs w:val="20"/>
        </w:rPr>
      </w:pPr>
      <w:r w:rsidRPr="00611395">
        <w:rPr>
          <w:bCs/>
          <w:sz w:val="20"/>
          <w:szCs w:val="20"/>
        </w:rPr>
        <w:t>Российской Федерации".</w:t>
      </w:r>
    </w:p>
    <w:p w:rsidR="009F5A62" w:rsidRPr="00611395" w:rsidRDefault="009F5A62" w:rsidP="009F5A62">
      <w:pPr>
        <w:ind w:firstLine="709"/>
        <w:rPr>
          <w:bCs/>
          <w:sz w:val="20"/>
          <w:szCs w:val="20"/>
        </w:rPr>
      </w:pPr>
    </w:p>
    <w:p w:rsidR="009F5A62" w:rsidRPr="00611395" w:rsidRDefault="009F5A62" w:rsidP="009F5A62">
      <w:pPr>
        <w:ind w:firstLine="709"/>
        <w:jc w:val="center"/>
        <w:rPr>
          <w:bCs/>
          <w:sz w:val="20"/>
          <w:szCs w:val="20"/>
        </w:rPr>
      </w:pPr>
      <w:r w:rsidRPr="00611395">
        <w:rPr>
          <w:bCs/>
          <w:sz w:val="20"/>
          <w:szCs w:val="20"/>
        </w:rPr>
        <w:t>К заявке прилагаются следующие документы:</w:t>
      </w:r>
    </w:p>
    <w:p w:rsidR="009F5A62" w:rsidRPr="00611395" w:rsidRDefault="009F5A62" w:rsidP="009F5A62">
      <w:pPr>
        <w:ind w:firstLine="709"/>
        <w:jc w:val="center"/>
        <w:rPr>
          <w:bCs/>
          <w:sz w:val="20"/>
          <w:szCs w:val="20"/>
        </w:rPr>
      </w:pPr>
      <w:r w:rsidRPr="00611395">
        <w:rPr>
          <w:bCs/>
          <w:sz w:val="20"/>
          <w:szCs w:val="20"/>
        </w:rPr>
        <w:t>1) выписка из Единого государственного реестра юридических лиц  (</w:t>
      </w:r>
      <w:proofErr w:type="gramStart"/>
      <w:r w:rsidRPr="00611395">
        <w:rPr>
          <w:bCs/>
          <w:sz w:val="20"/>
          <w:szCs w:val="20"/>
        </w:rPr>
        <w:t>для</w:t>
      </w:r>
      <w:proofErr w:type="gramEnd"/>
    </w:p>
    <w:p w:rsidR="009F5A62" w:rsidRPr="00611395" w:rsidRDefault="009F5A62" w:rsidP="009F5A62">
      <w:pPr>
        <w:ind w:firstLine="709"/>
        <w:jc w:val="center"/>
        <w:rPr>
          <w:bCs/>
          <w:sz w:val="20"/>
          <w:szCs w:val="20"/>
        </w:rPr>
      </w:pPr>
      <w:r w:rsidRPr="00611395">
        <w:rPr>
          <w:bCs/>
          <w:sz w:val="20"/>
          <w:szCs w:val="20"/>
        </w:rPr>
        <w:t>юридического  лица),  выписка   из   Единого     государственного реестра</w:t>
      </w:r>
    </w:p>
    <w:p w:rsidR="009F5A62" w:rsidRPr="00611395" w:rsidRDefault="009F5A62" w:rsidP="009F5A62">
      <w:pPr>
        <w:ind w:firstLine="709"/>
        <w:jc w:val="center"/>
        <w:rPr>
          <w:bCs/>
          <w:sz w:val="20"/>
          <w:szCs w:val="20"/>
        </w:rPr>
      </w:pPr>
      <w:r w:rsidRPr="00611395">
        <w:rPr>
          <w:bCs/>
          <w:sz w:val="20"/>
          <w:szCs w:val="20"/>
        </w:rPr>
        <w:t>индивидуальных предпринимателей (для индивидуального предпринимателя):</w:t>
      </w:r>
    </w:p>
    <w:p w:rsidR="009F5A62" w:rsidRPr="00611395" w:rsidRDefault="009F5A62" w:rsidP="009F5A62">
      <w:pP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(наименование и реквизиты документов, количество листов)</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2) документ,  подтверждающий  полномочия   лица   на   осуществление</w:t>
      </w:r>
    </w:p>
    <w:p w:rsidR="009F5A62" w:rsidRPr="00611395" w:rsidRDefault="009F5A62" w:rsidP="009F5A62">
      <w:pPr>
        <w:ind w:firstLine="709"/>
        <w:jc w:val="center"/>
        <w:rPr>
          <w:bCs/>
          <w:sz w:val="20"/>
          <w:szCs w:val="20"/>
        </w:rPr>
      </w:pPr>
      <w:r w:rsidRPr="00611395">
        <w:rPr>
          <w:bCs/>
          <w:sz w:val="20"/>
          <w:szCs w:val="20"/>
        </w:rPr>
        <w:t>действий от имени юридического лица или индивидуального  предпринимателя,</w:t>
      </w:r>
    </w:p>
    <w:p w:rsidR="009F5A62" w:rsidRPr="00611395" w:rsidRDefault="009F5A62" w:rsidP="009F5A62">
      <w:pPr>
        <w:ind w:firstLine="709"/>
        <w:jc w:val="center"/>
        <w:rPr>
          <w:bCs/>
          <w:sz w:val="20"/>
          <w:szCs w:val="20"/>
        </w:rPr>
      </w:pPr>
      <w:proofErr w:type="gramStart"/>
      <w:r w:rsidRPr="00611395">
        <w:rPr>
          <w:bCs/>
          <w:sz w:val="20"/>
          <w:szCs w:val="20"/>
        </w:rPr>
        <w:t>подавших</w:t>
      </w:r>
      <w:proofErr w:type="gramEnd"/>
      <w:r w:rsidRPr="00611395">
        <w:rPr>
          <w:bCs/>
          <w:sz w:val="20"/>
          <w:szCs w:val="20"/>
        </w:rPr>
        <w:t xml:space="preserve"> заявку на участие в конкурсе:</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(наименование и реквизиты документов, количество листов)</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3) документы, подтверждающие внесение денежных  сре</w:t>
      </w:r>
      <w:proofErr w:type="gramStart"/>
      <w:r w:rsidRPr="00611395">
        <w:rPr>
          <w:bCs/>
          <w:sz w:val="20"/>
          <w:szCs w:val="20"/>
        </w:rPr>
        <w:t>дств  в  к</w:t>
      </w:r>
      <w:proofErr w:type="gramEnd"/>
      <w:r w:rsidRPr="00611395">
        <w:rPr>
          <w:bCs/>
          <w:sz w:val="20"/>
          <w:szCs w:val="20"/>
        </w:rPr>
        <w:t>ачестве</w:t>
      </w:r>
    </w:p>
    <w:p w:rsidR="009F5A62" w:rsidRPr="00611395" w:rsidRDefault="009F5A62" w:rsidP="009F5A62">
      <w:pPr>
        <w:ind w:firstLine="709"/>
        <w:jc w:val="center"/>
        <w:rPr>
          <w:bCs/>
          <w:sz w:val="20"/>
          <w:szCs w:val="20"/>
        </w:rPr>
      </w:pPr>
      <w:r w:rsidRPr="00611395">
        <w:rPr>
          <w:bCs/>
          <w:sz w:val="20"/>
          <w:szCs w:val="20"/>
        </w:rPr>
        <w:t>обеспечения заявки на участие в конкурсе:</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(наименование и реквизиты документов, количество листов)</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4) копии   документов,   подтверждающих   соответствие   претендента</w:t>
      </w:r>
    </w:p>
    <w:p w:rsidR="009F5A62" w:rsidRPr="00611395" w:rsidRDefault="009F5A62" w:rsidP="009F5A62">
      <w:pPr>
        <w:ind w:firstLine="709"/>
        <w:jc w:val="center"/>
        <w:rPr>
          <w:bCs/>
          <w:sz w:val="20"/>
          <w:szCs w:val="20"/>
        </w:rPr>
      </w:pPr>
      <w:r w:rsidRPr="00611395">
        <w:rPr>
          <w:bCs/>
          <w:sz w:val="20"/>
          <w:szCs w:val="20"/>
        </w:rPr>
        <w:t>требованию,  установленному  подпунктом 1  пункта 15  Правил   проведения</w:t>
      </w:r>
    </w:p>
    <w:p w:rsidR="009F5A62" w:rsidRPr="00611395" w:rsidRDefault="009F5A62" w:rsidP="009F5A62">
      <w:pPr>
        <w:ind w:firstLine="709"/>
        <w:jc w:val="center"/>
        <w:rPr>
          <w:bCs/>
          <w:sz w:val="20"/>
          <w:szCs w:val="20"/>
        </w:rPr>
      </w:pPr>
      <w:r w:rsidRPr="00611395">
        <w:rPr>
          <w:bCs/>
          <w:sz w:val="20"/>
          <w:szCs w:val="20"/>
        </w:rPr>
        <w:t>органом местного самоуправления открытого конкурса по отбору  управляющей</w:t>
      </w:r>
    </w:p>
    <w:p w:rsidR="009F5A62" w:rsidRPr="00611395" w:rsidRDefault="009F5A62" w:rsidP="009F5A62">
      <w:pPr>
        <w:ind w:firstLine="709"/>
        <w:jc w:val="center"/>
        <w:rPr>
          <w:bCs/>
          <w:sz w:val="20"/>
          <w:szCs w:val="20"/>
        </w:rPr>
      </w:pPr>
      <w:r w:rsidRPr="00611395">
        <w:rPr>
          <w:bCs/>
          <w:sz w:val="20"/>
          <w:szCs w:val="20"/>
        </w:rPr>
        <w:t>организации  для  управления  многоквартирным  домом,   в   случае   если</w:t>
      </w:r>
    </w:p>
    <w:p w:rsidR="009F5A62" w:rsidRPr="00611395" w:rsidRDefault="009F5A62" w:rsidP="009F5A62">
      <w:pPr>
        <w:ind w:firstLine="709"/>
        <w:jc w:val="center"/>
        <w:rPr>
          <w:bCs/>
          <w:sz w:val="20"/>
          <w:szCs w:val="20"/>
        </w:rPr>
      </w:pPr>
      <w:r w:rsidRPr="00611395">
        <w:rPr>
          <w:bCs/>
          <w:sz w:val="20"/>
          <w:szCs w:val="20"/>
        </w:rPr>
        <w:t>федеральным  законом  установлены  требования  к  лицам,   осуществляющим</w:t>
      </w:r>
    </w:p>
    <w:p w:rsidR="009F5A62" w:rsidRPr="00611395" w:rsidRDefault="009F5A62" w:rsidP="009F5A62">
      <w:pPr>
        <w:ind w:firstLine="709"/>
        <w:jc w:val="center"/>
        <w:rPr>
          <w:bCs/>
          <w:sz w:val="20"/>
          <w:szCs w:val="20"/>
        </w:rPr>
      </w:pPr>
      <w:r w:rsidRPr="00611395">
        <w:rPr>
          <w:bCs/>
          <w:sz w:val="20"/>
          <w:szCs w:val="20"/>
        </w:rPr>
        <w:t>выполнение работ, оказание услуг,  предусмотренных  договором  управления</w:t>
      </w:r>
    </w:p>
    <w:p w:rsidR="009F5A62" w:rsidRPr="00611395" w:rsidRDefault="009F5A62" w:rsidP="009F5A62">
      <w:pPr>
        <w:ind w:firstLine="709"/>
        <w:jc w:val="center"/>
        <w:rPr>
          <w:bCs/>
          <w:sz w:val="20"/>
          <w:szCs w:val="20"/>
        </w:rPr>
      </w:pPr>
      <w:r w:rsidRPr="00611395">
        <w:rPr>
          <w:bCs/>
          <w:sz w:val="20"/>
          <w:szCs w:val="20"/>
        </w:rPr>
        <w:t>многоквартирным домом:</w:t>
      </w:r>
    </w:p>
    <w:p w:rsidR="009F5A62" w:rsidRPr="00611395" w:rsidRDefault="009F5A62" w:rsidP="009F5A62">
      <w:pP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(наименование и реквизиты документов, количество листов)</w:t>
      </w:r>
    </w:p>
    <w:p w:rsidR="009F5A62"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5) утвержденный бухгалтерский баланс за последний год:</w:t>
      </w:r>
    </w:p>
    <w:p w:rsidR="009F5A62"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r w:rsidRPr="00611395">
        <w:rPr>
          <w:bCs/>
          <w:sz w:val="20"/>
          <w:szCs w:val="20"/>
        </w:rPr>
        <w:t>(наименование и реквизиты документов, количество листов)</w:t>
      </w: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w:t>
      </w:r>
    </w:p>
    <w:p w:rsidR="009F5A62" w:rsidRDefault="009F5A62" w:rsidP="009F5A62">
      <w:pPr>
        <w:ind w:firstLine="709"/>
        <w:jc w:val="center"/>
        <w:rPr>
          <w:bCs/>
          <w:sz w:val="20"/>
          <w:szCs w:val="20"/>
        </w:rPr>
      </w:pPr>
    </w:p>
    <w:p w:rsidR="009F5A62" w:rsidRPr="00611395" w:rsidRDefault="009F5A62" w:rsidP="009F5A62">
      <w:pPr>
        <w:ind w:firstLine="709"/>
        <w:jc w:val="center"/>
        <w:rPr>
          <w:bCs/>
          <w:sz w:val="20"/>
          <w:szCs w:val="20"/>
        </w:rPr>
      </w:pPr>
      <w:r w:rsidRPr="00611395">
        <w:rPr>
          <w:bCs/>
          <w:sz w:val="20"/>
          <w:szCs w:val="20"/>
        </w:rPr>
        <w:t>_________________________________________________________________________</w:t>
      </w:r>
    </w:p>
    <w:p w:rsidR="009F5A62" w:rsidRPr="00611395" w:rsidRDefault="009F5A62" w:rsidP="009F5A62">
      <w:pPr>
        <w:ind w:firstLine="709"/>
        <w:jc w:val="center"/>
        <w:rPr>
          <w:bCs/>
          <w:sz w:val="20"/>
          <w:szCs w:val="20"/>
        </w:rPr>
      </w:pPr>
      <w:proofErr w:type="gramStart"/>
      <w:r w:rsidRPr="00611395">
        <w:rPr>
          <w:bCs/>
          <w:sz w:val="20"/>
          <w:szCs w:val="20"/>
        </w:rPr>
        <w:t xml:space="preserve">(должность, </w:t>
      </w:r>
      <w:proofErr w:type="spellStart"/>
      <w:r w:rsidRPr="00611395">
        <w:rPr>
          <w:bCs/>
          <w:sz w:val="20"/>
          <w:szCs w:val="20"/>
        </w:rPr>
        <w:t>ф.и.о.</w:t>
      </w:r>
      <w:proofErr w:type="spellEnd"/>
      <w:r w:rsidRPr="00611395">
        <w:rPr>
          <w:bCs/>
          <w:sz w:val="20"/>
          <w:szCs w:val="20"/>
        </w:rPr>
        <w:t xml:space="preserve"> руководителя организации или</w:t>
      </w:r>
      <w:proofErr w:type="gramEnd"/>
    </w:p>
    <w:p w:rsidR="009F5A62" w:rsidRPr="00611395" w:rsidRDefault="009F5A62" w:rsidP="009F5A62">
      <w:pPr>
        <w:ind w:firstLine="709"/>
        <w:jc w:val="center"/>
        <w:rPr>
          <w:bCs/>
          <w:sz w:val="20"/>
          <w:szCs w:val="20"/>
        </w:rPr>
      </w:pPr>
      <w:proofErr w:type="spellStart"/>
      <w:r w:rsidRPr="00611395">
        <w:rPr>
          <w:bCs/>
          <w:sz w:val="20"/>
          <w:szCs w:val="20"/>
        </w:rPr>
        <w:t>ф.и.о.</w:t>
      </w:r>
      <w:proofErr w:type="spellEnd"/>
      <w:r w:rsidRPr="00611395">
        <w:rPr>
          <w:bCs/>
          <w:sz w:val="20"/>
          <w:szCs w:val="20"/>
        </w:rPr>
        <w:t xml:space="preserve"> индивидуального предпринимателя)</w:t>
      </w:r>
    </w:p>
    <w:p w:rsidR="009F5A62" w:rsidRPr="00611395" w:rsidRDefault="009F5A62" w:rsidP="009F5A62">
      <w:pPr>
        <w:ind w:firstLine="709"/>
        <w:jc w:val="center"/>
        <w:rPr>
          <w:bCs/>
          <w:sz w:val="20"/>
          <w:szCs w:val="20"/>
        </w:rPr>
      </w:pPr>
    </w:p>
    <w:p w:rsidR="009F5A62" w:rsidRPr="00611395" w:rsidRDefault="009F5A62" w:rsidP="009F5A62">
      <w:pPr>
        <w:ind w:firstLine="709"/>
        <w:jc w:val="both"/>
        <w:rPr>
          <w:bCs/>
          <w:sz w:val="20"/>
          <w:szCs w:val="20"/>
        </w:rPr>
      </w:pPr>
    </w:p>
    <w:p w:rsidR="009F5A62" w:rsidRPr="00611395" w:rsidRDefault="009F5A62" w:rsidP="009F5A62">
      <w:pPr>
        <w:ind w:firstLine="709"/>
        <w:jc w:val="both"/>
        <w:rPr>
          <w:bCs/>
          <w:sz w:val="20"/>
          <w:szCs w:val="20"/>
        </w:rPr>
      </w:pPr>
      <w:r w:rsidRPr="00611395">
        <w:rPr>
          <w:bCs/>
          <w:sz w:val="20"/>
          <w:szCs w:val="20"/>
        </w:rPr>
        <w:t>________________________  _______________________________________</w:t>
      </w:r>
    </w:p>
    <w:p w:rsidR="009F5A62" w:rsidRPr="00611395" w:rsidRDefault="009F5A62" w:rsidP="009F5A62">
      <w:pPr>
        <w:ind w:firstLine="709"/>
        <w:jc w:val="both"/>
        <w:rPr>
          <w:bCs/>
          <w:sz w:val="20"/>
          <w:szCs w:val="20"/>
        </w:rPr>
      </w:pPr>
      <w:r w:rsidRPr="00611395">
        <w:rPr>
          <w:bCs/>
          <w:sz w:val="20"/>
          <w:szCs w:val="20"/>
        </w:rPr>
        <w:t xml:space="preserve">   </w:t>
      </w:r>
      <w:r>
        <w:rPr>
          <w:bCs/>
          <w:sz w:val="20"/>
          <w:szCs w:val="20"/>
        </w:rPr>
        <w:t xml:space="preserve">                </w:t>
      </w:r>
      <w:r w:rsidRPr="00611395">
        <w:rPr>
          <w:bCs/>
          <w:sz w:val="20"/>
          <w:szCs w:val="20"/>
        </w:rPr>
        <w:t xml:space="preserve">  (подпись)                                 </w:t>
      </w:r>
      <w:r>
        <w:rPr>
          <w:bCs/>
          <w:sz w:val="20"/>
          <w:szCs w:val="20"/>
        </w:rPr>
        <w:t xml:space="preserve">                         </w:t>
      </w:r>
      <w:r w:rsidRPr="00611395">
        <w:rPr>
          <w:bCs/>
          <w:sz w:val="20"/>
          <w:szCs w:val="20"/>
        </w:rPr>
        <w:t>(</w:t>
      </w:r>
      <w:proofErr w:type="spellStart"/>
      <w:r w:rsidRPr="00611395">
        <w:rPr>
          <w:bCs/>
          <w:sz w:val="20"/>
          <w:szCs w:val="20"/>
        </w:rPr>
        <w:t>ф.и.</w:t>
      </w:r>
      <w:proofErr w:type="gramStart"/>
      <w:r w:rsidRPr="00611395">
        <w:rPr>
          <w:bCs/>
          <w:sz w:val="20"/>
          <w:szCs w:val="20"/>
        </w:rPr>
        <w:t>о</w:t>
      </w:r>
      <w:proofErr w:type="gramEnd"/>
      <w:r w:rsidRPr="00611395">
        <w:rPr>
          <w:bCs/>
          <w:sz w:val="20"/>
          <w:szCs w:val="20"/>
        </w:rPr>
        <w:t>.</w:t>
      </w:r>
      <w:proofErr w:type="spellEnd"/>
      <w:r w:rsidRPr="00611395">
        <w:rPr>
          <w:bCs/>
          <w:sz w:val="20"/>
          <w:szCs w:val="20"/>
        </w:rPr>
        <w:t>)</w:t>
      </w:r>
    </w:p>
    <w:p w:rsidR="009F5A62" w:rsidRPr="00611395" w:rsidRDefault="009F5A62" w:rsidP="009F5A62">
      <w:pPr>
        <w:ind w:firstLine="709"/>
        <w:jc w:val="both"/>
        <w:rPr>
          <w:bCs/>
          <w:sz w:val="20"/>
          <w:szCs w:val="20"/>
        </w:rPr>
      </w:pPr>
      <w:r w:rsidRPr="00611395">
        <w:rPr>
          <w:bCs/>
          <w:sz w:val="20"/>
          <w:szCs w:val="20"/>
        </w:rPr>
        <w:t xml:space="preserve"> </w:t>
      </w:r>
    </w:p>
    <w:p w:rsidR="009F5A62" w:rsidRPr="00611395" w:rsidRDefault="009F5A62" w:rsidP="009F5A62">
      <w:pPr>
        <w:ind w:firstLine="709"/>
        <w:jc w:val="both"/>
        <w:rPr>
          <w:bCs/>
          <w:sz w:val="20"/>
          <w:szCs w:val="20"/>
        </w:rPr>
      </w:pPr>
    </w:p>
    <w:p w:rsidR="009F5A62" w:rsidRPr="00611395" w:rsidRDefault="009F5A62" w:rsidP="009F5A62">
      <w:pPr>
        <w:ind w:firstLine="709"/>
        <w:jc w:val="both"/>
        <w:rPr>
          <w:bCs/>
          <w:sz w:val="20"/>
          <w:szCs w:val="20"/>
        </w:rPr>
      </w:pPr>
      <w:r w:rsidRPr="00611395">
        <w:rPr>
          <w:bCs/>
          <w:sz w:val="20"/>
          <w:szCs w:val="20"/>
        </w:rPr>
        <w:t>"_____" ______________________ 200___ г.</w:t>
      </w:r>
    </w:p>
    <w:p w:rsidR="009F5A62" w:rsidRPr="00611395" w:rsidRDefault="009F5A62" w:rsidP="009F5A62">
      <w:pPr>
        <w:ind w:firstLine="709"/>
        <w:jc w:val="both"/>
        <w:rPr>
          <w:bCs/>
          <w:sz w:val="20"/>
          <w:szCs w:val="20"/>
        </w:rPr>
      </w:pPr>
      <w:r w:rsidRPr="00611395">
        <w:rPr>
          <w:bCs/>
          <w:sz w:val="20"/>
          <w:szCs w:val="20"/>
        </w:rPr>
        <w:t xml:space="preserve"> </w:t>
      </w:r>
    </w:p>
    <w:p w:rsidR="009F5A62" w:rsidRPr="00611395" w:rsidRDefault="009F5A62" w:rsidP="009F5A62">
      <w:pPr>
        <w:ind w:firstLine="709"/>
        <w:jc w:val="both"/>
        <w:rPr>
          <w:bCs/>
          <w:sz w:val="20"/>
          <w:szCs w:val="20"/>
        </w:rPr>
      </w:pPr>
    </w:p>
    <w:p w:rsidR="00074B36" w:rsidRDefault="009F5A62" w:rsidP="00074B36">
      <w:pPr>
        <w:ind w:firstLine="709"/>
        <w:jc w:val="both"/>
        <w:rPr>
          <w:bCs/>
          <w:sz w:val="20"/>
          <w:szCs w:val="20"/>
        </w:rPr>
      </w:pPr>
      <w:r w:rsidRPr="00611395">
        <w:rPr>
          <w:bCs/>
          <w:sz w:val="20"/>
          <w:szCs w:val="20"/>
        </w:rPr>
        <w:t>М.П.</w:t>
      </w:r>
    </w:p>
    <w:p w:rsidR="000E1F2B" w:rsidRDefault="000E1F2B" w:rsidP="00074B36">
      <w:pPr>
        <w:ind w:firstLine="709"/>
        <w:jc w:val="both"/>
        <w:rPr>
          <w:bCs/>
          <w:sz w:val="20"/>
          <w:szCs w:val="20"/>
        </w:rPr>
      </w:pPr>
    </w:p>
    <w:p w:rsidR="000E1F2B" w:rsidRDefault="000E1F2B" w:rsidP="00074B36">
      <w:pPr>
        <w:ind w:firstLine="709"/>
        <w:jc w:val="both"/>
        <w:rPr>
          <w:bCs/>
          <w:sz w:val="20"/>
          <w:szCs w:val="20"/>
        </w:rPr>
      </w:pPr>
    </w:p>
    <w:p w:rsidR="000E1F2B" w:rsidRDefault="000E1F2B" w:rsidP="00074B36">
      <w:pPr>
        <w:ind w:firstLine="709"/>
        <w:jc w:val="both"/>
        <w:rPr>
          <w:bCs/>
          <w:sz w:val="20"/>
          <w:szCs w:val="20"/>
        </w:rPr>
      </w:pPr>
    </w:p>
    <w:p w:rsidR="000E1F2B" w:rsidRDefault="000E1F2B" w:rsidP="00074B36">
      <w:pPr>
        <w:ind w:firstLine="709"/>
        <w:jc w:val="both"/>
        <w:rPr>
          <w:bCs/>
          <w:sz w:val="20"/>
          <w:szCs w:val="20"/>
        </w:rPr>
      </w:pPr>
    </w:p>
    <w:p w:rsidR="009F5A62" w:rsidRPr="00074B36" w:rsidRDefault="009F5A62" w:rsidP="00074B36">
      <w:pPr>
        <w:ind w:firstLine="709"/>
        <w:jc w:val="right"/>
        <w:rPr>
          <w:bCs/>
          <w:sz w:val="20"/>
          <w:szCs w:val="20"/>
        </w:rPr>
      </w:pPr>
      <w:r w:rsidRPr="00CD4DA4">
        <w:rPr>
          <w:b/>
          <w:sz w:val="20"/>
          <w:szCs w:val="20"/>
        </w:rPr>
        <w:lastRenderedPageBreak/>
        <w:t>Приложение №2</w:t>
      </w:r>
    </w:p>
    <w:p w:rsidR="009F5A62" w:rsidRDefault="009F5A62" w:rsidP="009F5A62">
      <w:pPr>
        <w:jc w:val="right"/>
        <w:rPr>
          <w:sz w:val="20"/>
          <w:szCs w:val="20"/>
        </w:rPr>
      </w:pPr>
      <w:r w:rsidRPr="00CD4DA4">
        <w:rPr>
          <w:b/>
          <w:sz w:val="20"/>
          <w:szCs w:val="20"/>
        </w:rPr>
        <w:t xml:space="preserve">                                        </w:t>
      </w:r>
      <w:r w:rsidRPr="00CD4DA4">
        <w:rPr>
          <w:sz w:val="20"/>
          <w:szCs w:val="20"/>
        </w:rPr>
        <w:t xml:space="preserve"> к</w:t>
      </w:r>
      <w:r w:rsidRPr="00CD4DA4">
        <w:rPr>
          <w:b/>
          <w:sz w:val="20"/>
          <w:szCs w:val="20"/>
        </w:rPr>
        <w:t xml:space="preserve"> </w:t>
      </w:r>
      <w:r w:rsidRPr="00CD4DA4">
        <w:rPr>
          <w:sz w:val="20"/>
          <w:szCs w:val="20"/>
        </w:rPr>
        <w:t xml:space="preserve">конкурсной документации </w:t>
      </w:r>
    </w:p>
    <w:p w:rsidR="009F5A62" w:rsidRPr="00CD4DA4" w:rsidRDefault="009F5A62" w:rsidP="009F5A62">
      <w:pPr>
        <w:jc w:val="right"/>
        <w:rPr>
          <w:sz w:val="20"/>
          <w:szCs w:val="20"/>
        </w:rPr>
      </w:pPr>
      <w:r w:rsidRPr="00CD4DA4">
        <w:rPr>
          <w:sz w:val="20"/>
          <w:szCs w:val="20"/>
        </w:rPr>
        <w:t xml:space="preserve">по проведению открытого конкурса </w:t>
      </w:r>
    </w:p>
    <w:p w:rsidR="009F5A62" w:rsidRPr="00CD4DA4" w:rsidRDefault="009F5A62" w:rsidP="009F5A62">
      <w:pPr>
        <w:jc w:val="right"/>
        <w:rPr>
          <w:sz w:val="20"/>
          <w:szCs w:val="20"/>
        </w:rPr>
      </w:pPr>
      <w:r w:rsidRPr="00CD4DA4">
        <w:rPr>
          <w:sz w:val="20"/>
          <w:szCs w:val="20"/>
        </w:rPr>
        <w:t xml:space="preserve">                                                                                        по отбору управляющей организации</w:t>
      </w:r>
    </w:p>
    <w:p w:rsidR="009F5A62" w:rsidRPr="00CD4DA4" w:rsidRDefault="009F5A62" w:rsidP="009F5A62">
      <w:pPr>
        <w:jc w:val="center"/>
        <w:rPr>
          <w:b/>
          <w:sz w:val="20"/>
          <w:szCs w:val="20"/>
        </w:rPr>
      </w:pPr>
    </w:p>
    <w:p w:rsidR="009F5A62" w:rsidRPr="00CD4DA4" w:rsidRDefault="009F5A62" w:rsidP="009F5A62">
      <w:pPr>
        <w:jc w:val="center"/>
        <w:rPr>
          <w:b/>
          <w:sz w:val="20"/>
          <w:szCs w:val="20"/>
        </w:rPr>
      </w:pPr>
      <w:r w:rsidRPr="00CD4DA4">
        <w:rPr>
          <w:b/>
          <w:sz w:val="20"/>
          <w:szCs w:val="20"/>
        </w:rPr>
        <w:t>Инструкция по заполнению заявки на участие в конкурсе</w:t>
      </w:r>
    </w:p>
    <w:p w:rsidR="009F5A62" w:rsidRPr="00CD4DA4" w:rsidRDefault="009F5A62" w:rsidP="009F5A62">
      <w:pPr>
        <w:jc w:val="both"/>
        <w:rPr>
          <w:sz w:val="20"/>
          <w:szCs w:val="20"/>
        </w:rPr>
      </w:pPr>
    </w:p>
    <w:p w:rsidR="009F5A62" w:rsidRPr="006B10A1" w:rsidRDefault="009F5A62" w:rsidP="009F5A62">
      <w:pPr>
        <w:pStyle w:val="ConsPlusNormal"/>
        <w:tabs>
          <w:tab w:val="left" w:pos="885"/>
        </w:tabs>
        <w:jc w:val="both"/>
      </w:pPr>
      <w:r w:rsidRPr="00CD4DA4">
        <w:t xml:space="preserve"> </w:t>
      </w:r>
      <w:r w:rsidRPr="006B10A1">
        <w:t>Заявка на участие в конкурсе включает в себя:</w:t>
      </w:r>
    </w:p>
    <w:p w:rsidR="009F5A62" w:rsidRPr="006B10A1" w:rsidRDefault="009F5A62" w:rsidP="009F5A62">
      <w:pPr>
        <w:pStyle w:val="ConsPlusNormal"/>
        <w:tabs>
          <w:tab w:val="left" w:pos="885"/>
        </w:tabs>
        <w:jc w:val="both"/>
      </w:pPr>
      <w:r w:rsidRPr="006B10A1">
        <w:t>1) сведения и документы о претенденте:</w:t>
      </w:r>
    </w:p>
    <w:p w:rsidR="009F5A62" w:rsidRPr="006B10A1" w:rsidRDefault="009F5A62" w:rsidP="009F5A62">
      <w:pPr>
        <w:pStyle w:val="ConsPlusNormal"/>
        <w:tabs>
          <w:tab w:val="left" w:pos="885"/>
        </w:tabs>
        <w:jc w:val="both"/>
      </w:pPr>
      <w:r w:rsidRPr="006B10A1">
        <w:t>- наименование, организационно-правовую форму, место нахождения, почтовый адрес - для юридического лица;</w:t>
      </w:r>
    </w:p>
    <w:p w:rsidR="009F5A62" w:rsidRPr="006B10A1" w:rsidRDefault="009F5A62" w:rsidP="009F5A62">
      <w:pPr>
        <w:pStyle w:val="ConsPlusNormal"/>
        <w:tabs>
          <w:tab w:val="left" w:pos="885"/>
        </w:tabs>
        <w:jc w:val="both"/>
      </w:pPr>
      <w:proofErr w:type="gramStart"/>
      <w:r w:rsidRPr="006B10A1">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9F5A62" w:rsidRPr="006B10A1" w:rsidRDefault="009F5A62" w:rsidP="009F5A62">
      <w:pPr>
        <w:pStyle w:val="ConsPlusNormal"/>
        <w:tabs>
          <w:tab w:val="left" w:pos="885"/>
        </w:tabs>
        <w:jc w:val="both"/>
      </w:pPr>
      <w:r w:rsidRPr="006B10A1">
        <w:t>- номер телефона;</w:t>
      </w:r>
    </w:p>
    <w:p w:rsidR="009F5A62" w:rsidRPr="006B10A1" w:rsidRDefault="009F5A62" w:rsidP="009F5A62">
      <w:pPr>
        <w:pStyle w:val="ConsPlusNormal"/>
        <w:tabs>
          <w:tab w:val="left" w:pos="885"/>
        </w:tabs>
        <w:jc w:val="both"/>
      </w:pPr>
      <w:r w:rsidRPr="006B10A1">
        <w:t>- выписку из Единого государственного реестра юридических лиц - для юридического лица;</w:t>
      </w:r>
    </w:p>
    <w:p w:rsidR="009F5A62" w:rsidRPr="006B10A1" w:rsidRDefault="009F5A62" w:rsidP="009F5A62">
      <w:pPr>
        <w:pStyle w:val="ConsPlusNormal"/>
        <w:tabs>
          <w:tab w:val="left" w:pos="885"/>
        </w:tabs>
        <w:jc w:val="both"/>
      </w:pPr>
      <w:r w:rsidRPr="006B10A1">
        <w:t>- выписку из Единого государственного реестра индивидуальных предпринимателей - для индивидуального предпринимателя;</w:t>
      </w:r>
    </w:p>
    <w:p w:rsidR="009F5A62" w:rsidRPr="006B10A1" w:rsidRDefault="009F5A62" w:rsidP="009F5A62">
      <w:pPr>
        <w:pStyle w:val="ConsPlusNormal"/>
        <w:tabs>
          <w:tab w:val="left" w:pos="885"/>
        </w:tabs>
        <w:jc w:val="both"/>
      </w:pPr>
      <w:r w:rsidRPr="006B10A1">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F5A62" w:rsidRPr="006B10A1" w:rsidRDefault="009F5A62" w:rsidP="009F5A62">
      <w:pPr>
        <w:pStyle w:val="ConsPlusNormal"/>
        <w:tabs>
          <w:tab w:val="left" w:pos="885"/>
        </w:tabs>
        <w:jc w:val="both"/>
      </w:pPr>
      <w:r w:rsidRPr="006B10A1">
        <w:t>- реквизиты банковского счета для возврата средств, внесенных в качестве обеспечения заявки на участие в конкурсе;</w:t>
      </w:r>
    </w:p>
    <w:p w:rsidR="009F5A62" w:rsidRPr="006B10A1" w:rsidRDefault="009F5A62" w:rsidP="009F5A62">
      <w:pPr>
        <w:pStyle w:val="ConsPlusNormal"/>
        <w:tabs>
          <w:tab w:val="left" w:pos="885"/>
        </w:tabs>
        <w:jc w:val="both"/>
      </w:pPr>
      <w:r w:rsidRPr="006B10A1">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F5A62" w:rsidRPr="006B10A1" w:rsidRDefault="009F5A62" w:rsidP="009F5A62">
      <w:pPr>
        <w:pStyle w:val="ConsPlusNormal"/>
        <w:tabs>
          <w:tab w:val="left" w:pos="885"/>
        </w:tabs>
        <w:jc w:val="both"/>
      </w:pPr>
      <w:r w:rsidRPr="006B10A1">
        <w:t>- документы, подтверждающие внесение сре</w:t>
      </w:r>
      <w:proofErr w:type="gramStart"/>
      <w:r w:rsidRPr="006B10A1">
        <w:t>дств в к</w:t>
      </w:r>
      <w:proofErr w:type="gramEnd"/>
      <w:r w:rsidRPr="006B10A1">
        <w:t>ачестве обеспечения заявки на участие в конкурсе;</w:t>
      </w:r>
    </w:p>
    <w:p w:rsidR="009F5A62" w:rsidRPr="006B10A1" w:rsidRDefault="009F5A62" w:rsidP="009F5A62">
      <w:pPr>
        <w:pStyle w:val="ConsPlusNormal"/>
        <w:tabs>
          <w:tab w:val="left" w:pos="885"/>
        </w:tabs>
        <w:jc w:val="both"/>
      </w:pPr>
      <w:proofErr w:type="gramStart"/>
      <w:r w:rsidRPr="006B10A1">
        <w:t>- копию документов, подтверждающих соответствие претендента требованиям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9F5A62" w:rsidRPr="006B10A1" w:rsidRDefault="009F5A62" w:rsidP="009F5A62">
      <w:pPr>
        <w:pStyle w:val="ConsPlusNormal"/>
        <w:tabs>
          <w:tab w:val="left" w:pos="885"/>
        </w:tabs>
        <w:jc w:val="both"/>
      </w:pPr>
      <w:r w:rsidRPr="006B10A1">
        <w:t>- копии утвержденного бухгалтерского баланса за последний отчетный период;</w:t>
      </w:r>
    </w:p>
    <w:p w:rsidR="009F5A62" w:rsidRPr="006B10A1" w:rsidRDefault="009F5A62" w:rsidP="009F5A62">
      <w:pPr>
        <w:pStyle w:val="ConsPlusNormal"/>
        <w:tabs>
          <w:tab w:val="left" w:pos="885"/>
        </w:tabs>
        <w:jc w:val="both"/>
      </w:pPr>
      <w:proofErr w:type="gramStart"/>
      <w:r w:rsidRPr="006B10A1">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9F5A62" w:rsidRDefault="009F5A62" w:rsidP="009F5A62">
      <w:pPr>
        <w:pStyle w:val="ConsPlusNormal"/>
        <w:tabs>
          <w:tab w:val="left" w:pos="885"/>
        </w:tabs>
        <w:jc w:val="both"/>
      </w:pPr>
      <w:r w:rsidRPr="006B10A1">
        <w:t>4) согласие претендента на включение его в перечень организаций для управления многоквартирным домом.</w:t>
      </w:r>
    </w:p>
    <w:p w:rsidR="009F5A62" w:rsidRPr="006B10A1" w:rsidRDefault="009F5A62" w:rsidP="009F5A62">
      <w:pPr>
        <w:pStyle w:val="ConsPlusNormal"/>
        <w:tabs>
          <w:tab w:val="left" w:pos="885"/>
        </w:tabs>
        <w:jc w:val="both"/>
      </w:pPr>
      <w:r w:rsidRPr="006B10A1">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F5A62" w:rsidRPr="006B10A1" w:rsidRDefault="009F5A62" w:rsidP="009F5A62">
      <w:pPr>
        <w:pStyle w:val="ConsPlusNormal"/>
        <w:tabs>
          <w:tab w:val="left" w:pos="885"/>
        </w:tabs>
        <w:jc w:val="both"/>
      </w:pPr>
      <w:proofErr w:type="gramStart"/>
      <w:r w:rsidRPr="006B10A1">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r>
        <w:t>.</w:t>
      </w:r>
      <w:proofErr w:type="gramEnd"/>
    </w:p>
    <w:p w:rsidR="009F5A62" w:rsidRPr="006B10A1" w:rsidRDefault="009F5A62" w:rsidP="009F5A62">
      <w:pPr>
        <w:pStyle w:val="ConsPlusNormal"/>
        <w:tabs>
          <w:tab w:val="left" w:pos="885"/>
        </w:tabs>
        <w:jc w:val="both"/>
      </w:pPr>
      <w:r w:rsidRPr="006B10A1">
        <w:t xml:space="preserve">Претендент вправе изменить или отозвать заявку </w:t>
      </w:r>
      <w:proofErr w:type="gramStart"/>
      <w:r w:rsidRPr="006B10A1">
        <w:t>на участие в конкурсе в любое время непосредственно до начала процедуры вскрытия конвертов с заявками</w:t>
      </w:r>
      <w:proofErr w:type="gramEnd"/>
      <w:r w:rsidRPr="006B10A1">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B10A1">
        <w:t>с даты получения</w:t>
      </w:r>
      <w:proofErr w:type="gramEnd"/>
      <w:r w:rsidRPr="006B10A1">
        <w:t xml:space="preserve"> организатором конкурса уведомления об отзыве заявки.</w:t>
      </w:r>
    </w:p>
    <w:p w:rsidR="009F5A62" w:rsidRPr="00CD4DA4" w:rsidRDefault="009F5A62" w:rsidP="009F5A62">
      <w:pPr>
        <w:pStyle w:val="ConsPlusNormal"/>
        <w:tabs>
          <w:tab w:val="left" w:pos="885"/>
        </w:tabs>
        <w:jc w:val="both"/>
      </w:pPr>
    </w:p>
    <w:p w:rsidR="009F5A62" w:rsidRDefault="009F5A62" w:rsidP="009F5A62">
      <w:pPr>
        <w:suppressAutoHyphens w:val="0"/>
        <w:autoSpaceDE w:val="0"/>
        <w:autoSpaceDN w:val="0"/>
        <w:adjustRightInd w:val="0"/>
        <w:jc w:val="both"/>
        <w:rPr>
          <w:b/>
          <w:sz w:val="24"/>
        </w:rPr>
      </w:pPr>
    </w:p>
    <w:p w:rsidR="009F5A62" w:rsidRDefault="009F5A62" w:rsidP="009F5A62">
      <w:pPr>
        <w:suppressAutoHyphens w:val="0"/>
        <w:autoSpaceDE w:val="0"/>
        <w:autoSpaceDN w:val="0"/>
        <w:adjustRightInd w:val="0"/>
        <w:jc w:val="both"/>
        <w:rPr>
          <w:b/>
          <w:sz w:val="24"/>
        </w:rPr>
      </w:pPr>
    </w:p>
    <w:p w:rsidR="009F5A62" w:rsidRDefault="009F5A62" w:rsidP="009F5A62">
      <w:pPr>
        <w:suppressAutoHyphens w:val="0"/>
        <w:autoSpaceDE w:val="0"/>
        <w:autoSpaceDN w:val="0"/>
        <w:adjustRightInd w:val="0"/>
        <w:rPr>
          <w:b/>
          <w:sz w:val="24"/>
        </w:rPr>
      </w:pPr>
    </w:p>
    <w:p w:rsidR="009F5A62" w:rsidRDefault="009F5A62" w:rsidP="009F5A62">
      <w:pPr>
        <w:suppressAutoHyphens w:val="0"/>
        <w:autoSpaceDE w:val="0"/>
        <w:autoSpaceDN w:val="0"/>
        <w:adjustRightInd w:val="0"/>
        <w:rPr>
          <w:b/>
          <w:sz w:val="24"/>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9F5A62">
      <w:pPr>
        <w:ind w:firstLine="709"/>
        <w:jc w:val="both"/>
        <w:rPr>
          <w:bCs/>
          <w:sz w:val="20"/>
          <w:szCs w:val="20"/>
        </w:rPr>
      </w:pPr>
    </w:p>
    <w:p w:rsidR="009F5A62" w:rsidRDefault="009F5A62" w:rsidP="00074B36">
      <w:pPr>
        <w:jc w:val="both"/>
        <w:rPr>
          <w:bCs/>
          <w:sz w:val="20"/>
          <w:szCs w:val="20"/>
        </w:rPr>
      </w:pPr>
    </w:p>
    <w:p w:rsidR="000E1F2B" w:rsidRDefault="000E1F2B" w:rsidP="00074B36">
      <w:pPr>
        <w:jc w:val="both"/>
        <w:rPr>
          <w:bCs/>
          <w:sz w:val="20"/>
          <w:szCs w:val="20"/>
        </w:rPr>
      </w:pPr>
    </w:p>
    <w:p w:rsidR="000E1F2B" w:rsidRDefault="000E1F2B" w:rsidP="00074B36">
      <w:pPr>
        <w:jc w:val="both"/>
        <w:rPr>
          <w:bCs/>
          <w:sz w:val="20"/>
          <w:szCs w:val="20"/>
        </w:rPr>
      </w:pPr>
    </w:p>
    <w:p w:rsidR="00074B36" w:rsidRDefault="00074B36" w:rsidP="00074B36">
      <w:pPr>
        <w:jc w:val="both"/>
        <w:rPr>
          <w:bCs/>
          <w:sz w:val="20"/>
          <w:szCs w:val="20"/>
        </w:rPr>
      </w:pPr>
    </w:p>
    <w:p w:rsidR="009F5A62" w:rsidRPr="009F5A62" w:rsidRDefault="009F5A62" w:rsidP="009F5A62">
      <w:pPr>
        <w:suppressAutoHyphens w:val="0"/>
        <w:autoSpaceDE w:val="0"/>
        <w:autoSpaceDN w:val="0"/>
        <w:adjustRightInd w:val="0"/>
        <w:ind w:firstLine="540"/>
        <w:jc w:val="right"/>
        <w:rPr>
          <w:b/>
          <w:color w:val="000000"/>
          <w:sz w:val="20"/>
          <w:lang w:eastAsia="ru-RU"/>
        </w:rPr>
      </w:pPr>
      <w:r w:rsidRPr="009F5A62">
        <w:rPr>
          <w:b/>
          <w:color w:val="000000"/>
          <w:sz w:val="20"/>
          <w:lang w:eastAsia="ru-RU"/>
        </w:rPr>
        <w:lastRenderedPageBreak/>
        <w:t xml:space="preserve">                                                                                                                            Приложение № 3</w:t>
      </w:r>
    </w:p>
    <w:p w:rsidR="009F5A62" w:rsidRDefault="009F5A62" w:rsidP="009F5A62">
      <w:pPr>
        <w:jc w:val="right"/>
        <w:rPr>
          <w:sz w:val="20"/>
          <w:szCs w:val="20"/>
        </w:rPr>
      </w:pPr>
      <w:r>
        <w:rPr>
          <w:sz w:val="20"/>
          <w:szCs w:val="20"/>
        </w:rPr>
        <w:t xml:space="preserve">                                                                                                                                      </w:t>
      </w:r>
      <w:r w:rsidRPr="00CD4DA4">
        <w:rPr>
          <w:sz w:val="20"/>
          <w:szCs w:val="20"/>
        </w:rPr>
        <w:t xml:space="preserve">к конкурсной документации </w:t>
      </w:r>
    </w:p>
    <w:p w:rsidR="009F5A62" w:rsidRPr="00CD4DA4" w:rsidRDefault="009F5A62" w:rsidP="009F5A62">
      <w:pPr>
        <w:ind w:firstLine="709"/>
        <w:jc w:val="right"/>
        <w:rPr>
          <w:sz w:val="20"/>
          <w:szCs w:val="20"/>
        </w:rPr>
      </w:pPr>
      <w:r>
        <w:rPr>
          <w:sz w:val="20"/>
          <w:szCs w:val="20"/>
        </w:rPr>
        <w:t xml:space="preserve">                                                                                                                       </w:t>
      </w:r>
      <w:r w:rsidRPr="00CD4DA4">
        <w:rPr>
          <w:sz w:val="20"/>
          <w:szCs w:val="20"/>
        </w:rPr>
        <w:t xml:space="preserve">по проведению открытого конкурса </w:t>
      </w:r>
    </w:p>
    <w:p w:rsidR="009F5A62" w:rsidRDefault="009F5A62" w:rsidP="009F5A62">
      <w:pPr>
        <w:ind w:firstLine="709"/>
        <w:jc w:val="right"/>
        <w:rPr>
          <w:bCs/>
          <w:sz w:val="20"/>
          <w:szCs w:val="20"/>
        </w:rPr>
      </w:pPr>
      <w:r w:rsidRPr="00CD4DA4">
        <w:rPr>
          <w:sz w:val="20"/>
          <w:szCs w:val="20"/>
        </w:rPr>
        <w:t xml:space="preserve">                                                                                        </w:t>
      </w:r>
      <w:r>
        <w:rPr>
          <w:sz w:val="20"/>
          <w:szCs w:val="20"/>
        </w:rPr>
        <w:t xml:space="preserve">                                </w:t>
      </w:r>
      <w:r w:rsidRPr="00CD4DA4">
        <w:rPr>
          <w:sz w:val="20"/>
          <w:szCs w:val="20"/>
        </w:rPr>
        <w:t>по отбору управляющей организации</w:t>
      </w:r>
    </w:p>
    <w:p w:rsidR="009F5A62" w:rsidRDefault="009F5A62" w:rsidP="009F5A62">
      <w:pPr>
        <w:ind w:firstLine="709"/>
        <w:jc w:val="center"/>
        <w:rPr>
          <w:bCs/>
          <w:sz w:val="20"/>
          <w:szCs w:val="20"/>
        </w:rPr>
      </w:pPr>
    </w:p>
    <w:p w:rsidR="000E1F2B" w:rsidRPr="00C27541" w:rsidRDefault="000E1F2B" w:rsidP="009F5A62">
      <w:pPr>
        <w:ind w:firstLine="709"/>
        <w:jc w:val="center"/>
        <w:rPr>
          <w:bCs/>
          <w:sz w:val="20"/>
          <w:szCs w:val="20"/>
        </w:rPr>
      </w:pPr>
    </w:p>
    <w:p w:rsidR="009F5A62" w:rsidRPr="00C27541" w:rsidRDefault="009F5A62" w:rsidP="009F5A62">
      <w:pPr>
        <w:ind w:firstLine="709"/>
        <w:jc w:val="center"/>
        <w:rPr>
          <w:bCs/>
          <w:sz w:val="20"/>
          <w:szCs w:val="20"/>
        </w:rPr>
      </w:pPr>
      <w:r w:rsidRPr="00C27541">
        <w:rPr>
          <w:b/>
          <w:bCs/>
          <w:sz w:val="20"/>
          <w:szCs w:val="20"/>
        </w:rPr>
        <w:t>Расписка</w:t>
      </w:r>
    </w:p>
    <w:p w:rsidR="009F5A62" w:rsidRPr="00C27541" w:rsidRDefault="009F5A62" w:rsidP="009F5A62">
      <w:pPr>
        <w:ind w:firstLine="709"/>
        <w:jc w:val="center"/>
        <w:rPr>
          <w:bCs/>
          <w:sz w:val="20"/>
          <w:szCs w:val="20"/>
        </w:rPr>
      </w:pPr>
      <w:r w:rsidRPr="00C27541">
        <w:rPr>
          <w:b/>
          <w:bCs/>
          <w:sz w:val="20"/>
          <w:szCs w:val="20"/>
        </w:rPr>
        <w:t>о получении заявки на участие в конкурсе по отбору управляющей</w:t>
      </w:r>
    </w:p>
    <w:p w:rsidR="009F5A62" w:rsidRPr="00C27541" w:rsidRDefault="009F5A62" w:rsidP="009F5A62">
      <w:pPr>
        <w:ind w:firstLine="709"/>
        <w:jc w:val="center"/>
        <w:rPr>
          <w:bCs/>
          <w:sz w:val="20"/>
          <w:szCs w:val="20"/>
        </w:rPr>
      </w:pPr>
      <w:r w:rsidRPr="00C27541">
        <w:rPr>
          <w:b/>
          <w:bCs/>
          <w:sz w:val="20"/>
          <w:szCs w:val="20"/>
        </w:rPr>
        <w:t>организации для управления многоквартирным домом</w:t>
      </w:r>
    </w:p>
    <w:p w:rsidR="009F5A62" w:rsidRPr="00C27541" w:rsidRDefault="009F5A62" w:rsidP="009F5A62">
      <w:pPr>
        <w:ind w:firstLine="709"/>
        <w:jc w:val="center"/>
        <w:rPr>
          <w:bCs/>
          <w:sz w:val="20"/>
          <w:szCs w:val="20"/>
        </w:rPr>
      </w:pPr>
    </w:p>
    <w:p w:rsidR="009F5A62" w:rsidRPr="00C27541" w:rsidRDefault="009F5A62" w:rsidP="009F5A62">
      <w:pPr>
        <w:ind w:firstLine="709"/>
        <w:jc w:val="center"/>
        <w:rPr>
          <w:bCs/>
          <w:sz w:val="20"/>
          <w:szCs w:val="20"/>
        </w:rPr>
      </w:pPr>
      <w:r w:rsidRPr="00C27541">
        <w:rPr>
          <w:bCs/>
          <w:sz w:val="20"/>
          <w:szCs w:val="20"/>
        </w:rPr>
        <w:t>Настоящая расписка выдана претенденту ______________________________</w:t>
      </w:r>
    </w:p>
    <w:p w:rsidR="009F5A62" w:rsidRPr="00C27541" w:rsidRDefault="009F5A62" w:rsidP="009F5A62">
      <w:pPr>
        <w:ind w:firstLine="709"/>
        <w:jc w:val="center"/>
        <w:rPr>
          <w:bCs/>
          <w:sz w:val="20"/>
          <w:szCs w:val="20"/>
        </w:rPr>
      </w:pPr>
      <w:r w:rsidRPr="00C27541">
        <w:rPr>
          <w:bCs/>
          <w:sz w:val="20"/>
          <w:szCs w:val="20"/>
        </w:rPr>
        <w:t>_________________________________________________________________________</w:t>
      </w:r>
    </w:p>
    <w:p w:rsidR="009F5A62" w:rsidRPr="00C27541" w:rsidRDefault="009F5A62" w:rsidP="009F5A62">
      <w:pPr>
        <w:ind w:firstLine="709"/>
        <w:jc w:val="center"/>
        <w:rPr>
          <w:bCs/>
          <w:sz w:val="20"/>
          <w:szCs w:val="20"/>
        </w:rPr>
      </w:pPr>
      <w:r w:rsidRPr="00C27541">
        <w:rPr>
          <w:bCs/>
          <w:sz w:val="20"/>
          <w:szCs w:val="20"/>
        </w:rPr>
        <w:t xml:space="preserve">(наименование организации или </w:t>
      </w:r>
      <w:proofErr w:type="spellStart"/>
      <w:r w:rsidRPr="00C27541">
        <w:rPr>
          <w:bCs/>
          <w:sz w:val="20"/>
          <w:szCs w:val="20"/>
        </w:rPr>
        <w:t>ф.и.о.</w:t>
      </w:r>
      <w:proofErr w:type="spellEnd"/>
      <w:r w:rsidRPr="00C27541">
        <w:rPr>
          <w:bCs/>
          <w:sz w:val="20"/>
          <w:szCs w:val="20"/>
        </w:rPr>
        <w:t xml:space="preserve"> индивидуального предпринимателя)</w:t>
      </w:r>
    </w:p>
    <w:p w:rsidR="009F5A62" w:rsidRPr="00C27541" w:rsidRDefault="009F5A62" w:rsidP="009F5A62">
      <w:pPr>
        <w:ind w:firstLine="709"/>
        <w:jc w:val="center"/>
        <w:rPr>
          <w:bCs/>
          <w:sz w:val="20"/>
          <w:szCs w:val="20"/>
        </w:rPr>
      </w:pPr>
      <w:r w:rsidRPr="00C27541">
        <w:rPr>
          <w:bCs/>
          <w:sz w:val="20"/>
          <w:szCs w:val="20"/>
        </w:rPr>
        <w:t>_________________________________________________________________________</w:t>
      </w:r>
    </w:p>
    <w:p w:rsidR="009F5A62" w:rsidRPr="00C27541" w:rsidRDefault="009F5A62" w:rsidP="009F5A62">
      <w:pPr>
        <w:ind w:firstLine="709"/>
        <w:jc w:val="center"/>
        <w:rPr>
          <w:bCs/>
          <w:sz w:val="20"/>
          <w:szCs w:val="20"/>
        </w:rPr>
      </w:pPr>
      <w:r w:rsidRPr="00C27541">
        <w:rPr>
          <w:bCs/>
          <w:sz w:val="20"/>
          <w:szCs w:val="20"/>
        </w:rPr>
        <w:t>в том,  что  в  соответствии  с  Правилами  проведения  органом  местного</w:t>
      </w:r>
    </w:p>
    <w:p w:rsidR="009F5A62" w:rsidRPr="00C27541" w:rsidRDefault="009F5A62" w:rsidP="009F5A62">
      <w:pPr>
        <w:ind w:firstLine="709"/>
        <w:jc w:val="center"/>
        <w:rPr>
          <w:bCs/>
          <w:sz w:val="20"/>
          <w:szCs w:val="20"/>
        </w:rPr>
      </w:pPr>
      <w:r w:rsidRPr="00C27541">
        <w:rPr>
          <w:bCs/>
          <w:sz w:val="20"/>
          <w:szCs w:val="20"/>
        </w:rPr>
        <w:t xml:space="preserve">самоуправления открытого конкурса по отбору управляющей  организации  </w:t>
      </w:r>
      <w:proofErr w:type="gramStart"/>
      <w:r w:rsidRPr="00C27541">
        <w:rPr>
          <w:bCs/>
          <w:sz w:val="20"/>
          <w:szCs w:val="20"/>
        </w:rPr>
        <w:t>для</w:t>
      </w:r>
      <w:proofErr w:type="gramEnd"/>
    </w:p>
    <w:p w:rsidR="009F5A62" w:rsidRPr="00C27541" w:rsidRDefault="009F5A62" w:rsidP="009F5A62">
      <w:pPr>
        <w:ind w:firstLine="709"/>
        <w:jc w:val="center"/>
        <w:rPr>
          <w:bCs/>
          <w:sz w:val="20"/>
          <w:szCs w:val="20"/>
        </w:rPr>
      </w:pPr>
      <w:r w:rsidRPr="00C27541">
        <w:rPr>
          <w:bCs/>
          <w:sz w:val="20"/>
          <w:szCs w:val="20"/>
        </w:rPr>
        <w:t xml:space="preserve">управления   многоквартирным    домом,    </w:t>
      </w:r>
      <w:proofErr w:type="gramStart"/>
      <w:r w:rsidRPr="00C27541">
        <w:rPr>
          <w:bCs/>
          <w:sz w:val="20"/>
          <w:szCs w:val="20"/>
        </w:rPr>
        <w:t>утвержденными</w:t>
      </w:r>
      <w:proofErr w:type="gramEnd"/>
      <w:r w:rsidRPr="00C27541">
        <w:rPr>
          <w:bCs/>
          <w:sz w:val="20"/>
          <w:szCs w:val="20"/>
        </w:rPr>
        <w:t xml:space="preserve">    постановлением</w:t>
      </w:r>
    </w:p>
    <w:p w:rsidR="009F5A62" w:rsidRPr="00C27541" w:rsidRDefault="009F5A62" w:rsidP="009F5A62">
      <w:pPr>
        <w:ind w:firstLine="709"/>
        <w:jc w:val="center"/>
        <w:rPr>
          <w:bCs/>
          <w:sz w:val="20"/>
          <w:szCs w:val="20"/>
        </w:rPr>
      </w:pPr>
      <w:r w:rsidRPr="00C27541">
        <w:rPr>
          <w:bCs/>
          <w:sz w:val="20"/>
          <w:szCs w:val="20"/>
        </w:rPr>
        <w:t>Правительства  Российской Федерации от  6 февраля  2006 г. N 75,</w:t>
      </w:r>
    </w:p>
    <w:p w:rsidR="009F5A62" w:rsidRPr="00C27541" w:rsidRDefault="009F5A62" w:rsidP="009F5A62">
      <w:pPr>
        <w:ind w:firstLine="709"/>
        <w:jc w:val="center"/>
        <w:rPr>
          <w:bCs/>
          <w:sz w:val="20"/>
          <w:szCs w:val="20"/>
        </w:rPr>
      </w:pPr>
      <w:r w:rsidRPr="00C27541">
        <w:rPr>
          <w:bCs/>
          <w:sz w:val="20"/>
          <w:szCs w:val="20"/>
        </w:rPr>
        <w:t>_________________________________________________________________________</w:t>
      </w:r>
    </w:p>
    <w:p w:rsidR="009F5A62" w:rsidRPr="00C27541" w:rsidRDefault="009F5A62" w:rsidP="009F5A62">
      <w:pPr>
        <w:ind w:firstLine="709"/>
        <w:jc w:val="center"/>
        <w:rPr>
          <w:bCs/>
          <w:sz w:val="20"/>
          <w:szCs w:val="20"/>
        </w:rPr>
      </w:pPr>
      <w:r w:rsidRPr="00C27541">
        <w:rPr>
          <w:bCs/>
          <w:sz w:val="20"/>
          <w:szCs w:val="20"/>
        </w:rPr>
        <w:t>(наименование организатора конкурса)</w:t>
      </w:r>
    </w:p>
    <w:p w:rsidR="009F5A62" w:rsidRPr="00C27541" w:rsidRDefault="009F5A62" w:rsidP="009F5A62">
      <w:pPr>
        <w:ind w:firstLine="709"/>
        <w:jc w:val="center"/>
        <w:rPr>
          <w:bCs/>
          <w:sz w:val="20"/>
          <w:szCs w:val="20"/>
        </w:rPr>
      </w:pPr>
      <w:r w:rsidRPr="00C27541">
        <w:rPr>
          <w:bCs/>
          <w:sz w:val="20"/>
          <w:szCs w:val="20"/>
        </w:rPr>
        <w:t>приня</w:t>
      </w:r>
      <w:proofErr w:type="gramStart"/>
      <w:r w:rsidRPr="00C27541">
        <w:rPr>
          <w:bCs/>
          <w:sz w:val="20"/>
          <w:szCs w:val="20"/>
        </w:rPr>
        <w:t>л(</w:t>
      </w:r>
      <w:proofErr w:type="gramEnd"/>
      <w:r w:rsidRPr="00C27541">
        <w:rPr>
          <w:bCs/>
          <w:sz w:val="20"/>
          <w:szCs w:val="20"/>
        </w:rPr>
        <w:t>а) от него (нее) запечатанный конверт  с  заявкой  для  участия  в</w:t>
      </w:r>
    </w:p>
    <w:p w:rsidR="009F5A62" w:rsidRPr="00C27541" w:rsidRDefault="009F5A62" w:rsidP="009F5A62">
      <w:pPr>
        <w:ind w:firstLine="709"/>
        <w:jc w:val="center"/>
        <w:rPr>
          <w:bCs/>
          <w:sz w:val="20"/>
          <w:szCs w:val="20"/>
        </w:rPr>
      </w:pPr>
      <w:r w:rsidRPr="00C27541">
        <w:rPr>
          <w:bCs/>
          <w:sz w:val="20"/>
          <w:szCs w:val="20"/>
        </w:rPr>
        <w:t xml:space="preserve">открытом  </w:t>
      </w:r>
      <w:proofErr w:type="gramStart"/>
      <w:r w:rsidRPr="00C27541">
        <w:rPr>
          <w:bCs/>
          <w:sz w:val="20"/>
          <w:szCs w:val="20"/>
        </w:rPr>
        <w:t>конкурсе</w:t>
      </w:r>
      <w:proofErr w:type="gramEnd"/>
      <w:r w:rsidRPr="00C27541">
        <w:rPr>
          <w:bCs/>
          <w:sz w:val="20"/>
          <w:szCs w:val="20"/>
        </w:rPr>
        <w:t xml:space="preserve">  по  отбору  управляющей  организации  для  управления</w:t>
      </w:r>
    </w:p>
    <w:p w:rsidR="009F5A62" w:rsidRPr="00C27541" w:rsidRDefault="009F5A62" w:rsidP="009F5A62">
      <w:pPr>
        <w:ind w:firstLine="709"/>
        <w:jc w:val="center"/>
        <w:rPr>
          <w:bCs/>
          <w:sz w:val="20"/>
          <w:szCs w:val="20"/>
        </w:rPr>
      </w:pPr>
      <w:r w:rsidRPr="00C27541">
        <w:rPr>
          <w:bCs/>
          <w:sz w:val="20"/>
          <w:szCs w:val="20"/>
        </w:rPr>
        <w:t>многоквартирным домом (многоквартирными домами) _________________________</w:t>
      </w:r>
    </w:p>
    <w:p w:rsidR="009F5A62" w:rsidRPr="00C27541" w:rsidRDefault="009F5A62" w:rsidP="009F5A62">
      <w:pPr>
        <w:ind w:firstLine="709"/>
        <w:jc w:val="center"/>
        <w:rPr>
          <w:bCs/>
          <w:sz w:val="20"/>
          <w:szCs w:val="20"/>
        </w:rPr>
      </w:pPr>
      <w:r w:rsidRPr="00C27541">
        <w:rPr>
          <w:bCs/>
          <w:sz w:val="20"/>
          <w:szCs w:val="20"/>
        </w:rPr>
        <w:t>_________________________________________________________________________</w:t>
      </w:r>
    </w:p>
    <w:p w:rsidR="009F5A62" w:rsidRPr="00C27541" w:rsidRDefault="009F5A62" w:rsidP="009F5A62">
      <w:pPr>
        <w:ind w:firstLine="709"/>
        <w:jc w:val="center"/>
        <w:rPr>
          <w:bCs/>
          <w:sz w:val="20"/>
          <w:szCs w:val="20"/>
        </w:rPr>
      </w:pPr>
      <w:r w:rsidRPr="00C27541">
        <w:rPr>
          <w:bCs/>
          <w:sz w:val="20"/>
          <w:szCs w:val="20"/>
        </w:rPr>
        <w:t>(адрес многоквартирного дома)</w:t>
      </w:r>
    </w:p>
    <w:p w:rsidR="009F5A62" w:rsidRPr="00C27541" w:rsidRDefault="009F5A62" w:rsidP="009F5A62">
      <w:pPr>
        <w:ind w:firstLine="709"/>
        <w:jc w:val="center"/>
        <w:rPr>
          <w:bCs/>
          <w:sz w:val="20"/>
          <w:szCs w:val="20"/>
        </w:rPr>
      </w:pPr>
    </w:p>
    <w:p w:rsidR="009F5A62" w:rsidRPr="00C27541" w:rsidRDefault="009F5A62" w:rsidP="009F5A62">
      <w:pPr>
        <w:ind w:firstLine="709"/>
        <w:jc w:val="center"/>
        <w:rPr>
          <w:bCs/>
          <w:sz w:val="20"/>
          <w:szCs w:val="20"/>
        </w:rPr>
      </w:pPr>
      <w:r w:rsidRPr="00C27541">
        <w:rPr>
          <w:bCs/>
          <w:sz w:val="20"/>
          <w:szCs w:val="20"/>
        </w:rPr>
        <w:t xml:space="preserve">Заявка зарегистрирована "____" ____________ 200__ г. </w:t>
      </w:r>
      <w:proofErr w:type="gramStart"/>
      <w:r w:rsidRPr="00C27541">
        <w:rPr>
          <w:bCs/>
          <w:sz w:val="20"/>
          <w:szCs w:val="20"/>
        </w:rPr>
        <w:t>в</w:t>
      </w:r>
      <w:proofErr w:type="gramEnd"/>
      <w:r w:rsidRPr="00C27541">
        <w:rPr>
          <w:bCs/>
          <w:sz w:val="20"/>
          <w:szCs w:val="20"/>
        </w:rPr>
        <w:t xml:space="preserve"> __________________</w:t>
      </w:r>
    </w:p>
    <w:p w:rsidR="009F5A62" w:rsidRPr="00C27541" w:rsidRDefault="009F5A62" w:rsidP="009F5A62">
      <w:pPr>
        <w:ind w:firstLine="709"/>
        <w:jc w:val="center"/>
        <w:rPr>
          <w:bCs/>
          <w:sz w:val="20"/>
          <w:szCs w:val="20"/>
        </w:rPr>
      </w:pPr>
      <w:r w:rsidRPr="00C27541">
        <w:rPr>
          <w:bCs/>
          <w:sz w:val="20"/>
          <w:szCs w:val="20"/>
        </w:rPr>
        <w:t>_________________________________________________________________________</w:t>
      </w:r>
    </w:p>
    <w:p w:rsidR="009F5A62" w:rsidRPr="00C27541" w:rsidRDefault="009F5A62" w:rsidP="009F5A62">
      <w:pPr>
        <w:ind w:firstLine="709"/>
        <w:jc w:val="center"/>
        <w:rPr>
          <w:bCs/>
          <w:sz w:val="20"/>
          <w:szCs w:val="20"/>
        </w:rPr>
      </w:pPr>
      <w:r w:rsidRPr="00C27541">
        <w:rPr>
          <w:bCs/>
          <w:sz w:val="20"/>
          <w:szCs w:val="20"/>
        </w:rPr>
        <w:t>(наименование документа, в котором регистрируется заявка)</w:t>
      </w:r>
    </w:p>
    <w:p w:rsidR="009F5A62" w:rsidRPr="00C27541" w:rsidRDefault="009F5A62" w:rsidP="009F5A62">
      <w:pPr>
        <w:ind w:firstLine="709"/>
        <w:jc w:val="center"/>
        <w:rPr>
          <w:bCs/>
          <w:sz w:val="20"/>
          <w:szCs w:val="20"/>
        </w:rPr>
      </w:pPr>
      <w:r w:rsidRPr="00C27541">
        <w:rPr>
          <w:bCs/>
          <w:sz w:val="20"/>
          <w:szCs w:val="20"/>
        </w:rPr>
        <w:t>под номером ____________________________________________________________.</w:t>
      </w:r>
    </w:p>
    <w:p w:rsidR="009F5A62" w:rsidRPr="00C27541" w:rsidRDefault="009F5A62" w:rsidP="009F5A62">
      <w:pPr>
        <w:ind w:firstLine="709"/>
        <w:jc w:val="center"/>
        <w:rPr>
          <w:bCs/>
          <w:sz w:val="20"/>
          <w:szCs w:val="20"/>
        </w:rPr>
      </w:pPr>
    </w:p>
    <w:p w:rsidR="009F5A62" w:rsidRPr="00C27541" w:rsidRDefault="009F5A62" w:rsidP="009F5A62">
      <w:pPr>
        <w:ind w:firstLine="709"/>
        <w:jc w:val="center"/>
        <w:rPr>
          <w:bCs/>
          <w:sz w:val="20"/>
          <w:szCs w:val="20"/>
        </w:rPr>
      </w:pPr>
      <w:r w:rsidRPr="00C27541">
        <w:rPr>
          <w:bCs/>
          <w:sz w:val="20"/>
          <w:szCs w:val="20"/>
        </w:rPr>
        <w:t xml:space="preserve">Лицо, уполномоченное организатором конкурса принимать заявки на участие </w:t>
      </w:r>
      <w:proofErr w:type="gramStart"/>
      <w:r w:rsidRPr="00C27541">
        <w:rPr>
          <w:bCs/>
          <w:sz w:val="20"/>
          <w:szCs w:val="20"/>
        </w:rPr>
        <w:t>в</w:t>
      </w:r>
      <w:proofErr w:type="gramEnd"/>
    </w:p>
    <w:p w:rsidR="009F5A62" w:rsidRPr="00C27541" w:rsidRDefault="009F5A62" w:rsidP="009F5A62">
      <w:pPr>
        <w:ind w:firstLine="709"/>
        <w:jc w:val="center"/>
        <w:rPr>
          <w:bCs/>
          <w:sz w:val="20"/>
          <w:szCs w:val="20"/>
        </w:rPr>
      </w:pPr>
      <w:proofErr w:type="gramStart"/>
      <w:r w:rsidRPr="00C27541">
        <w:rPr>
          <w:bCs/>
          <w:sz w:val="20"/>
          <w:szCs w:val="20"/>
        </w:rPr>
        <w:t>конкурсе</w:t>
      </w:r>
      <w:proofErr w:type="gramEnd"/>
    </w:p>
    <w:p w:rsidR="009F5A62" w:rsidRPr="00C27541" w:rsidRDefault="009F5A62" w:rsidP="009F5A62">
      <w:pPr>
        <w:ind w:firstLine="709"/>
        <w:jc w:val="center"/>
        <w:rPr>
          <w:bCs/>
          <w:sz w:val="20"/>
          <w:szCs w:val="20"/>
        </w:rPr>
      </w:pPr>
      <w:r w:rsidRPr="00C27541">
        <w:rPr>
          <w:bCs/>
          <w:sz w:val="20"/>
          <w:szCs w:val="20"/>
        </w:rPr>
        <w:t>_________________________________________________________________________</w:t>
      </w:r>
    </w:p>
    <w:p w:rsidR="009F5A62" w:rsidRPr="00C27541" w:rsidRDefault="009F5A62" w:rsidP="009F5A62">
      <w:pPr>
        <w:ind w:firstLine="709"/>
        <w:jc w:val="center"/>
        <w:rPr>
          <w:bCs/>
          <w:sz w:val="20"/>
          <w:szCs w:val="20"/>
        </w:rPr>
      </w:pPr>
      <w:r w:rsidRPr="00C27541">
        <w:rPr>
          <w:bCs/>
          <w:sz w:val="20"/>
          <w:szCs w:val="20"/>
        </w:rPr>
        <w:t>(должность)</w:t>
      </w:r>
    </w:p>
    <w:p w:rsidR="009F5A62" w:rsidRPr="00C27541" w:rsidRDefault="009F5A62" w:rsidP="009F5A62">
      <w:pPr>
        <w:ind w:firstLine="709"/>
        <w:jc w:val="center"/>
        <w:rPr>
          <w:bCs/>
          <w:sz w:val="20"/>
          <w:szCs w:val="20"/>
        </w:rPr>
      </w:pPr>
    </w:p>
    <w:p w:rsidR="009F5A62" w:rsidRPr="00C27541" w:rsidRDefault="009F5A62" w:rsidP="009F5A62">
      <w:pPr>
        <w:ind w:firstLine="709"/>
        <w:jc w:val="both"/>
        <w:rPr>
          <w:bCs/>
          <w:sz w:val="20"/>
          <w:szCs w:val="20"/>
        </w:rPr>
      </w:pPr>
      <w:r w:rsidRPr="00C27541">
        <w:rPr>
          <w:bCs/>
          <w:sz w:val="20"/>
          <w:szCs w:val="20"/>
        </w:rPr>
        <w:t>______________________  _________________________________________</w:t>
      </w:r>
    </w:p>
    <w:p w:rsidR="009F5A62" w:rsidRPr="00C27541" w:rsidRDefault="009F5A62" w:rsidP="009F5A62">
      <w:pPr>
        <w:ind w:firstLine="709"/>
        <w:jc w:val="both"/>
        <w:rPr>
          <w:bCs/>
          <w:sz w:val="20"/>
          <w:szCs w:val="20"/>
        </w:rPr>
      </w:pPr>
      <w:r w:rsidRPr="00C27541">
        <w:rPr>
          <w:bCs/>
          <w:sz w:val="20"/>
          <w:szCs w:val="20"/>
        </w:rPr>
        <w:t xml:space="preserve">     </w:t>
      </w:r>
      <w:r>
        <w:rPr>
          <w:bCs/>
          <w:sz w:val="20"/>
          <w:szCs w:val="20"/>
        </w:rPr>
        <w:t xml:space="preserve">              </w:t>
      </w:r>
      <w:r w:rsidRPr="00C27541">
        <w:rPr>
          <w:bCs/>
          <w:sz w:val="20"/>
          <w:szCs w:val="20"/>
        </w:rPr>
        <w:t xml:space="preserve">(подпись)                         </w:t>
      </w:r>
      <w:r>
        <w:rPr>
          <w:bCs/>
          <w:sz w:val="20"/>
          <w:szCs w:val="20"/>
        </w:rPr>
        <w:t xml:space="preserve">                          </w:t>
      </w:r>
      <w:r w:rsidRPr="00C27541">
        <w:rPr>
          <w:bCs/>
          <w:sz w:val="20"/>
          <w:szCs w:val="20"/>
        </w:rPr>
        <w:t>(</w:t>
      </w:r>
      <w:proofErr w:type="spellStart"/>
      <w:r w:rsidRPr="00C27541">
        <w:rPr>
          <w:bCs/>
          <w:sz w:val="20"/>
          <w:szCs w:val="20"/>
        </w:rPr>
        <w:t>ф.и.</w:t>
      </w:r>
      <w:proofErr w:type="gramStart"/>
      <w:r w:rsidRPr="00C27541">
        <w:rPr>
          <w:bCs/>
          <w:sz w:val="20"/>
          <w:szCs w:val="20"/>
        </w:rPr>
        <w:t>о</w:t>
      </w:r>
      <w:proofErr w:type="gramEnd"/>
      <w:r w:rsidRPr="00C27541">
        <w:rPr>
          <w:bCs/>
          <w:sz w:val="20"/>
          <w:szCs w:val="20"/>
        </w:rPr>
        <w:t>.</w:t>
      </w:r>
      <w:proofErr w:type="spellEnd"/>
      <w:r w:rsidRPr="00C27541">
        <w:rPr>
          <w:bCs/>
          <w:sz w:val="20"/>
          <w:szCs w:val="20"/>
        </w:rPr>
        <w:t>)</w:t>
      </w:r>
    </w:p>
    <w:p w:rsidR="009F5A62" w:rsidRPr="00C27541" w:rsidRDefault="009F5A62" w:rsidP="009F5A62">
      <w:pPr>
        <w:ind w:firstLine="709"/>
        <w:jc w:val="both"/>
        <w:rPr>
          <w:bCs/>
          <w:sz w:val="20"/>
          <w:szCs w:val="20"/>
        </w:rPr>
      </w:pPr>
      <w:r w:rsidRPr="00C27541">
        <w:rPr>
          <w:bCs/>
          <w:sz w:val="20"/>
          <w:szCs w:val="20"/>
        </w:rPr>
        <w:t> </w:t>
      </w:r>
    </w:p>
    <w:p w:rsidR="009F5A62" w:rsidRPr="00C27541" w:rsidRDefault="009F5A62" w:rsidP="009F5A62">
      <w:pPr>
        <w:ind w:firstLine="709"/>
        <w:jc w:val="both"/>
        <w:rPr>
          <w:bCs/>
          <w:sz w:val="20"/>
          <w:szCs w:val="20"/>
        </w:rPr>
      </w:pPr>
      <w:r w:rsidRPr="00C27541">
        <w:rPr>
          <w:bCs/>
          <w:sz w:val="20"/>
          <w:szCs w:val="20"/>
        </w:rPr>
        <w:t>"____" ______________ 200___ г.</w:t>
      </w:r>
    </w:p>
    <w:p w:rsidR="009F5A62" w:rsidRPr="00C27541" w:rsidRDefault="009F5A62" w:rsidP="009F5A62">
      <w:pPr>
        <w:ind w:firstLine="709"/>
        <w:jc w:val="both"/>
        <w:rPr>
          <w:bCs/>
          <w:sz w:val="20"/>
          <w:szCs w:val="20"/>
        </w:rPr>
      </w:pPr>
      <w:r w:rsidRPr="00C27541">
        <w:rPr>
          <w:bCs/>
          <w:sz w:val="20"/>
          <w:szCs w:val="20"/>
        </w:rPr>
        <w:t> </w:t>
      </w:r>
    </w:p>
    <w:p w:rsidR="009F5A62" w:rsidRPr="00C27541" w:rsidRDefault="009F5A62" w:rsidP="009F5A62">
      <w:pPr>
        <w:ind w:firstLine="709"/>
        <w:jc w:val="both"/>
        <w:rPr>
          <w:bCs/>
          <w:sz w:val="20"/>
          <w:szCs w:val="20"/>
        </w:rPr>
      </w:pPr>
      <w:r w:rsidRPr="00C27541">
        <w:rPr>
          <w:bCs/>
          <w:sz w:val="20"/>
          <w:szCs w:val="20"/>
        </w:rPr>
        <w:t>М.П.</w:t>
      </w:r>
    </w:p>
    <w:p w:rsidR="00641B28" w:rsidRDefault="00641B28" w:rsidP="00044D1C">
      <w:pPr>
        <w:widowControl w:val="0"/>
        <w:tabs>
          <w:tab w:val="left" w:pos="0"/>
        </w:tabs>
        <w:ind w:firstLine="709"/>
        <w:jc w:val="both"/>
        <w:rPr>
          <w:sz w:val="20"/>
          <w:szCs w:val="20"/>
        </w:rPr>
      </w:pPr>
    </w:p>
    <w:p w:rsidR="00641B28" w:rsidRDefault="00641B28" w:rsidP="00044D1C">
      <w:pPr>
        <w:widowControl w:val="0"/>
        <w:tabs>
          <w:tab w:val="left" w:pos="0"/>
        </w:tabs>
        <w:ind w:firstLine="709"/>
        <w:jc w:val="both"/>
        <w:rPr>
          <w:sz w:val="20"/>
          <w:szCs w:val="20"/>
        </w:rPr>
      </w:pPr>
    </w:p>
    <w:p w:rsidR="00641B28" w:rsidRDefault="00641B28" w:rsidP="00044D1C">
      <w:pPr>
        <w:widowControl w:val="0"/>
        <w:tabs>
          <w:tab w:val="left" w:pos="0"/>
        </w:tabs>
        <w:ind w:firstLine="709"/>
        <w:jc w:val="both"/>
        <w:rPr>
          <w:sz w:val="20"/>
          <w:szCs w:val="20"/>
        </w:rPr>
      </w:pPr>
    </w:p>
    <w:p w:rsidR="006D19BC" w:rsidRPr="00CD4DA4" w:rsidRDefault="00951B9B" w:rsidP="00951B9B">
      <w:pPr>
        <w:suppressAutoHyphens w:val="0"/>
        <w:rPr>
          <w:sz w:val="20"/>
          <w:szCs w:val="20"/>
        </w:rPr>
      </w:pPr>
      <w:r>
        <w:rPr>
          <w:sz w:val="20"/>
          <w:szCs w:val="20"/>
        </w:rPr>
        <w:br w:type="page"/>
      </w:r>
    </w:p>
    <w:p w:rsidR="009124F9" w:rsidRPr="00CD4DA4" w:rsidRDefault="009124F9" w:rsidP="00760D43">
      <w:pPr>
        <w:ind w:firstLine="709"/>
        <w:jc w:val="right"/>
        <w:rPr>
          <w:b/>
          <w:sz w:val="20"/>
          <w:szCs w:val="20"/>
        </w:rPr>
      </w:pPr>
      <w:r w:rsidRPr="00CD4DA4">
        <w:rPr>
          <w:b/>
          <w:sz w:val="20"/>
          <w:szCs w:val="20"/>
        </w:rPr>
        <w:lastRenderedPageBreak/>
        <w:t xml:space="preserve">Приложение </w:t>
      </w:r>
      <w:r w:rsidR="00635A74" w:rsidRPr="00CD4DA4">
        <w:rPr>
          <w:b/>
          <w:sz w:val="20"/>
          <w:szCs w:val="20"/>
        </w:rPr>
        <w:t>№</w:t>
      </w:r>
      <w:r w:rsidR="006D19BC">
        <w:rPr>
          <w:b/>
          <w:sz w:val="20"/>
          <w:szCs w:val="20"/>
        </w:rPr>
        <w:t>4</w:t>
      </w:r>
    </w:p>
    <w:p w:rsidR="00760D43" w:rsidRDefault="00AC798E" w:rsidP="00760D43">
      <w:pPr>
        <w:ind w:firstLine="709"/>
        <w:jc w:val="right"/>
        <w:rPr>
          <w:sz w:val="20"/>
          <w:szCs w:val="20"/>
        </w:rPr>
      </w:pPr>
      <w:r w:rsidRPr="00CD4DA4">
        <w:rPr>
          <w:sz w:val="20"/>
          <w:szCs w:val="20"/>
        </w:rPr>
        <w:t xml:space="preserve">         </w:t>
      </w:r>
      <w:r w:rsidR="007041EB" w:rsidRPr="00CD4DA4">
        <w:rPr>
          <w:sz w:val="20"/>
          <w:szCs w:val="20"/>
        </w:rPr>
        <w:t xml:space="preserve">                                к конкурсной документации </w:t>
      </w:r>
    </w:p>
    <w:p w:rsidR="007041EB" w:rsidRPr="00CD4DA4" w:rsidRDefault="007041EB" w:rsidP="00760D43">
      <w:pPr>
        <w:ind w:firstLine="709"/>
        <w:jc w:val="right"/>
        <w:rPr>
          <w:sz w:val="20"/>
          <w:szCs w:val="20"/>
        </w:rPr>
      </w:pPr>
      <w:r w:rsidRPr="00CD4DA4">
        <w:rPr>
          <w:sz w:val="20"/>
          <w:szCs w:val="20"/>
        </w:rPr>
        <w:t xml:space="preserve">по проведению открытого конкурса </w:t>
      </w:r>
    </w:p>
    <w:p w:rsidR="007041EB" w:rsidRPr="00CD4DA4" w:rsidRDefault="007041EB" w:rsidP="00760D43">
      <w:pPr>
        <w:ind w:firstLine="709"/>
        <w:jc w:val="right"/>
        <w:rPr>
          <w:sz w:val="20"/>
          <w:szCs w:val="20"/>
        </w:rPr>
      </w:pPr>
      <w:r w:rsidRPr="00CD4DA4">
        <w:rPr>
          <w:sz w:val="20"/>
          <w:szCs w:val="20"/>
        </w:rPr>
        <w:t xml:space="preserve">                                                                                        по отбору управляющей организации</w:t>
      </w:r>
    </w:p>
    <w:p w:rsidR="00AC798E" w:rsidRDefault="00AC798E" w:rsidP="00044D1C">
      <w:pPr>
        <w:ind w:firstLine="709"/>
        <w:jc w:val="both"/>
        <w:rPr>
          <w:b/>
          <w:bCs/>
          <w:sz w:val="20"/>
          <w:szCs w:val="20"/>
        </w:rPr>
      </w:pPr>
    </w:p>
    <w:p w:rsidR="00760D43" w:rsidRPr="009F648C" w:rsidRDefault="00760D43" w:rsidP="00760D43">
      <w:pPr>
        <w:tabs>
          <w:tab w:val="left" w:pos="0"/>
        </w:tabs>
        <w:ind w:firstLine="709"/>
        <w:jc w:val="center"/>
        <w:rPr>
          <w:sz w:val="20"/>
        </w:rPr>
      </w:pPr>
      <w:r w:rsidRPr="009F648C">
        <w:rPr>
          <w:sz w:val="20"/>
        </w:rPr>
        <w:t>АКТ</w:t>
      </w:r>
    </w:p>
    <w:p w:rsidR="00760D43" w:rsidRPr="009F648C" w:rsidRDefault="00760D43" w:rsidP="00760D43">
      <w:pPr>
        <w:tabs>
          <w:tab w:val="left" w:pos="7710"/>
        </w:tabs>
        <w:ind w:firstLine="709"/>
        <w:jc w:val="center"/>
        <w:rPr>
          <w:sz w:val="20"/>
        </w:rPr>
      </w:pPr>
      <w:r w:rsidRPr="009F648C">
        <w:rPr>
          <w:sz w:val="20"/>
        </w:rPr>
        <w:t xml:space="preserve">О СОСТОЯНИИ ОБЩЕГО ИМУЩЕСТВА СОБСТВЕННИКОВ ПОМЕЩЕНИЙ </w:t>
      </w:r>
    </w:p>
    <w:p w:rsidR="00760D43" w:rsidRPr="009F648C" w:rsidRDefault="00760D43" w:rsidP="00760D43">
      <w:pPr>
        <w:tabs>
          <w:tab w:val="left" w:pos="7710"/>
        </w:tabs>
        <w:ind w:firstLine="709"/>
        <w:jc w:val="center"/>
        <w:rPr>
          <w:sz w:val="20"/>
        </w:rPr>
      </w:pPr>
      <w:r w:rsidRPr="009F648C">
        <w:rPr>
          <w:sz w:val="20"/>
        </w:rPr>
        <w:t>В МНОГОКВАРТИРНОМ ДОМЕ</w:t>
      </w:r>
      <w:r w:rsidR="00C06475">
        <w:rPr>
          <w:sz w:val="20"/>
        </w:rPr>
        <w:t xml:space="preserve"> (ОБЩЕЖИТИИ)</w:t>
      </w:r>
      <w:r w:rsidRPr="009F648C">
        <w:rPr>
          <w:sz w:val="20"/>
        </w:rPr>
        <w:t>,</w:t>
      </w:r>
    </w:p>
    <w:p w:rsidR="00760D43" w:rsidRPr="009F648C" w:rsidRDefault="00760D43" w:rsidP="00760D43">
      <w:pPr>
        <w:tabs>
          <w:tab w:val="left" w:pos="7710"/>
        </w:tabs>
        <w:ind w:firstLine="709"/>
        <w:jc w:val="center"/>
        <w:rPr>
          <w:sz w:val="20"/>
        </w:rPr>
      </w:pPr>
      <w:r w:rsidRPr="009F648C">
        <w:rPr>
          <w:sz w:val="20"/>
        </w:rPr>
        <w:t>ЯВЛЯЮЩЕГОСЯ ОБЪЕКТОМ КОНКУРСА</w:t>
      </w:r>
    </w:p>
    <w:p w:rsidR="003D55F8" w:rsidRPr="009F648C" w:rsidRDefault="003D55F8" w:rsidP="00760D43">
      <w:pPr>
        <w:tabs>
          <w:tab w:val="left" w:pos="7710"/>
        </w:tabs>
        <w:ind w:firstLine="709"/>
        <w:jc w:val="center"/>
        <w:rPr>
          <w:sz w:val="20"/>
        </w:rPr>
      </w:pPr>
    </w:p>
    <w:p w:rsidR="00FC49A0" w:rsidRPr="009F648C" w:rsidRDefault="00FC49A0" w:rsidP="0063102E">
      <w:pPr>
        <w:suppressAutoHyphens w:val="0"/>
        <w:autoSpaceDE w:val="0"/>
        <w:autoSpaceDN w:val="0"/>
        <w:adjustRightInd w:val="0"/>
        <w:rPr>
          <w:b/>
          <w:sz w:val="20"/>
          <w:szCs w:val="20"/>
        </w:rPr>
      </w:pPr>
    </w:p>
    <w:p w:rsidR="00FC49A0" w:rsidRPr="009F648C" w:rsidRDefault="00074B36" w:rsidP="00074B36">
      <w:pPr>
        <w:suppressAutoHyphens w:val="0"/>
        <w:autoSpaceDE w:val="0"/>
        <w:autoSpaceDN w:val="0"/>
        <w:adjustRightInd w:val="0"/>
        <w:jc w:val="center"/>
        <w:rPr>
          <w:b/>
          <w:sz w:val="20"/>
          <w:szCs w:val="20"/>
        </w:rPr>
      </w:pPr>
      <w:r>
        <w:rPr>
          <w:b/>
          <w:sz w:val="20"/>
          <w:szCs w:val="20"/>
        </w:rPr>
        <w:t>Отдельный документ</w:t>
      </w:r>
    </w:p>
    <w:p w:rsidR="00FC49A0" w:rsidRDefault="00FC49A0" w:rsidP="0063102E">
      <w:pPr>
        <w:suppressAutoHyphens w:val="0"/>
        <w:autoSpaceDE w:val="0"/>
        <w:autoSpaceDN w:val="0"/>
        <w:adjustRightInd w:val="0"/>
        <w:rPr>
          <w:b/>
          <w:sz w:val="24"/>
        </w:rPr>
      </w:pPr>
    </w:p>
    <w:p w:rsidR="006B10A1" w:rsidRDefault="006B10A1" w:rsidP="006B10A1">
      <w:pPr>
        <w:autoSpaceDE w:val="0"/>
        <w:autoSpaceDN w:val="0"/>
        <w:adjustRightInd w:val="0"/>
        <w:jc w:val="both"/>
        <w:rPr>
          <w:b/>
          <w:sz w:val="24"/>
        </w:rPr>
      </w:pPr>
    </w:p>
    <w:p w:rsidR="008225B6" w:rsidRDefault="008225B6" w:rsidP="0063102E">
      <w:pPr>
        <w:suppressAutoHyphens w:val="0"/>
        <w:autoSpaceDE w:val="0"/>
        <w:autoSpaceDN w:val="0"/>
        <w:adjustRightInd w:val="0"/>
        <w:rPr>
          <w:b/>
          <w:sz w:val="24"/>
        </w:rPr>
      </w:pPr>
    </w:p>
    <w:p w:rsidR="008225B6" w:rsidRDefault="008225B6" w:rsidP="0063102E">
      <w:pPr>
        <w:suppressAutoHyphens w:val="0"/>
        <w:autoSpaceDE w:val="0"/>
        <w:autoSpaceDN w:val="0"/>
        <w:adjustRightInd w:val="0"/>
        <w:rPr>
          <w:b/>
          <w:sz w:val="24"/>
        </w:rPr>
      </w:pPr>
    </w:p>
    <w:p w:rsidR="00FC49A0" w:rsidRDefault="00FC49A0"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157E76" w:rsidRDefault="00157E76"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DA1DBF">
      <w:pPr>
        <w:jc w:val="center"/>
        <w:rPr>
          <w:b/>
          <w:sz w:val="24"/>
        </w:rPr>
      </w:pPr>
    </w:p>
    <w:p w:rsidR="00FC49A0" w:rsidRDefault="00FC49A0" w:rsidP="00C06475">
      <w:pPr>
        <w:rPr>
          <w:b/>
          <w:sz w:val="24"/>
        </w:rPr>
      </w:pPr>
    </w:p>
    <w:p w:rsidR="00C06475" w:rsidRDefault="00C06475" w:rsidP="00C06475">
      <w:pPr>
        <w:rPr>
          <w:b/>
          <w:sz w:val="24"/>
        </w:rPr>
      </w:pPr>
    </w:p>
    <w:p w:rsidR="00FC49A0" w:rsidRDefault="00FC49A0"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74B36" w:rsidRDefault="00074B36" w:rsidP="00157E76">
      <w:pPr>
        <w:rPr>
          <w:b/>
          <w:sz w:val="24"/>
        </w:rPr>
      </w:pPr>
    </w:p>
    <w:p w:rsidR="000E1F2B" w:rsidRDefault="000E1F2B" w:rsidP="00157E76">
      <w:pPr>
        <w:rPr>
          <w:b/>
          <w:sz w:val="24"/>
        </w:rPr>
      </w:pPr>
    </w:p>
    <w:p w:rsidR="00074B36" w:rsidRDefault="00074B36" w:rsidP="00157E76">
      <w:pPr>
        <w:rPr>
          <w:b/>
          <w:sz w:val="24"/>
        </w:rPr>
      </w:pPr>
    </w:p>
    <w:p w:rsidR="00FC49A0" w:rsidRPr="00157E76" w:rsidRDefault="00FC49A0" w:rsidP="00157E76">
      <w:pPr>
        <w:suppressAutoHyphens w:val="0"/>
        <w:autoSpaceDE w:val="0"/>
        <w:autoSpaceDN w:val="0"/>
        <w:adjustRightInd w:val="0"/>
        <w:ind w:firstLine="540"/>
        <w:jc w:val="right"/>
        <w:rPr>
          <w:b/>
          <w:color w:val="000000"/>
          <w:sz w:val="20"/>
          <w:lang w:eastAsia="ru-RU"/>
        </w:rPr>
      </w:pPr>
      <w:r>
        <w:rPr>
          <w:color w:val="000000"/>
          <w:sz w:val="20"/>
          <w:lang w:eastAsia="ru-RU"/>
        </w:rPr>
        <w:lastRenderedPageBreak/>
        <w:t xml:space="preserve">                                                                                                                           </w:t>
      </w:r>
      <w:r w:rsidRPr="00157E76">
        <w:rPr>
          <w:b/>
          <w:color w:val="000000"/>
          <w:sz w:val="20"/>
          <w:lang w:eastAsia="ru-RU"/>
        </w:rPr>
        <w:t xml:space="preserve">Приложение № </w:t>
      </w:r>
      <w:r w:rsidR="00157E76" w:rsidRPr="00157E76">
        <w:rPr>
          <w:b/>
          <w:color w:val="000000"/>
          <w:sz w:val="20"/>
          <w:lang w:eastAsia="ru-RU"/>
        </w:rPr>
        <w:t>5</w:t>
      </w:r>
    </w:p>
    <w:p w:rsidR="00FC49A0" w:rsidRDefault="00FC49A0" w:rsidP="00157E76">
      <w:pPr>
        <w:jc w:val="right"/>
        <w:rPr>
          <w:sz w:val="20"/>
          <w:szCs w:val="20"/>
        </w:rPr>
      </w:pPr>
      <w:r>
        <w:rPr>
          <w:sz w:val="20"/>
          <w:szCs w:val="20"/>
        </w:rPr>
        <w:t xml:space="preserve">                                                                                                                                      </w:t>
      </w:r>
      <w:r w:rsidRPr="00CD4DA4">
        <w:rPr>
          <w:sz w:val="20"/>
          <w:szCs w:val="20"/>
        </w:rPr>
        <w:t xml:space="preserve">к конкурсной документации </w:t>
      </w:r>
    </w:p>
    <w:p w:rsidR="00FC49A0" w:rsidRPr="00CD4DA4" w:rsidRDefault="00FC49A0" w:rsidP="00157E76">
      <w:pPr>
        <w:ind w:firstLine="709"/>
        <w:jc w:val="right"/>
        <w:rPr>
          <w:sz w:val="20"/>
          <w:szCs w:val="20"/>
        </w:rPr>
      </w:pPr>
      <w:r>
        <w:rPr>
          <w:sz w:val="20"/>
          <w:szCs w:val="20"/>
        </w:rPr>
        <w:t xml:space="preserve">                                                                                                                       </w:t>
      </w:r>
      <w:r w:rsidRPr="00CD4DA4">
        <w:rPr>
          <w:sz w:val="20"/>
          <w:szCs w:val="20"/>
        </w:rPr>
        <w:t xml:space="preserve">по проведению открытого конкурса </w:t>
      </w:r>
    </w:p>
    <w:p w:rsidR="00FC49A0" w:rsidRDefault="00FC49A0" w:rsidP="00B038DF">
      <w:pPr>
        <w:ind w:firstLine="709"/>
        <w:jc w:val="right"/>
        <w:rPr>
          <w:sz w:val="20"/>
          <w:szCs w:val="20"/>
        </w:rPr>
      </w:pPr>
      <w:r w:rsidRPr="00CD4DA4">
        <w:rPr>
          <w:sz w:val="20"/>
          <w:szCs w:val="20"/>
        </w:rPr>
        <w:t xml:space="preserve">                                                                                        по отбору управляющей организации</w:t>
      </w:r>
    </w:p>
    <w:p w:rsidR="00B038DF" w:rsidRPr="00B038DF" w:rsidRDefault="00B038DF" w:rsidP="00B038DF">
      <w:pPr>
        <w:ind w:firstLine="709"/>
        <w:jc w:val="right"/>
        <w:rPr>
          <w:sz w:val="20"/>
          <w:szCs w:val="20"/>
        </w:rPr>
      </w:pPr>
    </w:p>
    <w:p w:rsidR="00951B9B" w:rsidRPr="00951B9B" w:rsidRDefault="00951B9B" w:rsidP="00B038DF">
      <w:pPr>
        <w:tabs>
          <w:tab w:val="left" w:pos="7710"/>
        </w:tabs>
        <w:jc w:val="center"/>
        <w:rPr>
          <w:sz w:val="20"/>
          <w:szCs w:val="20"/>
        </w:rPr>
      </w:pPr>
      <w:r w:rsidRPr="00951B9B">
        <w:rPr>
          <w:bCs/>
          <w:sz w:val="20"/>
          <w:szCs w:val="20"/>
        </w:rPr>
        <w:t>ПЕРЕЧЕНЬ</w:t>
      </w:r>
      <w:r w:rsidRPr="00951B9B">
        <w:rPr>
          <w:bCs/>
          <w:sz w:val="20"/>
          <w:szCs w:val="20"/>
        </w:rPr>
        <w:br/>
        <w:t>работ и услуг по содержанию и ремонту общего имущества собственников помещений в многоквартирном доме (общежитии), являющегося объектом конкурса</w:t>
      </w:r>
      <w:r w:rsidRPr="00951B9B">
        <w:rPr>
          <w:sz w:val="20"/>
          <w:szCs w:val="20"/>
        </w:rPr>
        <w:t xml:space="preserve"> </w:t>
      </w:r>
    </w:p>
    <w:p w:rsidR="00B038DF" w:rsidRPr="00CD4DA4" w:rsidRDefault="00951B9B" w:rsidP="00B038DF">
      <w:pPr>
        <w:tabs>
          <w:tab w:val="left" w:pos="7710"/>
        </w:tabs>
        <w:jc w:val="center"/>
        <w:rPr>
          <w:sz w:val="20"/>
          <w:szCs w:val="20"/>
        </w:rPr>
      </w:pPr>
      <w:r>
        <w:rPr>
          <w:b/>
          <w:sz w:val="20"/>
          <w:szCs w:val="20"/>
        </w:rPr>
        <w:t>п</w:t>
      </w:r>
      <w:r w:rsidR="00B038DF" w:rsidRPr="00CD4DA4">
        <w:rPr>
          <w:b/>
          <w:sz w:val="20"/>
          <w:szCs w:val="20"/>
        </w:rPr>
        <w:t xml:space="preserve">. </w:t>
      </w:r>
      <w:r w:rsidR="00B038DF">
        <w:rPr>
          <w:b/>
          <w:sz w:val="20"/>
          <w:szCs w:val="20"/>
        </w:rPr>
        <w:t>Сторожевое</w:t>
      </w:r>
      <w:r w:rsidR="00B038DF" w:rsidRPr="00CD4DA4">
        <w:rPr>
          <w:b/>
          <w:sz w:val="20"/>
          <w:szCs w:val="20"/>
        </w:rPr>
        <w:t xml:space="preserve"> д. </w:t>
      </w:r>
      <w:r w:rsidR="00B038DF">
        <w:rPr>
          <w:b/>
          <w:sz w:val="20"/>
          <w:szCs w:val="20"/>
        </w:rPr>
        <w:t>91</w:t>
      </w:r>
    </w:p>
    <w:tbl>
      <w:tblPr>
        <w:tblW w:w="10915" w:type="dxa"/>
        <w:tblInd w:w="-459" w:type="dxa"/>
        <w:tblLayout w:type="fixed"/>
        <w:tblLook w:val="0000" w:firstRow="0" w:lastRow="0" w:firstColumn="0" w:lastColumn="0" w:noHBand="0" w:noVBand="0"/>
      </w:tblPr>
      <w:tblGrid>
        <w:gridCol w:w="2835"/>
        <w:gridCol w:w="4962"/>
        <w:gridCol w:w="1275"/>
        <w:gridCol w:w="1843"/>
      </w:tblGrid>
      <w:tr w:rsidR="00B038DF" w:rsidRPr="006C068A" w:rsidTr="00B038DF">
        <w:trPr>
          <w:trHeight w:val="1046"/>
        </w:trPr>
        <w:tc>
          <w:tcPr>
            <w:tcW w:w="2835" w:type="dxa"/>
            <w:tcBorders>
              <w:top w:val="single" w:sz="4" w:space="0" w:color="000000"/>
              <w:left w:val="single" w:sz="4" w:space="0" w:color="000000"/>
              <w:bottom w:val="single" w:sz="4" w:space="0" w:color="000000"/>
            </w:tcBorders>
            <w:shd w:val="clear" w:color="auto" w:fill="auto"/>
            <w:vAlign w:val="center"/>
          </w:tcPr>
          <w:p w:rsidR="00B038DF" w:rsidRPr="002F3783" w:rsidRDefault="00B038DF" w:rsidP="00762EC5">
            <w:pPr>
              <w:suppressAutoHyphens w:val="0"/>
              <w:jc w:val="center"/>
              <w:rPr>
                <w:color w:val="000000"/>
                <w:sz w:val="18"/>
                <w:szCs w:val="18"/>
              </w:rPr>
            </w:pPr>
            <w:r w:rsidRPr="002F3783">
              <w:rPr>
                <w:color w:val="000000"/>
                <w:sz w:val="18"/>
                <w:szCs w:val="18"/>
              </w:rPr>
              <w:t>Наименование работ и услуг</w:t>
            </w:r>
          </w:p>
        </w:tc>
        <w:tc>
          <w:tcPr>
            <w:tcW w:w="4962" w:type="dxa"/>
            <w:tcBorders>
              <w:top w:val="single" w:sz="4" w:space="0" w:color="000000"/>
              <w:left w:val="single" w:sz="4" w:space="0" w:color="000000"/>
              <w:bottom w:val="single" w:sz="4" w:space="0" w:color="000000"/>
            </w:tcBorders>
            <w:shd w:val="clear" w:color="auto" w:fill="auto"/>
            <w:vAlign w:val="center"/>
          </w:tcPr>
          <w:p w:rsidR="00B038DF" w:rsidRPr="002F3783" w:rsidRDefault="00B038DF" w:rsidP="00762EC5">
            <w:pPr>
              <w:suppressAutoHyphens w:val="0"/>
              <w:jc w:val="center"/>
              <w:rPr>
                <w:color w:val="000000"/>
                <w:sz w:val="18"/>
                <w:szCs w:val="18"/>
              </w:rPr>
            </w:pPr>
            <w:r w:rsidRPr="002F3783">
              <w:rPr>
                <w:color w:val="000000"/>
                <w:sz w:val="18"/>
                <w:szCs w:val="18"/>
              </w:rPr>
              <w:t>Периодичность выполнения работ и оказания услуг</w:t>
            </w:r>
          </w:p>
        </w:tc>
        <w:tc>
          <w:tcPr>
            <w:tcW w:w="1275" w:type="dxa"/>
            <w:tcBorders>
              <w:top w:val="single" w:sz="4" w:space="0" w:color="000000"/>
              <w:left w:val="single" w:sz="4" w:space="0" w:color="000000"/>
              <w:bottom w:val="single" w:sz="4" w:space="0" w:color="000000"/>
            </w:tcBorders>
            <w:shd w:val="clear" w:color="auto" w:fill="auto"/>
            <w:vAlign w:val="center"/>
          </w:tcPr>
          <w:p w:rsidR="00B038DF" w:rsidRPr="002F3783" w:rsidRDefault="00B038DF" w:rsidP="00762EC5">
            <w:pPr>
              <w:suppressAutoHyphens w:val="0"/>
              <w:jc w:val="center"/>
              <w:rPr>
                <w:color w:val="000000"/>
                <w:sz w:val="18"/>
                <w:szCs w:val="18"/>
              </w:rPr>
            </w:pPr>
            <w:r w:rsidRPr="002F3783">
              <w:rPr>
                <w:color w:val="000000"/>
                <w:sz w:val="18"/>
                <w:szCs w:val="18"/>
              </w:rPr>
              <w:t xml:space="preserve">Годовая плата (рублей) </w:t>
            </w:r>
          </w:p>
          <w:p w:rsidR="00B038DF" w:rsidRPr="002F3783" w:rsidRDefault="00B038DF" w:rsidP="00762EC5">
            <w:pPr>
              <w:suppressAutoHyphens w:val="0"/>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8DF" w:rsidRPr="002F3783" w:rsidRDefault="00B038DF" w:rsidP="00762EC5">
            <w:pPr>
              <w:suppressAutoHyphens w:val="0"/>
              <w:jc w:val="center"/>
              <w:rPr>
                <w:sz w:val="18"/>
                <w:szCs w:val="18"/>
              </w:rPr>
            </w:pPr>
            <w:r w:rsidRPr="002F3783">
              <w:rPr>
                <w:color w:val="000000"/>
                <w:sz w:val="18"/>
                <w:szCs w:val="18"/>
              </w:rPr>
              <w:t xml:space="preserve">Стоимость на 1 </w:t>
            </w:r>
            <w:proofErr w:type="spellStart"/>
            <w:r w:rsidRPr="002F3783">
              <w:rPr>
                <w:color w:val="000000"/>
                <w:sz w:val="18"/>
                <w:szCs w:val="18"/>
              </w:rPr>
              <w:t>кв</w:t>
            </w:r>
            <w:proofErr w:type="gramStart"/>
            <w:r w:rsidRPr="002F3783">
              <w:rPr>
                <w:color w:val="000000"/>
                <w:sz w:val="18"/>
                <w:szCs w:val="18"/>
              </w:rPr>
              <w:t>.м</w:t>
            </w:r>
            <w:proofErr w:type="gramEnd"/>
            <w:r w:rsidRPr="002F3783">
              <w:rPr>
                <w:color w:val="000000"/>
                <w:sz w:val="18"/>
                <w:szCs w:val="18"/>
              </w:rPr>
              <w:t>етр</w:t>
            </w:r>
            <w:proofErr w:type="spellEnd"/>
            <w:r w:rsidRPr="002F3783">
              <w:rPr>
                <w:color w:val="000000"/>
                <w:sz w:val="18"/>
                <w:szCs w:val="18"/>
              </w:rPr>
              <w:t xml:space="preserve"> общей площади квартир (рублей в месяц)</w:t>
            </w:r>
          </w:p>
        </w:tc>
      </w:tr>
      <w:tr w:rsidR="00B038DF" w:rsidRPr="006C068A" w:rsidTr="00B038DF">
        <w:trPr>
          <w:trHeight w:val="229"/>
        </w:trPr>
        <w:tc>
          <w:tcPr>
            <w:tcW w:w="2835" w:type="dxa"/>
            <w:tcBorders>
              <w:top w:val="single" w:sz="4" w:space="0" w:color="000000"/>
              <w:left w:val="single" w:sz="4" w:space="0" w:color="000000"/>
              <w:bottom w:val="single" w:sz="4" w:space="0" w:color="000000"/>
            </w:tcBorders>
            <w:shd w:val="clear" w:color="auto" w:fill="auto"/>
            <w:vAlign w:val="center"/>
          </w:tcPr>
          <w:p w:rsidR="00B038DF" w:rsidRPr="002F3783" w:rsidRDefault="00B038DF" w:rsidP="00762EC5">
            <w:pPr>
              <w:suppressAutoHyphens w:val="0"/>
              <w:jc w:val="center"/>
              <w:rPr>
                <w:color w:val="000000"/>
                <w:sz w:val="18"/>
                <w:szCs w:val="18"/>
              </w:rPr>
            </w:pPr>
            <w:r w:rsidRPr="002F3783">
              <w:rPr>
                <w:color w:val="000000"/>
                <w:sz w:val="18"/>
                <w:szCs w:val="18"/>
              </w:rPr>
              <w:t>1</w:t>
            </w:r>
          </w:p>
        </w:tc>
        <w:tc>
          <w:tcPr>
            <w:tcW w:w="4962" w:type="dxa"/>
            <w:tcBorders>
              <w:top w:val="single" w:sz="4" w:space="0" w:color="000000"/>
              <w:left w:val="single" w:sz="4" w:space="0" w:color="000000"/>
              <w:bottom w:val="single" w:sz="4" w:space="0" w:color="000000"/>
            </w:tcBorders>
            <w:shd w:val="clear" w:color="auto" w:fill="auto"/>
            <w:vAlign w:val="center"/>
          </w:tcPr>
          <w:p w:rsidR="00B038DF" w:rsidRPr="002F3783" w:rsidRDefault="00B038DF" w:rsidP="00762EC5">
            <w:pPr>
              <w:suppressAutoHyphens w:val="0"/>
              <w:jc w:val="center"/>
              <w:rPr>
                <w:color w:val="000000"/>
                <w:sz w:val="18"/>
                <w:szCs w:val="18"/>
              </w:rPr>
            </w:pPr>
            <w:r w:rsidRPr="002F3783">
              <w:rPr>
                <w:color w:val="000000"/>
                <w:sz w:val="18"/>
                <w:szCs w:val="18"/>
              </w:rPr>
              <w:t>2</w:t>
            </w:r>
          </w:p>
        </w:tc>
        <w:tc>
          <w:tcPr>
            <w:tcW w:w="1275" w:type="dxa"/>
            <w:tcBorders>
              <w:top w:val="single" w:sz="4" w:space="0" w:color="000000"/>
              <w:left w:val="single" w:sz="4" w:space="0" w:color="000000"/>
              <w:bottom w:val="single" w:sz="4" w:space="0" w:color="000000"/>
            </w:tcBorders>
            <w:shd w:val="clear" w:color="auto" w:fill="auto"/>
            <w:vAlign w:val="center"/>
          </w:tcPr>
          <w:p w:rsidR="00B038DF" w:rsidRPr="002F3783" w:rsidRDefault="00B038DF" w:rsidP="00762EC5">
            <w:pPr>
              <w:suppressAutoHyphens w:val="0"/>
              <w:jc w:val="center"/>
              <w:rPr>
                <w:color w:val="000000"/>
                <w:sz w:val="18"/>
                <w:szCs w:val="18"/>
              </w:rPr>
            </w:pPr>
            <w:r w:rsidRPr="002F3783">
              <w:rPr>
                <w:color w:val="000000"/>
                <w:sz w:val="18"/>
                <w:szCs w:val="1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8DF" w:rsidRPr="002F3783" w:rsidRDefault="00B038DF" w:rsidP="00762EC5">
            <w:pPr>
              <w:suppressAutoHyphens w:val="0"/>
              <w:jc w:val="center"/>
              <w:rPr>
                <w:color w:val="000000"/>
                <w:sz w:val="18"/>
                <w:szCs w:val="18"/>
              </w:rPr>
            </w:pPr>
            <w:r w:rsidRPr="002F3783">
              <w:rPr>
                <w:color w:val="000000"/>
                <w:sz w:val="18"/>
                <w:szCs w:val="18"/>
              </w:rPr>
              <w:t>4</w:t>
            </w:r>
          </w:p>
        </w:tc>
      </w:tr>
      <w:tr w:rsidR="00B038DF" w:rsidRPr="00542F0E" w:rsidTr="00B038DF">
        <w:tblPrEx>
          <w:tblLook w:val="04A0" w:firstRow="1" w:lastRow="0" w:firstColumn="1" w:lastColumn="0" w:noHBand="0" w:noVBand="1"/>
        </w:tblPrEx>
        <w:trPr>
          <w:trHeight w:val="31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Аварийное обслуживание</w:t>
            </w:r>
          </w:p>
        </w:tc>
        <w:tc>
          <w:tcPr>
            <w:tcW w:w="4962" w:type="dxa"/>
            <w:tcBorders>
              <w:top w:val="nil"/>
              <w:left w:val="nil"/>
              <w:bottom w:val="single" w:sz="8" w:space="0" w:color="auto"/>
              <w:right w:val="single" w:sz="8" w:space="0" w:color="auto"/>
            </w:tcBorders>
            <w:shd w:val="clear" w:color="auto" w:fill="auto"/>
            <w:vAlign w:val="bottom"/>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 xml:space="preserve">В </w:t>
            </w:r>
            <w:proofErr w:type="spellStart"/>
            <w:r w:rsidRPr="002F3783">
              <w:rPr>
                <w:color w:val="000000"/>
                <w:sz w:val="18"/>
                <w:szCs w:val="18"/>
                <w:lang w:eastAsia="ru-RU"/>
              </w:rPr>
              <w:t>т.ч</w:t>
            </w:r>
            <w:proofErr w:type="spellEnd"/>
            <w:r w:rsidRPr="002F3783">
              <w:rPr>
                <w:color w:val="000000"/>
                <w:sz w:val="18"/>
                <w:szCs w:val="18"/>
                <w:lang w:eastAsia="ru-RU"/>
              </w:rPr>
              <w:t>. срочные аварийно-ремонтные работы. Круглосуточно.</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B038DF" w:rsidRPr="002F3783" w:rsidRDefault="00B038DF" w:rsidP="00762EC5">
            <w:pPr>
              <w:jc w:val="center"/>
              <w:rPr>
                <w:color w:val="000000"/>
                <w:sz w:val="18"/>
                <w:szCs w:val="18"/>
                <w:lang w:eastAsia="ru-RU"/>
              </w:rPr>
            </w:pPr>
            <w:r w:rsidRPr="002F3783">
              <w:rPr>
                <w:color w:val="000000"/>
                <w:sz w:val="18"/>
                <w:szCs w:val="18"/>
              </w:rPr>
              <w:t xml:space="preserve">Общ. </w:t>
            </w:r>
            <w:r w:rsidRPr="002F3783">
              <w:rPr>
                <w:color w:val="000000"/>
                <w:sz w:val="18"/>
                <w:szCs w:val="18"/>
                <w:lang w:val="en-US"/>
              </w:rPr>
              <w:t>S</w:t>
            </w:r>
            <w:r w:rsidRPr="002F3783">
              <w:rPr>
                <w:color w:val="000000"/>
                <w:sz w:val="18"/>
                <w:szCs w:val="18"/>
              </w:rPr>
              <w:t xml:space="preserve"> квартир МКД </w:t>
            </w:r>
            <w:r w:rsidRPr="002F3783">
              <w:rPr>
                <w:color w:val="000000"/>
                <w:sz w:val="18"/>
                <w:szCs w:val="18"/>
                <w:lang w:val="en-US"/>
              </w:rPr>
              <w:t>x</w:t>
            </w:r>
            <w:r w:rsidRPr="002F3783">
              <w:rPr>
                <w:color w:val="000000"/>
                <w:sz w:val="18"/>
                <w:szCs w:val="18"/>
              </w:rPr>
              <w:t xml:space="preserve"> гр.4 х 12 месяцев</w:t>
            </w: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542F0E" w:rsidRDefault="00B038DF" w:rsidP="00762EC5">
            <w:pPr>
              <w:suppressAutoHyphens w:val="0"/>
              <w:jc w:val="center"/>
              <w:rPr>
                <w:color w:val="000000"/>
                <w:sz w:val="18"/>
                <w:szCs w:val="18"/>
                <w:highlight w:val="yellow"/>
                <w:lang w:eastAsia="ru-RU"/>
              </w:rPr>
            </w:pPr>
            <w:r w:rsidRPr="00A168E3">
              <w:rPr>
                <w:color w:val="000000"/>
                <w:sz w:val="18"/>
                <w:szCs w:val="18"/>
                <w:lang w:eastAsia="ru-RU"/>
              </w:rPr>
              <w:t>2,07</w:t>
            </w:r>
          </w:p>
        </w:tc>
      </w:tr>
      <w:tr w:rsidR="00B038DF" w:rsidRPr="000C0BF4" w:rsidTr="00B038DF">
        <w:tblPrEx>
          <w:tblLook w:val="04A0" w:firstRow="1" w:lastRow="0" w:firstColumn="1" w:lastColumn="0" w:noHBand="0" w:noVBand="1"/>
        </w:tblPrEx>
        <w:trPr>
          <w:trHeight w:val="1380"/>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Техническое обслуживание внутридомового инженерного оборудования</w:t>
            </w:r>
          </w:p>
        </w:tc>
        <w:tc>
          <w:tcPr>
            <w:tcW w:w="4962" w:type="dxa"/>
            <w:tcBorders>
              <w:top w:val="nil"/>
              <w:left w:val="nil"/>
              <w:bottom w:val="single" w:sz="8" w:space="0" w:color="auto"/>
              <w:right w:val="single" w:sz="8" w:space="0" w:color="auto"/>
            </w:tcBorders>
            <w:shd w:val="clear" w:color="auto" w:fill="auto"/>
            <w:vAlign w:val="bottom"/>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 Замеры сопротивления изоляции электропроводки -  1 раз в три года (согласно ПТЭЭП). Осмотры систем электроснабжения, водоснабжения, водоотведения, центрального отопления - 2 раза в год Техническое обслуживание сетей - 1 раз в год в период подготовки к отопительному сезону и устранение неисправностей по мере необходимости</w:t>
            </w:r>
            <w:proofErr w:type="gramStart"/>
            <w:r w:rsidRPr="002F3783">
              <w:rPr>
                <w:color w:val="000000"/>
                <w:sz w:val="18"/>
                <w:szCs w:val="18"/>
                <w:lang w:eastAsia="ru-RU"/>
              </w:rPr>
              <w:t xml:space="preserve"> ;</w:t>
            </w:r>
            <w:proofErr w:type="gramEnd"/>
            <w:r w:rsidRPr="002F3783">
              <w:rPr>
                <w:color w:val="000000"/>
                <w:sz w:val="18"/>
                <w:szCs w:val="18"/>
                <w:lang w:eastAsia="ru-RU"/>
              </w:rPr>
              <w:t xml:space="preserve"> обслуживание общедомового прибора учета.</w:t>
            </w:r>
          </w:p>
        </w:tc>
        <w:tc>
          <w:tcPr>
            <w:tcW w:w="1275" w:type="dxa"/>
            <w:vMerge/>
            <w:tcBorders>
              <w:left w:val="single" w:sz="4" w:space="0" w:color="auto"/>
              <w:right w:val="single" w:sz="4" w:space="0" w:color="auto"/>
            </w:tcBorders>
            <w:shd w:val="clear" w:color="auto" w:fill="auto"/>
            <w:vAlign w:val="center"/>
            <w:hideMark/>
          </w:tcPr>
          <w:p w:rsidR="00B038DF" w:rsidRPr="002F3783" w:rsidRDefault="00B038DF" w:rsidP="00762EC5">
            <w:pPr>
              <w:jc w:val="center"/>
              <w:rPr>
                <w:color w:val="000000"/>
                <w:sz w:val="18"/>
                <w:szCs w:val="18"/>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2F3783" w:rsidRDefault="00B038DF" w:rsidP="00B038DF">
            <w:pPr>
              <w:suppressAutoHyphens w:val="0"/>
              <w:jc w:val="center"/>
              <w:rPr>
                <w:color w:val="000000"/>
                <w:sz w:val="18"/>
                <w:szCs w:val="18"/>
                <w:lang w:eastAsia="ru-RU"/>
              </w:rPr>
            </w:pPr>
            <w:r>
              <w:rPr>
                <w:color w:val="000000"/>
                <w:sz w:val="18"/>
                <w:szCs w:val="18"/>
                <w:lang w:eastAsia="ru-RU"/>
              </w:rPr>
              <w:t>9</w:t>
            </w:r>
            <w:r w:rsidRPr="002F3783">
              <w:rPr>
                <w:color w:val="000000"/>
                <w:sz w:val="18"/>
                <w:szCs w:val="18"/>
                <w:lang w:eastAsia="ru-RU"/>
              </w:rPr>
              <w:t>,</w:t>
            </w:r>
            <w:r>
              <w:rPr>
                <w:color w:val="000000"/>
                <w:sz w:val="18"/>
                <w:szCs w:val="18"/>
                <w:lang w:eastAsia="ru-RU"/>
              </w:rPr>
              <w:t>12</w:t>
            </w:r>
          </w:p>
        </w:tc>
      </w:tr>
      <w:tr w:rsidR="00B038DF" w:rsidRPr="000C0BF4" w:rsidTr="00B038DF">
        <w:tblPrEx>
          <w:tblLook w:val="04A0" w:firstRow="1" w:lastRow="0" w:firstColumn="1" w:lastColumn="0" w:noHBand="0" w:noVBand="1"/>
        </w:tblPrEx>
        <w:trPr>
          <w:trHeight w:val="480"/>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 xml:space="preserve">Проверка и прочистка  </w:t>
            </w:r>
            <w:proofErr w:type="spellStart"/>
            <w:r w:rsidRPr="002F3783">
              <w:rPr>
                <w:color w:val="000000"/>
                <w:sz w:val="18"/>
                <w:szCs w:val="18"/>
                <w:lang w:eastAsia="ru-RU"/>
              </w:rPr>
              <w:t>вентканалов</w:t>
            </w:r>
            <w:proofErr w:type="spellEnd"/>
            <w:r w:rsidRPr="002F3783">
              <w:rPr>
                <w:color w:val="000000"/>
                <w:sz w:val="18"/>
                <w:szCs w:val="18"/>
                <w:lang w:eastAsia="ru-RU"/>
              </w:rPr>
              <w:t>, газоходов, дымоходов</w:t>
            </w:r>
          </w:p>
        </w:tc>
        <w:tc>
          <w:tcPr>
            <w:tcW w:w="4962" w:type="dxa"/>
            <w:tcBorders>
              <w:top w:val="nil"/>
              <w:left w:val="nil"/>
              <w:bottom w:val="single" w:sz="8" w:space="0" w:color="auto"/>
              <w:right w:val="single" w:sz="8" w:space="0" w:color="auto"/>
            </w:tcBorders>
            <w:shd w:val="clear" w:color="auto" w:fill="auto"/>
            <w:vAlign w:val="bottom"/>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 xml:space="preserve">* </w:t>
            </w:r>
            <w:proofErr w:type="spellStart"/>
            <w:r w:rsidRPr="002F3783">
              <w:rPr>
                <w:color w:val="000000"/>
                <w:sz w:val="18"/>
                <w:szCs w:val="18"/>
                <w:lang w:eastAsia="ru-RU"/>
              </w:rPr>
              <w:t>Вентканалы</w:t>
            </w:r>
            <w:proofErr w:type="spellEnd"/>
            <w:r w:rsidRPr="002F3783">
              <w:rPr>
                <w:color w:val="000000"/>
                <w:sz w:val="18"/>
                <w:szCs w:val="18"/>
                <w:lang w:eastAsia="ru-RU"/>
              </w:rPr>
              <w:t xml:space="preserve"> - 1 раз в год. Дымоходы - 2 раза в год. Газоходы -  4 раза в год. Прочистка и ремонт по необходимости</w:t>
            </w:r>
            <w:r>
              <w:rPr>
                <w:color w:val="000000"/>
                <w:sz w:val="18"/>
                <w:szCs w:val="18"/>
                <w:lang w:eastAsia="ru-RU"/>
              </w:rPr>
              <w:t>, работы по обеспечению пожарной безопасности – 2 раза в месяц.</w:t>
            </w:r>
          </w:p>
        </w:tc>
        <w:tc>
          <w:tcPr>
            <w:tcW w:w="1275" w:type="dxa"/>
            <w:vMerge/>
            <w:tcBorders>
              <w:left w:val="single" w:sz="4" w:space="0" w:color="auto"/>
              <w:right w:val="single" w:sz="4" w:space="0" w:color="auto"/>
            </w:tcBorders>
            <w:shd w:val="clear" w:color="auto" w:fill="auto"/>
            <w:vAlign w:val="center"/>
            <w:hideMark/>
          </w:tcPr>
          <w:p w:rsidR="00B038DF" w:rsidRPr="002F3783" w:rsidRDefault="00B038DF" w:rsidP="00762EC5">
            <w:pPr>
              <w:jc w:val="center"/>
              <w:rPr>
                <w:color w:val="000000"/>
                <w:sz w:val="18"/>
                <w:szCs w:val="18"/>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2F3783" w:rsidRDefault="00B038DF" w:rsidP="00B038DF">
            <w:pPr>
              <w:suppressAutoHyphens w:val="0"/>
              <w:jc w:val="center"/>
              <w:rPr>
                <w:color w:val="000000"/>
                <w:sz w:val="18"/>
                <w:szCs w:val="18"/>
                <w:lang w:eastAsia="ru-RU"/>
              </w:rPr>
            </w:pPr>
            <w:r w:rsidRPr="002F3783">
              <w:rPr>
                <w:color w:val="000000"/>
                <w:sz w:val="18"/>
                <w:szCs w:val="18"/>
                <w:lang w:eastAsia="ru-RU"/>
              </w:rPr>
              <w:t>0,</w:t>
            </w:r>
            <w:r>
              <w:rPr>
                <w:color w:val="000000"/>
                <w:sz w:val="18"/>
                <w:szCs w:val="18"/>
                <w:lang w:eastAsia="ru-RU"/>
              </w:rPr>
              <w:t>41</w:t>
            </w:r>
          </w:p>
        </w:tc>
      </w:tr>
      <w:tr w:rsidR="00B038DF" w:rsidRPr="000C0BF4" w:rsidTr="00B038DF">
        <w:tblPrEx>
          <w:tblLook w:val="04A0" w:firstRow="1" w:lastRow="0" w:firstColumn="1" w:lastColumn="0" w:noHBand="0" w:noVBand="1"/>
        </w:tblPrEx>
        <w:trPr>
          <w:trHeight w:val="480"/>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Дератизация и дезинсекция</w:t>
            </w:r>
          </w:p>
        </w:tc>
        <w:tc>
          <w:tcPr>
            <w:tcW w:w="4962" w:type="dxa"/>
            <w:tcBorders>
              <w:top w:val="nil"/>
              <w:left w:val="nil"/>
              <w:bottom w:val="single" w:sz="8" w:space="0" w:color="auto"/>
              <w:right w:val="single" w:sz="8" w:space="0" w:color="auto"/>
            </w:tcBorders>
            <w:shd w:val="clear" w:color="auto" w:fill="auto"/>
            <w:vAlign w:val="bottom"/>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 Дератизация - 1 раз в месяц для домов с мусоропроводами, 1 раз в год для домов без мусоропроводов. Дезинсекция - по заявкам.</w:t>
            </w:r>
          </w:p>
        </w:tc>
        <w:tc>
          <w:tcPr>
            <w:tcW w:w="1275" w:type="dxa"/>
            <w:vMerge/>
            <w:tcBorders>
              <w:left w:val="single" w:sz="4" w:space="0" w:color="auto"/>
              <w:right w:val="single" w:sz="4" w:space="0" w:color="auto"/>
            </w:tcBorders>
            <w:shd w:val="clear" w:color="auto" w:fill="auto"/>
            <w:vAlign w:val="center"/>
            <w:hideMark/>
          </w:tcPr>
          <w:p w:rsidR="00B038DF" w:rsidRPr="002F3783" w:rsidRDefault="00B038DF" w:rsidP="00762EC5">
            <w:pPr>
              <w:jc w:val="center"/>
              <w:rPr>
                <w:color w:val="000000"/>
                <w:sz w:val="18"/>
                <w:szCs w:val="18"/>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2F3783" w:rsidRDefault="00B038DF" w:rsidP="00B038DF">
            <w:pPr>
              <w:suppressAutoHyphens w:val="0"/>
              <w:jc w:val="center"/>
              <w:rPr>
                <w:color w:val="000000"/>
                <w:sz w:val="18"/>
                <w:szCs w:val="18"/>
                <w:lang w:eastAsia="ru-RU"/>
              </w:rPr>
            </w:pPr>
            <w:r w:rsidRPr="002F3783">
              <w:rPr>
                <w:color w:val="000000"/>
                <w:sz w:val="18"/>
                <w:szCs w:val="18"/>
                <w:lang w:eastAsia="ru-RU"/>
              </w:rPr>
              <w:t>0,</w:t>
            </w:r>
            <w:r>
              <w:rPr>
                <w:color w:val="000000"/>
                <w:sz w:val="18"/>
                <w:szCs w:val="18"/>
                <w:lang w:eastAsia="ru-RU"/>
              </w:rPr>
              <w:t>52</w:t>
            </w:r>
          </w:p>
        </w:tc>
      </w:tr>
      <w:tr w:rsidR="00B038DF" w:rsidRPr="000C0BF4" w:rsidTr="00B038DF">
        <w:tblPrEx>
          <w:tblLook w:val="04A0" w:firstRow="1" w:lastRow="0" w:firstColumn="1" w:lastColumn="0" w:noHBand="0" w:noVBand="1"/>
        </w:tblPrEx>
        <w:trPr>
          <w:trHeight w:val="2040"/>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Уборка земельного участка (придомовой территории)</w:t>
            </w:r>
          </w:p>
        </w:tc>
        <w:tc>
          <w:tcPr>
            <w:tcW w:w="4962" w:type="dxa"/>
            <w:tcBorders>
              <w:top w:val="nil"/>
              <w:left w:val="nil"/>
              <w:bottom w:val="single" w:sz="8" w:space="0" w:color="auto"/>
              <w:right w:val="single" w:sz="8" w:space="0" w:color="auto"/>
            </w:tcBorders>
            <w:shd w:val="clear" w:color="auto" w:fill="auto"/>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 xml:space="preserve">* Подметание земельного участка (в летний период) - 1 раз в сутки. Уборка мусора с газонов: уборка газонов от листьев, сучьев, мусора - 1 раз в две недели, уборка газонов от случайного мусора - 4 раза в неделю. Стрижка газонов - 3 раза в год (весенне-летний период). Очистка урн - 1 раз в сутки. Сдвижка и </w:t>
            </w:r>
            <w:proofErr w:type="spellStart"/>
            <w:r w:rsidRPr="002F3783">
              <w:rPr>
                <w:color w:val="000000"/>
                <w:sz w:val="18"/>
                <w:szCs w:val="18"/>
                <w:lang w:eastAsia="ru-RU"/>
              </w:rPr>
              <w:t>подметение</w:t>
            </w:r>
            <w:proofErr w:type="spellEnd"/>
            <w:r w:rsidRPr="002F3783">
              <w:rPr>
                <w:color w:val="000000"/>
                <w:sz w:val="18"/>
                <w:szCs w:val="18"/>
                <w:lang w:eastAsia="ru-RU"/>
              </w:rPr>
              <w:t xml:space="preserve"> снега (в зимний период): сдвижка - 1 раз в трое суток, подметание - 1 раз в сутки. Посыпка территории - по мере необходимости. Благоустройство придомовой территории (подрезка деревьев и кустов, элементов благоустройства) </w:t>
            </w:r>
            <w:proofErr w:type="gramStart"/>
            <w:r w:rsidRPr="002F3783">
              <w:rPr>
                <w:color w:val="000000"/>
                <w:sz w:val="18"/>
                <w:szCs w:val="18"/>
                <w:lang w:eastAsia="ru-RU"/>
              </w:rPr>
              <w:t>–п</w:t>
            </w:r>
            <w:proofErr w:type="gramEnd"/>
            <w:r w:rsidRPr="002F3783">
              <w:rPr>
                <w:color w:val="000000"/>
                <w:sz w:val="18"/>
                <w:szCs w:val="18"/>
                <w:lang w:eastAsia="ru-RU"/>
              </w:rPr>
              <w:t>о необходимости</w:t>
            </w:r>
          </w:p>
        </w:tc>
        <w:tc>
          <w:tcPr>
            <w:tcW w:w="1275" w:type="dxa"/>
            <w:vMerge/>
            <w:tcBorders>
              <w:left w:val="single" w:sz="4" w:space="0" w:color="auto"/>
              <w:right w:val="single" w:sz="4" w:space="0" w:color="auto"/>
            </w:tcBorders>
            <w:shd w:val="clear" w:color="auto" w:fill="auto"/>
            <w:vAlign w:val="center"/>
            <w:hideMark/>
          </w:tcPr>
          <w:p w:rsidR="00B038DF" w:rsidRPr="002F3783" w:rsidRDefault="00B038DF" w:rsidP="00762EC5">
            <w:pPr>
              <w:jc w:val="center"/>
              <w:rPr>
                <w:color w:val="000000"/>
                <w:sz w:val="18"/>
                <w:szCs w:val="18"/>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2F3783" w:rsidRDefault="00B038DF" w:rsidP="00B038DF">
            <w:pPr>
              <w:suppressAutoHyphens w:val="0"/>
              <w:jc w:val="center"/>
              <w:rPr>
                <w:color w:val="000000"/>
                <w:sz w:val="18"/>
                <w:szCs w:val="18"/>
                <w:lang w:eastAsia="ru-RU"/>
              </w:rPr>
            </w:pPr>
            <w:r>
              <w:rPr>
                <w:color w:val="000000"/>
                <w:sz w:val="18"/>
                <w:szCs w:val="18"/>
                <w:lang w:eastAsia="ru-RU"/>
              </w:rPr>
              <w:t>4</w:t>
            </w:r>
            <w:r w:rsidRPr="002F3783">
              <w:rPr>
                <w:color w:val="000000"/>
                <w:sz w:val="18"/>
                <w:szCs w:val="18"/>
                <w:lang w:eastAsia="ru-RU"/>
              </w:rPr>
              <w:t>,</w:t>
            </w:r>
            <w:r>
              <w:rPr>
                <w:color w:val="000000"/>
                <w:sz w:val="18"/>
                <w:szCs w:val="18"/>
                <w:lang w:eastAsia="ru-RU"/>
              </w:rPr>
              <w:t>83</w:t>
            </w:r>
          </w:p>
        </w:tc>
      </w:tr>
      <w:tr w:rsidR="00B038DF" w:rsidRPr="000C0BF4" w:rsidTr="00B038DF">
        <w:tblPrEx>
          <w:tblLook w:val="04A0" w:firstRow="1" w:lastRow="0" w:firstColumn="1" w:lastColumn="0" w:noHBand="0" w:noVBand="1"/>
        </w:tblPrEx>
        <w:trPr>
          <w:trHeight w:val="70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Санитарное содержание мест общего пользования</w:t>
            </w:r>
          </w:p>
        </w:tc>
        <w:tc>
          <w:tcPr>
            <w:tcW w:w="4962" w:type="dxa"/>
            <w:tcBorders>
              <w:top w:val="nil"/>
              <w:left w:val="nil"/>
              <w:bottom w:val="single" w:sz="8" w:space="0" w:color="auto"/>
              <w:right w:val="single" w:sz="8" w:space="0" w:color="auto"/>
            </w:tcBorders>
            <w:shd w:val="clear" w:color="auto" w:fill="auto"/>
            <w:vAlign w:val="bottom"/>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*Сухая и влажная уборка полов лестничных площадок и маршей - 1 раз в неделю, влажная протирка стен, дверей, плафонов, окон, почтовых ящиков – 1 раз в год.</w:t>
            </w:r>
          </w:p>
        </w:tc>
        <w:tc>
          <w:tcPr>
            <w:tcW w:w="1275" w:type="dxa"/>
            <w:vMerge/>
            <w:tcBorders>
              <w:left w:val="single" w:sz="4" w:space="0" w:color="auto"/>
              <w:right w:val="single" w:sz="4" w:space="0" w:color="auto"/>
            </w:tcBorders>
            <w:shd w:val="clear" w:color="auto" w:fill="auto"/>
            <w:vAlign w:val="center"/>
            <w:hideMark/>
          </w:tcPr>
          <w:p w:rsidR="00B038DF" w:rsidRPr="002F3783" w:rsidRDefault="00B038DF" w:rsidP="00762EC5">
            <w:pPr>
              <w:jc w:val="center"/>
              <w:rPr>
                <w:color w:val="000000"/>
                <w:sz w:val="18"/>
                <w:szCs w:val="18"/>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2F3783" w:rsidRDefault="00B038DF" w:rsidP="00B038DF">
            <w:pPr>
              <w:suppressAutoHyphens w:val="0"/>
              <w:jc w:val="center"/>
              <w:rPr>
                <w:color w:val="000000"/>
                <w:sz w:val="18"/>
                <w:szCs w:val="18"/>
                <w:lang w:eastAsia="ru-RU"/>
              </w:rPr>
            </w:pPr>
            <w:r>
              <w:rPr>
                <w:color w:val="000000"/>
                <w:sz w:val="18"/>
                <w:szCs w:val="18"/>
                <w:lang w:eastAsia="ru-RU"/>
              </w:rPr>
              <w:t>4</w:t>
            </w:r>
            <w:r w:rsidRPr="002F3783">
              <w:rPr>
                <w:color w:val="000000"/>
                <w:sz w:val="18"/>
                <w:szCs w:val="18"/>
                <w:lang w:eastAsia="ru-RU"/>
              </w:rPr>
              <w:t>,</w:t>
            </w:r>
            <w:r>
              <w:rPr>
                <w:color w:val="000000"/>
                <w:sz w:val="18"/>
                <w:szCs w:val="18"/>
                <w:lang w:eastAsia="ru-RU"/>
              </w:rPr>
              <w:t>24</w:t>
            </w:r>
          </w:p>
        </w:tc>
      </w:tr>
      <w:tr w:rsidR="00B038DF" w:rsidRPr="000C0BF4" w:rsidTr="00B038DF">
        <w:tblPrEx>
          <w:tblLook w:val="04A0" w:firstRow="1" w:lastRow="0" w:firstColumn="1" w:lastColumn="0" w:noHBand="0" w:noVBand="1"/>
        </w:tblPrEx>
        <w:trPr>
          <w:trHeight w:val="250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B038DF" w:rsidRPr="002F3783" w:rsidRDefault="00B038DF" w:rsidP="00762EC5">
            <w:pPr>
              <w:suppressAutoHyphens w:val="0"/>
              <w:rPr>
                <w:bCs/>
                <w:color w:val="000000"/>
                <w:sz w:val="18"/>
                <w:szCs w:val="18"/>
                <w:lang w:eastAsia="ru-RU"/>
              </w:rPr>
            </w:pPr>
            <w:r w:rsidRPr="002F3783">
              <w:rPr>
                <w:bCs/>
                <w:color w:val="000000"/>
                <w:sz w:val="18"/>
                <w:szCs w:val="18"/>
                <w:lang w:eastAsia="ru-RU"/>
              </w:rPr>
              <w:t>Текущий  ремонт</w:t>
            </w:r>
          </w:p>
        </w:tc>
        <w:tc>
          <w:tcPr>
            <w:tcW w:w="4962" w:type="dxa"/>
            <w:tcBorders>
              <w:top w:val="nil"/>
              <w:left w:val="nil"/>
              <w:bottom w:val="single" w:sz="8" w:space="0" w:color="auto"/>
              <w:right w:val="single" w:sz="8" w:space="0" w:color="auto"/>
            </w:tcBorders>
            <w:shd w:val="clear" w:color="auto" w:fill="auto"/>
            <w:vAlign w:val="bottom"/>
            <w:hideMark/>
          </w:tcPr>
          <w:p w:rsidR="00B038DF" w:rsidRPr="002F3783" w:rsidRDefault="00B038DF" w:rsidP="00762EC5">
            <w:pPr>
              <w:suppressAutoHyphens w:val="0"/>
              <w:rPr>
                <w:color w:val="000000"/>
                <w:sz w:val="18"/>
                <w:szCs w:val="18"/>
                <w:lang w:eastAsia="ru-RU"/>
              </w:rPr>
            </w:pPr>
            <w:proofErr w:type="gramStart"/>
            <w:r w:rsidRPr="002F3783">
              <w:rPr>
                <w:color w:val="000000"/>
                <w:sz w:val="18"/>
                <w:szCs w:val="18"/>
                <w:lang w:eastAsia="ru-RU"/>
              </w:rPr>
              <w:t xml:space="preserve">* Осмотр конструктивных элементов - 2 раза в год.; текущий ремонт внутридомового инженерного оборудования (системы электроснабжения, водоснабжения, водоотведения, центрального отопления); регулировка и наладка систем отопления – по необходимости; очистка подвалов и чердаков от мусора; текущий ремонт конструктивных элементов здания (фасад, балконы (в местах общего пользования), козырьки, кровля, фундамент (в </w:t>
            </w:r>
            <w:proofErr w:type="spellStart"/>
            <w:r w:rsidRPr="002F3783">
              <w:rPr>
                <w:color w:val="000000"/>
                <w:sz w:val="18"/>
                <w:szCs w:val="18"/>
                <w:lang w:eastAsia="ru-RU"/>
              </w:rPr>
              <w:t>т.ч</w:t>
            </w:r>
            <w:proofErr w:type="spellEnd"/>
            <w:r w:rsidRPr="002F3783">
              <w:rPr>
                <w:color w:val="000000"/>
                <w:sz w:val="18"/>
                <w:szCs w:val="18"/>
                <w:lang w:eastAsia="ru-RU"/>
              </w:rPr>
              <w:t xml:space="preserve">. </w:t>
            </w:r>
            <w:proofErr w:type="spellStart"/>
            <w:r w:rsidRPr="002F3783">
              <w:rPr>
                <w:color w:val="000000"/>
                <w:sz w:val="18"/>
                <w:szCs w:val="18"/>
                <w:lang w:eastAsia="ru-RU"/>
              </w:rPr>
              <w:t>отмостка</w:t>
            </w:r>
            <w:proofErr w:type="spellEnd"/>
            <w:r w:rsidRPr="002F3783">
              <w:rPr>
                <w:color w:val="000000"/>
                <w:sz w:val="18"/>
                <w:szCs w:val="18"/>
                <w:lang w:eastAsia="ru-RU"/>
              </w:rPr>
              <w:t>, цоколь), лестницы, ограждения, перила, полы, крыльца);</w:t>
            </w:r>
            <w:proofErr w:type="gramEnd"/>
            <w:r w:rsidRPr="002F3783">
              <w:rPr>
                <w:color w:val="000000"/>
                <w:sz w:val="18"/>
                <w:szCs w:val="18"/>
                <w:lang w:eastAsia="ru-RU"/>
              </w:rPr>
              <w:t xml:space="preserve"> текущий ремонт дверей и окон в помещениях общего пользования; ремонт (замена) водосточных труб - по мере необходимости (на основании весенне-осенних осмотров, заявлений граждан).</w:t>
            </w:r>
          </w:p>
        </w:tc>
        <w:tc>
          <w:tcPr>
            <w:tcW w:w="1275" w:type="dxa"/>
            <w:vMerge/>
            <w:tcBorders>
              <w:left w:val="single" w:sz="4" w:space="0" w:color="auto"/>
              <w:right w:val="single" w:sz="4" w:space="0" w:color="auto"/>
            </w:tcBorders>
            <w:shd w:val="clear" w:color="auto" w:fill="auto"/>
            <w:vAlign w:val="center"/>
            <w:hideMark/>
          </w:tcPr>
          <w:p w:rsidR="00B038DF" w:rsidRPr="002F3783" w:rsidRDefault="00B038DF" w:rsidP="00762EC5">
            <w:pPr>
              <w:jc w:val="center"/>
              <w:rPr>
                <w:color w:val="000000"/>
                <w:sz w:val="18"/>
                <w:szCs w:val="18"/>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2F3783" w:rsidRDefault="00B038DF" w:rsidP="00B038DF">
            <w:pPr>
              <w:suppressAutoHyphens w:val="0"/>
              <w:jc w:val="center"/>
              <w:rPr>
                <w:color w:val="000000"/>
                <w:sz w:val="18"/>
                <w:szCs w:val="18"/>
                <w:lang w:eastAsia="ru-RU"/>
              </w:rPr>
            </w:pPr>
            <w:r>
              <w:rPr>
                <w:color w:val="000000"/>
                <w:sz w:val="18"/>
                <w:szCs w:val="18"/>
                <w:lang w:eastAsia="ru-RU"/>
              </w:rPr>
              <w:t>7</w:t>
            </w:r>
            <w:r w:rsidRPr="002F3783">
              <w:rPr>
                <w:color w:val="000000"/>
                <w:sz w:val="18"/>
                <w:szCs w:val="18"/>
                <w:lang w:eastAsia="ru-RU"/>
              </w:rPr>
              <w:t>,</w:t>
            </w:r>
            <w:r>
              <w:rPr>
                <w:color w:val="000000"/>
                <w:sz w:val="18"/>
                <w:szCs w:val="18"/>
                <w:lang w:eastAsia="ru-RU"/>
              </w:rPr>
              <w:t>62</w:t>
            </w:r>
          </w:p>
        </w:tc>
      </w:tr>
      <w:tr w:rsidR="00B038DF" w:rsidRPr="000C0BF4" w:rsidTr="00B038DF">
        <w:tblPrEx>
          <w:tblLook w:val="04A0" w:firstRow="1" w:lastRow="0" w:firstColumn="1" w:lastColumn="0" w:noHBand="0" w:noVBand="1"/>
        </w:tblPrEx>
        <w:trPr>
          <w:trHeight w:val="1380"/>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B038DF" w:rsidRPr="002F3783" w:rsidRDefault="00B038DF" w:rsidP="00762EC5">
            <w:pPr>
              <w:suppressAutoHyphens w:val="0"/>
              <w:rPr>
                <w:bCs/>
                <w:color w:val="000000"/>
                <w:sz w:val="18"/>
                <w:szCs w:val="18"/>
                <w:lang w:eastAsia="ru-RU"/>
              </w:rPr>
            </w:pPr>
            <w:r w:rsidRPr="002F3783">
              <w:rPr>
                <w:bCs/>
                <w:color w:val="000000"/>
                <w:sz w:val="18"/>
                <w:szCs w:val="18"/>
                <w:lang w:eastAsia="ru-RU"/>
              </w:rPr>
              <w:t>Управление многоквартирным домом</w:t>
            </w:r>
          </w:p>
        </w:tc>
        <w:tc>
          <w:tcPr>
            <w:tcW w:w="4962" w:type="dxa"/>
            <w:tcBorders>
              <w:top w:val="nil"/>
              <w:left w:val="nil"/>
              <w:bottom w:val="single" w:sz="8" w:space="0" w:color="auto"/>
              <w:right w:val="single" w:sz="8" w:space="0" w:color="auto"/>
            </w:tcBorders>
            <w:shd w:val="clear" w:color="auto" w:fill="auto"/>
            <w:vAlign w:val="bottom"/>
            <w:hideMark/>
          </w:tcPr>
          <w:p w:rsidR="00B038DF" w:rsidRPr="002F3783" w:rsidRDefault="00B038DF" w:rsidP="00762EC5">
            <w:pPr>
              <w:suppressAutoHyphens w:val="0"/>
              <w:rPr>
                <w:color w:val="000000"/>
                <w:sz w:val="18"/>
                <w:szCs w:val="18"/>
                <w:lang w:eastAsia="ru-RU"/>
              </w:rPr>
            </w:pPr>
            <w:r w:rsidRPr="002F3783">
              <w:rPr>
                <w:color w:val="000000"/>
                <w:sz w:val="18"/>
                <w:szCs w:val="18"/>
                <w:lang w:eastAsia="ru-RU"/>
              </w:rPr>
              <w:t>Ежедневное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услуг гражданам на основании стандартов и правил деятельности по управлению многоквартирным домом, установленным Правительством Российской Федерации.</w:t>
            </w:r>
          </w:p>
        </w:tc>
        <w:tc>
          <w:tcPr>
            <w:tcW w:w="1275" w:type="dxa"/>
            <w:vMerge/>
            <w:tcBorders>
              <w:left w:val="single" w:sz="4" w:space="0" w:color="auto"/>
              <w:right w:val="single" w:sz="4" w:space="0" w:color="auto"/>
            </w:tcBorders>
            <w:shd w:val="clear" w:color="auto" w:fill="auto"/>
            <w:vAlign w:val="center"/>
            <w:hideMark/>
          </w:tcPr>
          <w:p w:rsidR="00B038DF" w:rsidRPr="002F3783" w:rsidRDefault="00B038DF" w:rsidP="00762EC5">
            <w:pPr>
              <w:jc w:val="center"/>
              <w:rPr>
                <w:color w:val="000000"/>
                <w:sz w:val="18"/>
                <w:szCs w:val="18"/>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2F3783" w:rsidRDefault="00B038DF" w:rsidP="00B038DF">
            <w:pPr>
              <w:suppressAutoHyphens w:val="0"/>
              <w:jc w:val="center"/>
              <w:rPr>
                <w:color w:val="000000"/>
                <w:sz w:val="18"/>
                <w:szCs w:val="18"/>
                <w:lang w:eastAsia="ru-RU"/>
              </w:rPr>
            </w:pPr>
            <w:r>
              <w:rPr>
                <w:color w:val="000000"/>
                <w:sz w:val="18"/>
                <w:szCs w:val="18"/>
                <w:lang w:eastAsia="ru-RU"/>
              </w:rPr>
              <w:t>7</w:t>
            </w:r>
            <w:r w:rsidRPr="002F3783">
              <w:rPr>
                <w:color w:val="000000"/>
                <w:sz w:val="18"/>
                <w:szCs w:val="18"/>
                <w:lang w:eastAsia="ru-RU"/>
              </w:rPr>
              <w:t>,</w:t>
            </w:r>
            <w:r>
              <w:rPr>
                <w:color w:val="000000"/>
                <w:sz w:val="18"/>
                <w:szCs w:val="18"/>
                <w:lang w:eastAsia="ru-RU"/>
              </w:rPr>
              <w:t>45</w:t>
            </w:r>
          </w:p>
        </w:tc>
      </w:tr>
      <w:tr w:rsidR="00B038DF" w:rsidRPr="000C0BF4" w:rsidTr="00B038DF">
        <w:tblPrEx>
          <w:tblLook w:val="04A0" w:firstRow="1" w:lastRow="0" w:firstColumn="1" w:lastColumn="0" w:noHBand="0" w:noVBand="1"/>
        </w:tblPrEx>
        <w:trPr>
          <w:trHeight w:val="315"/>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038DF" w:rsidRPr="002F3783" w:rsidRDefault="00B038DF" w:rsidP="00762EC5">
            <w:pPr>
              <w:suppressAutoHyphens w:val="0"/>
              <w:rPr>
                <w:b/>
                <w:bCs/>
                <w:color w:val="000000"/>
                <w:sz w:val="18"/>
                <w:szCs w:val="18"/>
                <w:lang w:eastAsia="ru-RU"/>
              </w:rPr>
            </w:pPr>
            <w:r w:rsidRPr="002F3783">
              <w:rPr>
                <w:b/>
                <w:bCs/>
                <w:color w:val="000000"/>
                <w:sz w:val="18"/>
                <w:szCs w:val="18"/>
                <w:lang w:eastAsia="ru-RU"/>
              </w:rPr>
              <w:t>Итого, размер платы за содержание общего имущества МКД:</w:t>
            </w:r>
          </w:p>
        </w:tc>
        <w:tc>
          <w:tcPr>
            <w:tcW w:w="1275" w:type="dxa"/>
            <w:vMerge/>
            <w:tcBorders>
              <w:left w:val="single" w:sz="4" w:space="0" w:color="auto"/>
              <w:bottom w:val="single" w:sz="4" w:space="0" w:color="auto"/>
              <w:right w:val="single" w:sz="4" w:space="0" w:color="auto"/>
            </w:tcBorders>
            <w:shd w:val="clear" w:color="auto" w:fill="auto"/>
            <w:vAlign w:val="center"/>
            <w:hideMark/>
          </w:tcPr>
          <w:p w:rsidR="00B038DF" w:rsidRPr="002F3783" w:rsidRDefault="00B038DF" w:rsidP="00762EC5">
            <w:pPr>
              <w:suppressAutoHyphens w:val="0"/>
              <w:jc w:val="center"/>
              <w:rPr>
                <w:color w:val="000000"/>
                <w:sz w:val="18"/>
                <w:szCs w:val="18"/>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B038DF" w:rsidRPr="002F3783" w:rsidRDefault="00B038DF" w:rsidP="00B038DF">
            <w:pPr>
              <w:suppressAutoHyphens w:val="0"/>
              <w:jc w:val="center"/>
              <w:rPr>
                <w:color w:val="000000"/>
                <w:sz w:val="18"/>
                <w:szCs w:val="18"/>
                <w:lang w:eastAsia="ru-RU"/>
              </w:rPr>
            </w:pPr>
            <w:r>
              <w:rPr>
                <w:color w:val="000000"/>
                <w:sz w:val="18"/>
                <w:szCs w:val="18"/>
                <w:lang w:eastAsia="ru-RU"/>
              </w:rPr>
              <w:t>36,26</w:t>
            </w:r>
          </w:p>
        </w:tc>
      </w:tr>
    </w:tbl>
    <w:p w:rsidR="00B038DF" w:rsidRDefault="00B038DF" w:rsidP="00B038DF">
      <w:pPr>
        <w:tabs>
          <w:tab w:val="left" w:pos="7710"/>
        </w:tabs>
        <w:jc w:val="center"/>
        <w:rPr>
          <w:sz w:val="24"/>
        </w:rPr>
      </w:pPr>
    </w:p>
    <w:p w:rsidR="00B038DF" w:rsidRPr="00CD4DA4" w:rsidRDefault="00B038DF" w:rsidP="00B038DF">
      <w:pPr>
        <w:tabs>
          <w:tab w:val="left" w:pos="7710"/>
        </w:tabs>
        <w:jc w:val="both"/>
        <w:rPr>
          <w:sz w:val="20"/>
          <w:szCs w:val="20"/>
        </w:rPr>
      </w:pPr>
      <w:r w:rsidRPr="00CD4DA4">
        <w:rPr>
          <w:sz w:val="20"/>
          <w:szCs w:val="20"/>
        </w:rPr>
        <w:t xml:space="preserve">ПЕРЕЧЕНЬ дополнительных работ и услуг по содержанию и ремонту общего имущества собственников </w:t>
      </w:r>
      <w:proofErr w:type="gramStart"/>
      <w:r w:rsidRPr="00CD4DA4">
        <w:rPr>
          <w:sz w:val="20"/>
          <w:szCs w:val="20"/>
        </w:rPr>
        <w:t>помещений</w:t>
      </w:r>
      <w:proofErr w:type="gramEnd"/>
      <w:r w:rsidRPr="00CD4DA4">
        <w:rPr>
          <w:sz w:val="20"/>
          <w:szCs w:val="20"/>
        </w:rPr>
        <w:t xml:space="preserve"> в многоквартирных домах</w:t>
      </w:r>
      <w:r w:rsidRPr="00CD4DA4">
        <w:rPr>
          <w:b/>
          <w:sz w:val="20"/>
          <w:szCs w:val="20"/>
        </w:rPr>
        <w:t xml:space="preserve"> </w:t>
      </w:r>
      <w:r w:rsidRPr="00CD4DA4">
        <w:rPr>
          <w:b/>
          <w:bCs/>
          <w:sz w:val="20"/>
          <w:szCs w:val="20"/>
        </w:rPr>
        <w:t>являющихся объектом конкурса будет определен по итогам конкурса.</w:t>
      </w:r>
    </w:p>
    <w:p w:rsidR="00074B36" w:rsidRDefault="00074B36" w:rsidP="00074B36">
      <w:pPr>
        <w:suppressAutoHyphens w:val="0"/>
        <w:autoSpaceDE w:val="0"/>
        <w:autoSpaceDN w:val="0"/>
        <w:adjustRightInd w:val="0"/>
        <w:rPr>
          <w:sz w:val="20"/>
          <w:szCs w:val="20"/>
        </w:rPr>
      </w:pPr>
    </w:p>
    <w:p w:rsidR="000E1F2B" w:rsidRDefault="000E1F2B" w:rsidP="00074B36">
      <w:pPr>
        <w:suppressAutoHyphens w:val="0"/>
        <w:autoSpaceDE w:val="0"/>
        <w:autoSpaceDN w:val="0"/>
        <w:adjustRightInd w:val="0"/>
        <w:jc w:val="right"/>
        <w:rPr>
          <w:b/>
          <w:color w:val="000000"/>
          <w:sz w:val="20"/>
          <w:lang w:eastAsia="ru-RU"/>
        </w:rPr>
      </w:pPr>
    </w:p>
    <w:p w:rsidR="000E1F2B" w:rsidRDefault="000E1F2B" w:rsidP="00074B36">
      <w:pPr>
        <w:suppressAutoHyphens w:val="0"/>
        <w:autoSpaceDE w:val="0"/>
        <w:autoSpaceDN w:val="0"/>
        <w:adjustRightInd w:val="0"/>
        <w:jc w:val="right"/>
        <w:rPr>
          <w:b/>
          <w:color w:val="000000"/>
          <w:sz w:val="20"/>
          <w:lang w:eastAsia="ru-RU"/>
        </w:rPr>
      </w:pPr>
    </w:p>
    <w:p w:rsidR="00B038DF" w:rsidRPr="00074B36" w:rsidRDefault="00B038DF" w:rsidP="00074B36">
      <w:pPr>
        <w:suppressAutoHyphens w:val="0"/>
        <w:autoSpaceDE w:val="0"/>
        <w:autoSpaceDN w:val="0"/>
        <w:adjustRightInd w:val="0"/>
        <w:jc w:val="right"/>
        <w:rPr>
          <w:color w:val="000000"/>
          <w:sz w:val="20"/>
          <w:lang w:eastAsia="ru-RU"/>
        </w:rPr>
      </w:pPr>
      <w:r w:rsidRPr="006C307D">
        <w:rPr>
          <w:b/>
          <w:color w:val="000000"/>
          <w:sz w:val="20"/>
          <w:lang w:eastAsia="ru-RU"/>
        </w:rPr>
        <w:lastRenderedPageBreak/>
        <w:t xml:space="preserve">Приложение № </w:t>
      </w:r>
      <w:r>
        <w:rPr>
          <w:b/>
          <w:color w:val="000000"/>
          <w:sz w:val="20"/>
          <w:lang w:eastAsia="ru-RU"/>
        </w:rPr>
        <w:t>6</w:t>
      </w:r>
    </w:p>
    <w:p w:rsidR="00B038DF" w:rsidRDefault="00B038DF" w:rsidP="00B038DF">
      <w:pPr>
        <w:jc w:val="right"/>
        <w:rPr>
          <w:sz w:val="20"/>
          <w:szCs w:val="20"/>
        </w:rPr>
      </w:pPr>
      <w:r>
        <w:rPr>
          <w:sz w:val="20"/>
          <w:szCs w:val="20"/>
        </w:rPr>
        <w:t xml:space="preserve">                                                                                                                                      </w:t>
      </w:r>
      <w:r w:rsidRPr="00CD4DA4">
        <w:rPr>
          <w:sz w:val="20"/>
          <w:szCs w:val="20"/>
        </w:rPr>
        <w:t xml:space="preserve">к конкурсной документации </w:t>
      </w:r>
    </w:p>
    <w:p w:rsidR="00B038DF" w:rsidRPr="00CD4DA4" w:rsidRDefault="00B038DF" w:rsidP="00B038DF">
      <w:pPr>
        <w:ind w:firstLine="709"/>
        <w:jc w:val="right"/>
        <w:rPr>
          <w:sz w:val="20"/>
          <w:szCs w:val="20"/>
        </w:rPr>
      </w:pPr>
      <w:r>
        <w:rPr>
          <w:sz w:val="20"/>
          <w:szCs w:val="20"/>
        </w:rPr>
        <w:t xml:space="preserve">                                                                                                                       </w:t>
      </w:r>
      <w:r w:rsidRPr="00CD4DA4">
        <w:rPr>
          <w:sz w:val="20"/>
          <w:szCs w:val="20"/>
        </w:rPr>
        <w:t xml:space="preserve">по проведению открытого конкурса </w:t>
      </w:r>
    </w:p>
    <w:p w:rsidR="00B038DF" w:rsidRDefault="00B038DF" w:rsidP="00B038DF">
      <w:pPr>
        <w:suppressAutoHyphens w:val="0"/>
        <w:autoSpaceDE w:val="0"/>
        <w:autoSpaceDN w:val="0"/>
        <w:adjustRightInd w:val="0"/>
        <w:jc w:val="right"/>
        <w:rPr>
          <w:color w:val="000000"/>
          <w:sz w:val="20"/>
          <w:lang w:eastAsia="ru-RU"/>
        </w:rPr>
      </w:pPr>
      <w:r w:rsidRPr="00CD4DA4">
        <w:rPr>
          <w:sz w:val="20"/>
          <w:szCs w:val="20"/>
        </w:rPr>
        <w:t xml:space="preserve">                                                                                        по отбору управляющей организации</w:t>
      </w:r>
    </w:p>
    <w:p w:rsidR="00B038DF" w:rsidRDefault="00B038DF" w:rsidP="002B4D0E">
      <w:pPr>
        <w:suppressAutoHyphens w:val="0"/>
        <w:autoSpaceDE w:val="0"/>
        <w:autoSpaceDN w:val="0"/>
        <w:adjustRightInd w:val="0"/>
        <w:rPr>
          <w:color w:val="000000"/>
          <w:sz w:val="20"/>
          <w:lang w:eastAsia="ru-RU"/>
        </w:rPr>
      </w:pPr>
    </w:p>
    <w:p w:rsidR="00B038DF" w:rsidRDefault="00B038DF" w:rsidP="002B4D0E">
      <w:pPr>
        <w:suppressAutoHyphens w:val="0"/>
        <w:autoSpaceDE w:val="0"/>
        <w:autoSpaceDN w:val="0"/>
        <w:adjustRightInd w:val="0"/>
        <w:rPr>
          <w:color w:val="000000"/>
          <w:sz w:val="20"/>
          <w:lang w:eastAsia="ru-RU"/>
        </w:rPr>
      </w:pPr>
    </w:p>
    <w:p w:rsidR="00662F51" w:rsidRPr="00CD4DA4" w:rsidRDefault="00662F51" w:rsidP="00662F51">
      <w:pPr>
        <w:rPr>
          <w:sz w:val="20"/>
          <w:szCs w:val="20"/>
        </w:rPr>
      </w:pPr>
      <w:r w:rsidRPr="00CD4DA4">
        <w:rPr>
          <w:sz w:val="20"/>
          <w:szCs w:val="20"/>
        </w:rPr>
        <w:t>ПРОЕКТ</w:t>
      </w:r>
    </w:p>
    <w:p w:rsidR="00662F51" w:rsidRPr="00CD4DA4" w:rsidRDefault="00662F51" w:rsidP="00662F51">
      <w:pPr>
        <w:ind w:firstLine="540"/>
        <w:jc w:val="center"/>
        <w:rPr>
          <w:b/>
          <w:sz w:val="20"/>
          <w:szCs w:val="20"/>
        </w:rPr>
      </w:pPr>
      <w:r w:rsidRPr="00CD4DA4">
        <w:rPr>
          <w:b/>
          <w:sz w:val="20"/>
          <w:szCs w:val="20"/>
        </w:rPr>
        <w:t>Договор № _____</w:t>
      </w:r>
    </w:p>
    <w:p w:rsidR="00662F51" w:rsidRPr="00CD4DA4" w:rsidRDefault="00662F51" w:rsidP="00662F51">
      <w:pPr>
        <w:ind w:firstLine="540"/>
        <w:jc w:val="center"/>
        <w:rPr>
          <w:sz w:val="20"/>
          <w:szCs w:val="20"/>
        </w:rPr>
      </w:pPr>
      <w:r w:rsidRPr="00CD4DA4">
        <w:rPr>
          <w:b/>
          <w:sz w:val="20"/>
          <w:szCs w:val="20"/>
        </w:rPr>
        <w:t>управления многоквартирным домом</w:t>
      </w:r>
    </w:p>
    <w:p w:rsidR="00662F51" w:rsidRPr="00CD4DA4" w:rsidRDefault="00662F51" w:rsidP="00662F51">
      <w:pPr>
        <w:ind w:firstLine="540"/>
        <w:jc w:val="both"/>
        <w:rPr>
          <w:sz w:val="20"/>
          <w:szCs w:val="20"/>
        </w:rPr>
      </w:pPr>
      <w:r w:rsidRPr="00CD4DA4">
        <w:rPr>
          <w:sz w:val="20"/>
          <w:szCs w:val="20"/>
        </w:rPr>
        <w:t>г. _______________                                                                                                                            «___» __________ 201_г.</w:t>
      </w:r>
    </w:p>
    <w:p w:rsidR="00662F51" w:rsidRPr="00CD4DA4" w:rsidRDefault="00662F51" w:rsidP="00662F51">
      <w:pPr>
        <w:ind w:firstLine="540"/>
        <w:jc w:val="both"/>
        <w:rPr>
          <w:sz w:val="20"/>
          <w:szCs w:val="20"/>
        </w:rPr>
      </w:pPr>
    </w:p>
    <w:p w:rsidR="00662F51" w:rsidRPr="00CD4DA4" w:rsidRDefault="00662F51" w:rsidP="00662F51">
      <w:pPr>
        <w:ind w:firstLine="540"/>
        <w:jc w:val="both"/>
        <w:rPr>
          <w:sz w:val="20"/>
          <w:szCs w:val="20"/>
        </w:rPr>
      </w:pPr>
      <w:r w:rsidRPr="00CD4DA4">
        <w:rPr>
          <w:sz w:val="20"/>
          <w:szCs w:val="20"/>
        </w:rPr>
        <w:t xml:space="preserve">____________________________________________ (_______________________________, ОГРН ________________, ИНН ______________) в лице _____________________, действующего на основании Устава, </w:t>
      </w:r>
      <w:proofErr w:type="gramStart"/>
      <w:r w:rsidRPr="00CD4DA4">
        <w:rPr>
          <w:sz w:val="20"/>
          <w:szCs w:val="20"/>
        </w:rPr>
        <w:t>именуемое</w:t>
      </w:r>
      <w:proofErr w:type="gramEnd"/>
      <w:r w:rsidRPr="00CD4DA4">
        <w:rPr>
          <w:sz w:val="20"/>
          <w:szCs w:val="20"/>
        </w:rPr>
        <w:t> в дальнейшем «Управляющая организация», с одной стороны, и</w:t>
      </w:r>
    </w:p>
    <w:p w:rsidR="00662F51" w:rsidRPr="00CD4DA4" w:rsidRDefault="00662F51" w:rsidP="00662F51">
      <w:pPr>
        <w:ind w:firstLine="540"/>
        <w:jc w:val="both"/>
        <w:rPr>
          <w:sz w:val="20"/>
          <w:szCs w:val="20"/>
        </w:rPr>
      </w:pPr>
      <w:r w:rsidRPr="00CD4DA4">
        <w:rPr>
          <w:sz w:val="20"/>
          <w:szCs w:val="20"/>
        </w:rPr>
        <w:t> _______________________________________________________________, на основании ____________________, именуемый в дальнейшем ________________, а вместе именуемые «Стороны», заключили настоящий Договор о нижеследующем:</w:t>
      </w:r>
    </w:p>
    <w:p w:rsidR="00662F51" w:rsidRPr="00CD4DA4" w:rsidRDefault="00662F51" w:rsidP="00662F51">
      <w:pPr>
        <w:ind w:firstLine="540"/>
        <w:jc w:val="both"/>
        <w:rPr>
          <w:sz w:val="20"/>
          <w:szCs w:val="20"/>
        </w:rPr>
      </w:pPr>
    </w:p>
    <w:p w:rsidR="00662F51" w:rsidRPr="00CD4DA4" w:rsidRDefault="00662F51" w:rsidP="00662F51">
      <w:pPr>
        <w:ind w:firstLine="567"/>
        <w:jc w:val="center"/>
        <w:rPr>
          <w:b/>
          <w:bCs/>
          <w:sz w:val="20"/>
          <w:szCs w:val="20"/>
        </w:rPr>
      </w:pPr>
      <w:r w:rsidRPr="00CD4DA4">
        <w:rPr>
          <w:b/>
          <w:bCs/>
          <w:sz w:val="20"/>
          <w:szCs w:val="20"/>
        </w:rPr>
        <w:t>1.</w:t>
      </w:r>
      <w:r w:rsidRPr="00CD4DA4">
        <w:rPr>
          <w:sz w:val="20"/>
          <w:szCs w:val="20"/>
        </w:rPr>
        <w:t>  </w:t>
      </w:r>
      <w:r w:rsidRPr="00CD4DA4">
        <w:rPr>
          <w:b/>
          <w:bCs/>
          <w:sz w:val="20"/>
          <w:szCs w:val="20"/>
        </w:rPr>
        <w:t>ОБЩИЕ ПОЛОЖЕНИЯ</w:t>
      </w:r>
    </w:p>
    <w:p w:rsidR="00662F51" w:rsidRPr="00CD4DA4" w:rsidRDefault="00662F51" w:rsidP="00662F51">
      <w:pPr>
        <w:ind w:firstLine="567"/>
        <w:rPr>
          <w:sz w:val="20"/>
          <w:szCs w:val="20"/>
        </w:rPr>
      </w:pPr>
      <w:r w:rsidRPr="00CD4DA4">
        <w:rPr>
          <w:b/>
          <w:bCs/>
          <w:sz w:val="20"/>
          <w:szCs w:val="20"/>
        </w:rPr>
        <w:t> </w:t>
      </w:r>
    </w:p>
    <w:p w:rsidR="00662F51" w:rsidRPr="00CD4DA4" w:rsidRDefault="00662F51" w:rsidP="00662F51">
      <w:pPr>
        <w:ind w:firstLine="567"/>
        <w:jc w:val="both"/>
        <w:rPr>
          <w:sz w:val="20"/>
          <w:szCs w:val="20"/>
        </w:rPr>
      </w:pPr>
      <w:r w:rsidRPr="00CD4DA4">
        <w:rPr>
          <w:sz w:val="20"/>
          <w:szCs w:val="20"/>
        </w:rPr>
        <w:t>1.1. Договор заключен на основании протокола от «___»________20</w:t>
      </w:r>
      <w:r>
        <w:rPr>
          <w:sz w:val="20"/>
          <w:szCs w:val="20"/>
        </w:rPr>
        <w:t>2</w:t>
      </w:r>
      <w:r w:rsidRPr="00CD4DA4">
        <w:rPr>
          <w:sz w:val="20"/>
          <w:szCs w:val="20"/>
        </w:rPr>
        <w:t>__ г. (выписка из протокола в Приложении № 2 к договору).</w:t>
      </w:r>
    </w:p>
    <w:p w:rsidR="00662F51" w:rsidRPr="00CD4DA4" w:rsidRDefault="00662F51" w:rsidP="00662F51">
      <w:pPr>
        <w:ind w:firstLine="567"/>
        <w:jc w:val="both"/>
        <w:rPr>
          <w:sz w:val="20"/>
          <w:szCs w:val="20"/>
        </w:rPr>
      </w:pPr>
      <w:r w:rsidRPr="00CD4DA4">
        <w:rPr>
          <w:sz w:val="20"/>
          <w:szCs w:val="20"/>
        </w:rPr>
        <w:t xml:space="preserve">1.2. Условия договора </w:t>
      </w:r>
      <w:proofErr w:type="gramStart"/>
      <w:r w:rsidRPr="00CD4DA4">
        <w:rPr>
          <w:sz w:val="20"/>
          <w:szCs w:val="20"/>
        </w:rPr>
        <w:t>являются одинаковыми для всех Собственников и его действие распространяется</w:t>
      </w:r>
      <w:proofErr w:type="gramEnd"/>
      <w:r w:rsidRPr="00CD4DA4">
        <w:rPr>
          <w:sz w:val="20"/>
          <w:szCs w:val="20"/>
        </w:rPr>
        <w:t xml:space="preserve"> на всех Собственников.</w:t>
      </w:r>
    </w:p>
    <w:p w:rsidR="00662F51" w:rsidRPr="00CD4DA4" w:rsidRDefault="00662F51" w:rsidP="00662F51">
      <w:pPr>
        <w:ind w:firstLine="567"/>
        <w:jc w:val="both"/>
        <w:rPr>
          <w:sz w:val="20"/>
          <w:szCs w:val="20"/>
        </w:rPr>
      </w:pPr>
      <w:r w:rsidRPr="00CD4DA4">
        <w:rPr>
          <w:sz w:val="20"/>
          <w:szCs w:val="20"/>
        </w:rPr>
        <w:t>1.3. </w:t>
      </w:r>
      <w:proofErr w:type="gramStart"/>
      <w:r w:rsidRPr="00CD4DA4">
        <w:rPr>
          <w:sz w:val="20"/>
          <w:szCs w:val="20"/>
        </w:rPr>
        <w:t>При выполнении условий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Ленинградской области и муниципального образования Приозерское городское поселение муниципального образования Приозерский муниципальный район Ленинградской области.</w:t>
      </w:r>
      <w:proofErr w:type="gramEnd"/>
    </w:p>
    <w:p w:rsidR="00662F51" w:rsidRPr="00CD4DA4" w:rsidRDefault="00662F51" w:rsidP="00662F51">
      <w:pPr>
        <w:autoSpaceDE w:val="0"/>
        <w:jc w:val="both"/>
        <w:rPr>
          <w:sz w:val="20"/>
          <w:szCs w:val="20"/>
        </w:rPr>
      </w:pPr>
      <w:r w:rsidRPr="00CD4DA4">
        <w:rPr>
          <w:sz w:val="20"/>
          <w:szCs w:val="20"/>
        </w:rPr>
        <w:tab/>
        <w:t>1.4. Для целей договора используются термины и понятия, установленные Жилищным кодексом РФ и изданными в соответствии с ним нормативно-правовыми актами, регулирующими жилищные отношения.</w:t>
      </w:r>
    </w:p>
    <w:p w:rsidR="00662F51" w:rsidRPr="00CD4DA4" w:rsidRDefault="00662F51" w:rsidP="00662F51">
      <w:pPr>
        <w:ind w:firstLine="567"/>
        <w:jc w:val="both"/>
        <w:rPr>
          <w:sz w:val="20"/>
          <w:szCs w:val="20"/>
        </w:rPr>
      </w:pPr>
      <w:r w:rsidRPr="00CD4DA4">
        <w:rPr>
          <w:sz w:val="20"/>
          <w:szCs w:val="20"/>
        </w:rPr>
        <w:t>1.5. Управляющая компания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662F51" w:rsidRPr="00CD4DA4" w:rsidRDefault="00662F51" w:rsidP="00662F51">
      <w:pPr>
        <w:ind w:firstLine="567"/>
        <w:jc w:val="both"/>
        <w:rPr>
          <w:sz w:val="20"/>
          <w:szCs w:val="20"/>
        </w:rPr>
      </w:pPr>
      <w:r w:rsidRPr="00CD4DA4">
        <w:rPr>
          <w:sz w:val="20"/>
          <w:szCs w:val="20"/>
        </w:rPr>
        <w:t xml:space="preserve">1.6. Подписанием договора Собственники выражают свое согласие на возможность передачи персональных данных с целью ведения учета жилищно-коммунальных услуг сторонним компаниям для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действующим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 </w:t>
      </w:r>
    </w:p>
    <w:p w:rsidR="00662F51" w:rsidRPr="00CD4DA4" w:rsidRDefault="00662F51" w:rsidP="00662F51">
      <w:pPr>
        <w:ind w:firstLine="567"/>
        <w:jc w:val="both"/>
        <w:rPr>
          <w:sz w:val="20"/>
          <w:szCs w:val="20"/>
        </w:rPr>
      </w:pPr>
      <w:r w:rsidRPr="00CD4DA4">
        <w:rPr>
          <w:sz w:val="20"/>
          <w:szCs w:val="20"/>
        </w:rPr>
        <w:t>1.7. Управление многоквартирным домом осуществляет Управляющая компания в соответствии с условиями договора и решениями, принятыми Общим собранием.</w:t>
      </w:r>
    </w:p>
    <w:p w:rsidR="00662F51" w:rsidRPr="00CD4DA4" w:rsidRDefault="00662F51" w:rsidP="00662F51">
      <w:pPr>
        <w:ind w:firstLine="567"/>
        <w:jc w:val="center"/>
        <w:rPr>
          <w:sz w:val="20"/>
          <w:szCs w:val="20"/>
        </w:rPr>
      </w:pPr>
    </w:p>
    <w:p w:rsidR="00662F51" w:rsidRPr="00CD4DA4" w:rsidRDefault="00662F51" w:rsidP="00662F51">
      <w:pPr>
        <w:shd w:val="clear" w:color="auto" w:fill="FFFFFF"/>
        <w:ind w:firstLine="567"/>
        <w:jc w:val="center"/>
        <w:rPr>
          <w:b/>
          <w:bCs/>
          <w:sz w:val="20"/>
          <w:szCs w:val="20"/>
        </w:rPr>
      </w:pPr>
      <w:r w:rsidRPr="00CD4DA4">
        <w:rPr>
          <w:b/>
          <w:bCs/>
          <w:sz w:val="20"/>
          <w:szCs w:val="20"/>
        </w:rPr>
        <w:t>2.</w:t>
      </w:r>
      <w:r w:rsidRPr="00CD4DA4">
        <w:rPr>
          <w:sz w:val="20"/>
          <w:szCs w:val="20"/>
        </w:rPr>
        <w:t>  </w:t>
      </w:r>
      <w:r w:rsidRPr="00CD4DA4">
        <w:rPr>
          <w:b/>
          <w:bCs/>
          <w:sz w:val="20"/>
          <w:szCs w:val="20"/>
        </w:rPr>
        <w:t>ПРЕДМЕТ ДОГОВОРА</w:t>
      </w:r>
    </w:p>
    <w:p w:rsidR="00662F51" w:rsidRPr="00CD4DA4" w:rsidRDefault="00662F51" w:rsidP="00662F51">
      <w:pPr>
        <w:shd w:val="clear" w:color="auto" w:fill="FFFFFF"/>
        <w:ind w:firstLine="567"/>
        <w:rPr>
          <w:sz w:val="20"/>
          <w:szCs w:val="20"/>
        </w:rPr>
      </w:pPr>
      <w:r w:rsidRPr="00CD4DA4">
        <w:rPr>
          <w:b/>
          <w:bCs/>
          <w:sz w:val="20"/>
          <w:szCs w:val="20"/>
        </w:rPr>
        <w:t> </w:t>
      </w:r>
    </w:p>
    <w:p w:rsidR="00662F51" w:rsidRPr="00CD4DA4" w:rsidRDefault="00662F51" w:rsidP="00662F51">
      <w:pPr>
        <w:shd w:val="clear" w:color="auto" w:fill="FFFFFF"/>
        <w:ind w:firstLine="567"/>
        <w:jc w:val="both"/>
        <w:rPr>
          <w:sz w:val="20"/>
          <w:szCs w:val="20"/>
        </w:rPr>
      </w:pPr>
      <w:r w:rsidRPr="00CD4DA4">
        <w:rPr>
          <w:sz w:val="20"/>
          <w:szCs w:val="20"/>
        </w:rPr>
        <w:t>2.1. Цель договора - обеспечение благоприятных и безопасных условий проживания граждан, надлежащего содержания общего имущества в многоквартирном доме</w:t>
      </w:r>
      <w:r w:rsidRPr="00CD4DA4">
        <w:rPr>
          <w:sz w:val="20"/>
          <w:szCs w:val="20"/>
          <w:lang w:eastAsia="ru-RU"/>
        </w:rPr>
        <w:t>, а также предоставление коммунальных услуг</w:t>
      </w:r>
      <w:r w:rsidRPr="00CD4DA4">
        <w:rPr>
          <w:sz w:val="20"/>
          <w:szCs w:val="20"/>
        </w:rPr>
        <w:t xml:space="preserve"> для Собственников и лиц, пользующихся помещениями  многоквартирного дома на законных основаниях.</w:t>
      </w:r>
    </w:p>
    <w:p w:rsidR="00662F51" w:rsidRPr="00CD4DA4" w:rsidRDefault="00662F51" w:rsidP="00662F51">
      <w:pPr>
        <w:shd w:val="clear" w:color="auto" w:fill="FFFFFF"/>
        <w:ind w:firstLine="567"/>
        <w:jc w:val="both"/>
        <w:rPr>
          <w:sz w:val="20"/>
          <w:szCs w:val="20"/>
        </w:rPr>
      </w:pPr>
      <w:r w:rsidRPr="00CD4DA4">
        <w:rPr>
          <w:sz w:val="20"/>
          <w:szCs w:val="20"/>
        </w:rPr>
        <w:t>2.2. Характеристика многоквартирного дома на момент заключения договора:</w:t>
      </w:r>
    </w:p>
    <w:p w:rsidR="00662F51" w:rsidRPr="00CD4DA4" w:rsidRDefault="00662F51" w:rsidP="00662F51">
      <w:pPr>
        <w:shd w:val="clear" w:color="auto" w:fill="FFFFFF"/>
        <w:ind w:firstLine="567"/>
        <w:jc w:val="both"/>
        <w:rPr>
          <w:sz w:val="20"/>
          <w:szCs w:val="20"/>
        </w:rPr>
      </w:pPr>
      <w:r w:rsidRPr="00CD4DA4">
        <w:rPr>
          <w:sz w:val="20"/>
          <w:szCs w:val="20"/>
        </w:rPr>
        <w:t>2.2.1. адрес многоквартирного дома: Ленинградская обл., _____________</w:t>
      </w:r>
    </w:p>
    <w:p w:rsidR="00662F51" w:rsidRPr="00CD4DA4" w:rsidRDefault="00662F51" w:rsidP="00662F51">
      <w:pPr>
        <w:shd w:val="clear" w:color="auto" w:fill="FFFFFF"/>
        <w:ind w:firstLine="567"/>
        <w:jc w:val="both"/>
        <w:rPr>
          <w:sz w:val="20"/>
          <w:szCs w:val="20"/>
        </w:rPr>
      </w:pPr>
      <w:r w:rsidRPr="00CD4DA4">
        <w:rPr>
          <w:sz w:val="20"/>
          <w:szCs w:val="20"/>
        </w:rPr>
        <w:t>2.2.2. количество квартир</w:t>
      </w:r>
      <w:proofErr w:type="gramStart"/>
      <w:r w:rsidRPr="00CD4DA4">
        <w:rPr>
          <w:sz w:val="20"/>
          <w:szCs w:val="20"/>
        </w:rPr>
        <w:t xml:space="preserve"> - ____;</w:t>
      </w:r>
      <w:proofErr w:type="gramEnd"/>
    </w:p>
    <w:p w:rsidR="00662F51" w:rsidRPr="00CD4DA4" w:rsidRDefault="00662F51" w:rsidP="00662F51">
      <w:pPr>
        <w:shd w:val="clear" w:color="auto" w:fill="FFFFFF"/>
        <w:ind w:firstLine="567"/>
        <w:jc w:val="both"/>
        <w:rPr>
          <w:sz w:val="20"/>
          <w:szCs w:val="20"/>
        </w:rPr>
      </w:pPr>
      <w:r w:rsidRPr="00CD4DA4">
        <w:rPr>
          <w:sz w:val="20"/>
          <w:szCs w:val="20"/>
        </w:rPr>
        <w:t>2.2.3.общая площадь многоквартирного жилого дома –_____________кв. м.;</w:t>
      </w:r>
    </w:p>
    <w:p w:rsidR="00662F51" w:rsidRPr="00CD4DA4" w:rsidRDefault="00662F51" w:rsidP="00662F51">
      <w:pPr>
        <w:shd w:val="clear" w:color="auto" w:fill="FFFFFF"/>
        <w:ind w:firstLine="567"/>
        <w:jc w:val="both"/>
        <w:rPr>
          <w:sz w:val="20"/>
          <w:szCs w:val="20"/>
        </w:rPr>
      </w:pPr>
      <w:r w:rsidRPr="00CD4DA4">
        <w:rPr>
          <w:sz w:val="20"/>
          <w:szCs w:val="20"/>
        </w:rPr>
        <w:t xml:space="preserve">2.2.4.опись общего имущества в многоквартирном доме, передаваемого в управление </w:t>
      </w:r>
      <w:proofErr w:type="gramStart"/>
      <w:r w:rsidRPr="00CD4DA4">
        <w:rPr>
          <w:sz w:val="20"/>
          <w:szCs w:val="20"/>
        </w:rPr>
        <w:t>согласно Приложения</w:t>
      </w:r>
      <w:proofErr w:type="gramEnd"/>
      <w:r w:rsidRPr="00CD4DA4">
        <w:rPr>
          <w:sz w:val="20"/>
          <w:szCs w:val="20"/>
        </w:rPr>
        <w:t xml:space="preserve"> № 3 к договору. </w:t>
      </w:r>
    </w:p>
    <w:p w:rsidR="00662F51" w:rsidRPr="00CD4DA4" w:rsidRDefault="00662F51" w:rsidP="00662F51">
      <w:pPr>
        <w:shd w:val="clear" w:color="auto" w:fill="FFFFFF"/>
        <w:ind w:firstLine="567"/>
        <w:jc w:val="both"/>
        <w:rPr>
          <w:sz w:val="20"/>
          <w:szCs w:val="20"/>
        </w:rPr>
      </w:pPr>
      <w:r w:rsidRPr="00CD4DA4">
        <w:rPr>
          <w:sz w:val="20"/>
          <w:szCs w:val="20"/>
        </w:rPr>
        <w:t xml:space="preserve">2.3. Предметом договора является оказание услуг и выполнение работ Управляющей компанией </w:t>
      </w:r>
      <w:r w:rsidRPr="00CD4DA4">
        <w:rPr>
          <w:sz w:val="20"/>
          <w:szCs w:val="20"/>
          <w:lang w:eastAsia="ru-RU"/>
        </w:rPr>
        <w:t xml:space="preserve">за плату </w:t>
      </w:r>
      <w:r w:rsidRPr="00CD4DA4">
        <w:rPr>
          <w:sz w:val="20"/>
          <w:szCs w:val="20"/>
        </w:rPr>
        <w:t xml:space="preserve">по надлежащему управлению многоквартирным домом, содержанию и ремонту общего имущества в многоквартирном доме и придомовой территории, </w:t>
      </w:r>
      <w:r w:rsidRPr="00CD4DA4">
        <w:rPr>
          <w:sz w:val="20"/>
          <w:szCs w:val="20"/>
          <w:lang w:eastAsia="ru-RU"/>
        </w:rPr>
        <w:t xml:space="preserve">предоставлению коммунальных услуг Собственникам </w:t>
      </w:r>
      <w:r w:rsidRPr="00CD4DA4">
        <w:rPr>
          <w:sz w:val="20"/>
          <w:szCs w:val="20"/>
        </w:rPr>
        <w:t>в интересах и по поручению Собственников.</w:t>
      </w:r>
    </w:p>
    <w:p w:rsidR="00662F51" w:rsidRPr="00CD4DA4" w:rsidRDefault="00662F51" w:rsidP="00662F51">
      <w:pPr>
        <w:shd w:val="clear" w:color="auto" w:fill="FFFFFF"/>
        <w:ind w:firstLine="567"/>
        <w:jc w:val="both"/>
        <w:rPr>
          <w:sz w:val="20"/>
          <w:szCs w:val="20"/>
        </w:rPr>
      </w:pPr>
      <w:r w:rsidRPr="00CD4DA4">
        <w:rPr>
          <w:sz w:val="20"/>
          <w:szCs w:val="20"/>
        </w:rPr>
        <w:t>2.4. Средства на содержание общего имущества, уплачиваемые Собственниками, могут быть использованы только на цели обеспечения благоприятных и безопасных условий проживания граждан в многоквартирном доме.</w:t>
      </w:r>
    </w:p>
    <w:p w:rsidR="00662F51" w:rsidRPr="00CD4DA4" w:rsidRDefault="00662F51" w:rsidP="00662F51">
      <w:pPr>
        <w:shd w:val="clear" w:color="auto" w:fill="FFFFFF"/>
        <w:ind w:firstLine="567"/>
        <w:jc w:val="both"/>
        <w:rPr>
          <w:sz w:val="20"/>
          <w:szCs w:val="20"/>
        </w:rPr>
      </w:pPr>
      <w:r w:rsidRPr="00CD4DA4">
        <w:rPr>
          <w:sz w:val="20"/>
          <w:szCs w:val="20"/>
        </w:rPr>
        <w:t>2.5. При необходимости проведения текущего ремонта Управляющая компания вносит предложение о проведении текущего ремонта на рассмотрение Общего собрания.</w:t>
      </w:r>
    </w:p>
    <w:p w:rsidR="00662F51" w:rsidRPr="00CD4DA4" w:rsidRDefault="00662F51" w:rsidP="00662F51">
      <w:pPr>
        <w:shd w:val="clear" w:color="auto" w:fill="FFFFFF"/>
        <w:ind w:firstLine="567"/>
        <w:jc w:val="both"/>
        <w:rPr>
          <w:sz w:val="20"/>
          <w:szCs w:val="20"/>
        </w:rPr>
      </w:pPr>
      <w:r w:rsidRPr="00CD4DA4">
        <w:rPr>
          <w:sz w:val="20"/>
          <w:szCs w:val="20"/>
        </w:rPr>
        <w:t>В предложении должно быть указано:</w:t>
      </w:r>
    </w:p>
    <w:p w:rsidR="00662F51" w:rsidRPr="00CD4DA4" w:rsidRDefault="00662F51" w:rsidP="00662F51">
      <w:pPr>
        <w:shd w:val="clear" w:color="auto" w:fill="FFFFFF"/>
        <w:ind w:firstLine="567"/>
        <w:jc w:val="both"/>
        <w:rPr>
          <w:sz w:val="20"/>
          <w:szCs w:val="20"/>
        </w:rPr>
      </w:pPr>
      <w:r w:rsidRPr="00CD4DA4">
        <w:rPr>
          <w:sz w:val="20"/>
          <w:szCs w:val="20"/>
        </w:rPr>
        <w:lastRenderedPageBreak/>
        <w:t>а)  необходимый объём работы по текущему ремонту, дефектная ведомость;</w:t>
      </w:r>
    </w:p>
    <w:p w:rsidR="00662F51" w:rsidRPr="00CD4DA4" w:rsidRDefault="00662F51" w:rsidP="00662F51">
      <w:pPr>
        <w:shd w:val="clear" w:color="auto" w:fill="FFFFFF"/>
        <w:ind w:firstLine="567"/>
        <w:jc w:val="both"/>
        <w:rPr>
          <w:sz w:val="20"/>
          <w:szCs w:val="20"/>
        </w:rPr>
      </w:pPr>
      <w:r w:rsidRPr="00CD4DA4">
        <w:rPr>
          <w:sz w:val="20"/>
          <w:szCs w:val="20"/>
        </w:rPr>
        <w:t>б) стоимость материалов, необходимых для текущего ремонта;</w:t>
      </w:r>
    </w:p>
    <w:p w:rsidR="00662F51" w:rsidRPr="00CD4DA4" w:rsidRDefault="00662F51" w:rsidP="00662F51">
      <w:pPr>
        <w:shd w:val="clear" w:color="auto" w:fill="FFFFFF"/>
        <w:ind w:firstLine="567"/>
        <w:jc w:val="both"/>
        <w:rPr>
          <w:sz w:val="20"/>
          <w:szCs w:val="20"/>
        </w:rPr>
      </w:pPr>
      <w:r w:rsidRPr="00CD4DA4">
        <w:rPr>
          <w:sz w:val="20"/>
          <w:szCs w:val="20"/>
        </w:rPr>
        <w:t>в) общая стоимость работ по текущему  ремонту;</w:t>
      </w:r>
    </w:p>
    <w:p w:rsidR="00662F51" w:rsidRPr="00CD4DA4" w:rsidRDefault="00662F51" w:rsidP="00662F51">
      <w:pPr>
        <w:shd w:val="clear" w:color="auto" w:fill="FFFFFF"/>
        <w:ind w:firstLine="567"/>
        <w:jc w:val="both"/>
        <w:rPr>
          <w:sz w:val="20"/>
          <w:szCs w:val="20"/>
        </w:rPr>
      </w:pPr>
      <w:r w:rsidRPr="00CD4DA4">
        <w:rPr>
          <w:sz w:val="20"/>
          <w:szCs w:val="20"/>
        </w:rPr>
        <w:t>г) срок начала и окончания работ по текущему ремонту, не превышающий срок 8 месяцев;</w:t>
      </w:r>
    </w:p>
    <w:p w:rsidR="00662F51" w:rsidRPr="00CD4DA4" w:rsidRDefault="00662F51" w:rsidP="00662F51">
      <w:pPr>
        <w:shd w:val="clear" w:color="auto" w:fill="FFFFFF"/>
        <w:ind w:firstLine="567"/>
        <w:jc w:val="both"/>
        <w:rPr>
          <w:sz w:val="20"/>
          <w:szCs w:val="20"/>
        </w:rPr>
      </w:pPr>
      <w:r w:rsidRPr="00CD4DA4">
        <w:rPr>
          <w:sz w:val="20"/>
          <w:szCs w:val="20"/>
        </w:rPr>
        <w:t>д) порядок финансирования текущего ремонта;</w:t>
      </w:r>
    </w:p>
    <w:p w:rsidR="00662F51" w:rsidRPr="00CD4DA4" w:rsidRDefault="00662F51" w:rsidP="00662F51">
      <w:pPr>
        <w:shd w:val="clear" w:color="auto" w:fill="FFFFFF"/>
        <w:ind w:firstLine="567"/>
        <w:jc w:val="both"/>
        <w:rPr>
          <w:sz w:val="20"/>
          <w:szCs w:val="20"/>
        </w:rPr>
      </w:pPr>
      <w:r w:rsidRPr="00CD4DA4">
        <w:rPr>
          <w:sz w:val="20"/>
          <w:szCs w:val="20"/>
        </w:rPr>
        <w:t>е) сроки гарантии качества работ;</w:t>
      </w:r>
    </w:p>
    <w:p w:rsidR="00662F51" w:rsidRPr="00CD4DA4" w:rsidRDefault="00662F51" w:rsidP="00662F51">
      <w:pPr>
        <w:shd w:val="clear" w:color="auto" w:fill="FFFFFF"/>
        <w:ind w:firstLine="567"/>
        <w:jc w:val="both"/>
        <w:rPr>
          <w:sz w:val="20"/>
          <w:szCs w:val="20"/>
        </w:rPr>
      </w:pPr>
      <w:r w:rsidRPr="00CD4DA4">
        <w:rPr>
          <w:sz w:val="20"/>
          <w:szCs w:val="20"/>
        </w:rPr>
        <w:t>ж) другие условия, связанные с проведением текущего ремонта.</w:t>
      </w:r>
    </w:p>
    <w:p w:rsidR="00662F51" w:rsidRPr="00CD4DA4" w:rsidRDefault="00662F51" w:rsidP="00662F51">
      <w:pPr>
        <w:shd w:val="clear" w:color="auto" w:fill="FFFFFF"/>
        <w:ind w:firstLine="567"/>
        <w:jc w:val="both"/>
        <w:rPr>
          <w:sz w:val="20"/>
          <w:szCs w:val="20"/>
        </w:rPr>
      </w:pPr>
      <w:r w:rsidRPr="00CD4DA4">
        <w:rPr>
          <w:sz w:val="20"/>
          <w:szCs w:val="20"/>
        </w:rPr>
        <w:t>Документы предоставляются  заверенные  подписью уполномоченного лица и печатью организации.</w:t>
      </w:r>
    </w:p>
    <w:p w:rsidR="00662F51" w:rsidRPr="00CD4DA4" w:rsidRDefault="00662F51" w:rsidP="00662F51">
      <w:pPr>
        <w:shd w:val="clear" w:color="auto" w:fill="FFFFFF"/>
        <w:ind w:firstLine="567"/>
        <w:jc w:val="both"/>
        <w:rPr>
          <w:sz w:val="20"/>
          <w:szCs w:val="20"/>
        </w:rPr>
      </w:pPr>
      <w:r w:rsidRPr="00CD4DA4">
        <w:rPr>
          <w:sz w:val="20"/>
          <w:szCs w:val="20"/>
        </w:rPr>
        <w:t xml:space="preserve">2.6. Осуществляет выбор подрядных и прочих организаций, а также заключает с ними договора от собственного имени, но за счет «Собственника». </w:t>
      </w:r>
    </w:p>
    <w:p w:rsidR="00662F51" w:rsidRPr="00CD4DA4" w:rsidRDefault="00662F51" w:rsidP="00662F51">
      <w:pPr>
        <w:shd w:val="clear" w:color="auto" w:fill="FFFFFF"/>
        <w:ind w:firstLine="567"/>
        <w:jc w:val="both"/>
        <w:rPr>
          <w:sz w:val="20"/>
          <w:szCs w:val="20"/>
        </w:rPr>
      </w:pPr>
      <w:r w:rsidRPr="00CD4DA4">
        <w:rPr>
          <w:sz w:val="20"/>
          <w:szCs w:val="20"/>
        </w:rPr>
        <w:t>2.7 Оплата Управляющей компанией за выполненные по заключенному договору ремонтные работы производится в следующем порядке: авансовая часть не должна превышать 50% от суммы общих объемов ремонтных работ. Окончательная выплата производится после принятия выполненных работ с подписанием акта приемки работ председателем МКД.</w:t>
      </w:r>
    </w:p>
    <w:p w:rsidR="00662F51" w:rsidRPr="00CD4DA4" w:rsidRDefault="00662F51" w:rsidP="00662F51">
      <w:pPr>
        <w:shd w:val="clear" w:color="auto" w:fill="FFFFFF"/>
        <w:ind w:firstLine="567"/>
        <w:jc w:val="both"/>
        <w:rPr>
          <w:b/>
          <w:bCs/>
          <w:sz w:val="20"/>
          <w:szCs w:val="20"/>
        </w:rPr>
      </w:pPr>
      <w:r w:rsidRPr="00CD4DA4">
        <w:rPr>
          <w:sz w:val="20"/>
          <w:szCs w:val="20"/>
        </w:rPr>
        <w:t> </w:t>
      </w:r>
    </w:p>
    <w:p w:rsidR="00662F51" w:rsidRPr="00CD4DA4" w:rsidRDefault="00662F51" w:rsidP="00662F51">
      <w:pPr>
        <w:shd w:val="clear" w:color="auto" w:fill="FFFFFF"/>
        <w:jc w:val="center"/>
        <w:rPr>
          <w:b/>
          <w:bCs/>
          <w:sz w:val="20"/>
          <w:szCs w:val="20"/>
        </w:rPr>
      </w:pPr>
      <w:r w:rsidRPr="00CD4DA4">
        <w:rPr>
          <w:b/>
          <w:bCs/>
          <w:sz w:val="20"/>
          <w:szCs w:val="20"/>
        </w:rPr>
        <w:t>3.</w:t>
      </w:r>
      <w:r w:rsidRPr="00CD4DA4">
        <w:rPr>
          <w:sz w:val="20"/>
          <w:szCs w:val="20"/>
        </w:rPr>
        <w:t>  </w:t>
      </w:r>
      <w:r w:rsidRPr="00CD4DA4">
        <w:rPr>
          <w:b/>
          <w:bCs/>
          <w:sz w:val="20"/>
          <w:szCs w:val="20"/>
        </w:rPr>
        <w:t>ПРАВА И ОБЯЗАННОСТИ СТОРОН</w:t>
      </w:r>
    </w:p>
    <w:p w:rsidR="00662F51" w:rsidRPr="00CD4DA4" w:rsidRDefault="00662F51" w:rsidP="00662F51">
      <w:pPr>
        <w:shd w:val="clear" w:color="auto" w:fill="FFFFFF"/>
        <w:ind w:firstLine="567"/>
        <w:rPr>
          <w:sz w:val="20"/>
          <w:szCs w:val="20"/>
        </w:rPr>
      </w:pPr>
      <w:r w:rsidRPr="00CD4DA4">
        <w:rPr>
          <w:b/>
          <w:bCs/>
          <w:sz w:val="20"/>
          <w:szCs w:val="20"/>
        </w:rPr>
        <w:t> </w:t>
      </w:r>
    </w:p>
    <w:p w:rsidR="00662F51" w:rsidRPr="00CD4DA4" w:rsidRDefault="00662F51" w:rsidP="00662F51">
      <w:pPr>
        <w:shd w:val="clear" w:color="auto" w:fill="FFFFFF"/>
        <w:rPr>
          <w:bCs/>
          <w:sz w:val="20"/>
          <w:szCs w:val="20"/>
        </w:rPr>
      </w:pPr>
      <w:r w:rsidRPr="00CD4DA4">
        <w:rPr>
          <w:sz w:val="20"/>
          <w:szCs w:val="20"/>
        </w:rPr>
        <w:t>3.1. Права и обязанности Управляющей компании.</w:t>
      </w:r>
    </w:p>
    <w:p w:rsidR="00662F51" w:rsidRPr="00CD4DA4" w:rsidRDefault="00662F51" w:rsidP="00662F51">
      <w:pPr>
        <w:shd w:val="clear" w:color="auto" w:fill="FFFFFF"/>
        <w:ind w:left="-567" w:firstLine="567"/>
        <w:jc w:val="both"/>
        <w:rPr>
          <w:sz w:val="20"/>
          <w:szCs w:val="20"/>
        </w:rPr>
      </w:pPr>
      <w:r w:rsidRPr="00CD4DA4">
        <w:rPr>
          <w:bCs/>
          <w:sz w:val="20"/>
          <w:szCs w:val="20"/>
        </w:rPr>
        <w:t xml:space="preserve">        3.1.1. Управляющая компания обязана:</w:t>
      </w:r>
      <w:r w:rsidRPr="00CD4DA4">
        <w:rPr>
          <w:sz w:val="20"/>
          <w:szCs w:val="20"/>
        </w:rPr>
        <w:t> </w:t>
      </w:r>
    </w:p>
    <w:p w:rsidR="00662F51" w:rsidRPr="00CD4DA4" w:rsidRDefault="00662F51" w:rsidP="00662F51">
      <w:pPr>
        <w:shd w:val="clear" w:color="auto" w:fill="FFFFFF"/>
        <w:jc w:val="both"/>
        <w:rPr>
          <w:sz w:val="20"/>
          <w:szCs w:val="20"/>
        </w:rPr>
      </w:pPr>
      <w:r w:rsidRPr="00CD4DA4">
        <w:rPr>
          <w:sz w:val="20"/>
          <w:szCs w:val="20"/>
        </w:rPr>
        <w:t xml:space="preserve">        3.1.1.1. </w:t>
      </w:r>
      <w:proofErr w:type="gramStart"/>
      <w:r w:rsidRPr="00CD4DA4">
        <w:rPr>
          <w:sz w:val="20"/>
          <w:szCs w:val="20"/>
        </w:rPr>
        <w:t>Осуществлять управление многоквартирным домом в соответствии с условиями договора и действующим законодательством Российской Федерации с наибольшей выгодой для Собственников в интересах Собственников,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договором перечню работ и услуг по управлению многоквартирным домом (Приложение №4</w:t>
      </w:r>
      <w:proofErr w:type="gramEnd"/>
      <w:r w:rsidRPr="00CD4DA4">
        <w:rPr>
          <w:sz w:val="20"/>
          <w:szCs w:val="20"/>
        </w:rPr>
        <w:t>) в пределах установленных тарифов и фактически собранных (оплаченных Собственниками) средств.</w:t>
      </w:r>
    </w:p>
    <w:p w:rsidR="00662F51" w:rsidRPr="00CD4DA4" w:rsidRDefault="00662F51" w:rsidP="00662F51">
      <w:pPr>
        <w:shd w:val="clear" w:color="auto" w:fill="FFFFFF"/>
        <w:ind w:firstLine="567"/>
        <w:jc w:val="both"/>
        <w:rPr>
          <w:sz w:val="20"/>
          <w:szCs w:val="20"/>
        </w:rPr>
      </w:pPr>
      <w:r w:rsidRPr="00CD4DA4">
        <w:rPr>
          <w:sz w:val="20"/>
          <w:szCs w:val="20"/>
        </w:rPr>
        <w:t>3.1.1.2. Оказывать услуги по содержанию общего имущества в многоквартирном доме. (Приложение №5) Указанные услуги предоставляются Управляющей компанией самостоятельно, а в случае, если нет возможности для проведения необходимого вида работ и (или) оказания услуг Управляющей компанией, либо более низкой цены,  предлагаемой иным лицом, Управляющая компания вправе заключить соответствующий договор со сторонней организацией. При этом</w:t>
      </w:r>
      <w:proofErr w:type="gramStart"/>
      <w:r w:rsidRPr="00CD4DA4">
        <w:rPr>
          <w:sz w:val="20"/>
          <w:szCs w:val="20"/>
        </w:rPr>
        <w:t>,</w:t>
      </w:r>
      <w:proofErr w:type="gramEnd"/>
      <w:r w:rsidRPr="00CD4DA4">
        <w:rPr>
          <w:sz w:val="20"/>
          <w:szCs w:val="20"/>
        </w:rPr>
        <w:t xml:space="preserve"> если цена работ (услуг) превышает сумму 20000 руб., то смета, подрядчик, объем и цена работы должны быть согласованы с Советом многоквартирного дома. </w:t>
      </w:r>
      <w:proofErr w:type="gramStart"/>
      <w:r w:rsidRPr="00CD4DA4">
        <w:rPr>
          <w:sz w:val="20"/>
          <w:szCs w:val="20"/>
        </w:rPr>
        <w:t>Председатель Совета многоквартирного дома совместно с членами Совета многоквартирного дома осуществляет контроль за выполнением работ по содержанию и ремонту общего имущества в многоквартирном доме на основании решения Общего собрания или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CD4DA4">
        <w:rPr>
          <w:sz w:val="20"/>
          <w:szCs w:val="20"/>
        </w:rPr>
        <w:t xml:space="preserve"> услуг и (или) выполнения работ по содержанию и ремонту общего имущества в многоквартирном доме, а также выполняет иные функции, связанные с представлением интересов Собственников в различных организациях.</w:t>
      </w:r>
    </w:p>
    <w:p w:rsidR="00662F51" w:rsidRPr="00CD4DA4" w:rsidRDefault="00662F51" w:rsidP="00662F51">
      <w:pPr>
        <w:shd w:val="clear" w:color="auto" w:fill="FFFFFF"/>
        <w:ind w:firstLine="567"/>
        <w:jc w:val="both"/>
        <w:rPr>
          <w:sz w:val="20"/>
          <w:szCs w:val="20"/>
          <w:lang w:eastAsia="ru-RU"/>
        </w:rPr>
      </w:pPr>
      <w:r w:rsidRPr="00CD4DA4">
        <w:rPr>
          <w:sz w:val="20"/>
          <w:szCs w:val="20"/>
          <w:lang w:eastAsia="ru-RU"/>
        </w:rPr>
        <w:t xml:space="preserve">3.1.1.3. Обеспечить с момента заключения договоров с  </w:t>
      </w:r>
      <w:proofErr w:type="spellStart"/>
      <w:r w:rsidRPr="00CD4DA4">
        <w:rPr>
          <w:sz w:val="20"/>
          <w:szCs w:val="20"/>
          <w:lang w:eastAsia="ru-RU"/>
        </w:rPr>
        <w:t>ресурсоснабжаю-щими</w:t>
      </w:r>
      <w:proofErr w:type="spellEnd"/>
      <w:r w:rsidRPr="00CD4DA4">
        <w:rPr>
          <w:sz w:val="20"/>
          <w:szCs w:val="20"/>
          <w:lang w:eastAsia="ru-RU"/>
        </w:rPr>
        <w:t>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отопление, электроснабжение, газоснабжение.</w:t>
      </w:r>
    </w:p>
    <w:p w:rsidR="00662F51" w:rsidRPr="00CD4DA4" w:rsidRDefault="00662F51" w:rsidP="00662F51">
      <w:pPr>
        <w:shd w:val="clear" w:color="auto" w:fill="FFFFFF"/>
        <w:ind w:firstLine="567"/>
        <w:jc w:val="both"/>
        <w:rPr>
          <w:sz w:val="20"/>
          <w:szCs w:val="20"/>
        </w:rPr>
      </w:pPr>
      <w:r w:rsidRPr="00CD4DA4">
        <w:rPr>
          <w:sz w:val="20"/>
          <w:szCs w:val="20"/>
        </w:rPr>
        <w:t>3.1.1.4. Принимать от Собственников плату за содержание и текущий ремонт общего имущества</w:t>
      </w:r>
      <w:r w:rsidRPr="00CD4DA4">
        <w:rPr>
          <w:sz w:val="20"/>
          <w:szCs w:val="20"/>
          <w:lang w:eastAsia="ru-RU"/>
        </w:rPr>
        <w:t>, а также плату за коммунальные услуги.</w:t>
      </w:r>
    </w:p>
    <w:p w:rsidR="00662F51" w:rsidRPr="00CD4DA4" w:rsidRDefault="00662F51" w:rsidP="00662F51">
      <w:pPr>
        <w:shd w:val="clear" w:color="auto" w:fill="FFFFFF"/>
        <w:ind w:firstLine="567"/>
        <w:jc w:val="both"/>
        <w:rPr>
          <w:sz w:val="20"/>
          <w:szCs w:val="20"/>
        </w:rPr>
      </w:pPr>
      <w:r w:rsidRPr="00CD4DA4">
        <w:rPr>
          <w:sz w:val="20"/>
          <w:szCs w:val="20"/>
        </w:rPr>
        <w:t>3.1.1.5. 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662F51" w:rsidRPr="00CD4DA4" w:rsidRDefault="00662F51" w:rsidP="00662F51">
      <w:pPr>
        <w:shd w:val="clear" w:color="auto" w:fill="FFFFFF"/>
        <w:jc w:val="both"/>
        <w:rPr>
          <w:sz w:val="20"/>
          <w:szCs w:val="20"/>
        </w:rPr>
      </w:pPr>
      <w:r w:rsidRPr="00CD4DA4">
        <w:rPr>
          <w:sz w:val="20"/>
          <w:szCs w:val="20"/>
        </w:rPr>
        <w:t xml:space="preserve">          3.1.1.6. 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w:t>
      </w:r>
    </w:p>
    <w:p w:rsidR="00662F51" w:rsidRPr="00CD4DA4" w:rsidRDefault="00662F51" w:rsidP="00662F51">
      <w:pPr>
        <w:shd w:val="clear" w:color="auto" w:fill="FFFFFF"/>
        <w:jc w:val="both"/>
        <w:rPr>
          <w:sz w:val="20"/>
          <w:szCs w:val="20"/>
        </w:rPr>
      </w:pPr>
      <w:r w:rsidRPr="00CD4DA4">
        <w:rPr>
          <w:sz w:val="20"/>
          <w:szCs w:val="20"/>
        </w:rPr>
        <w:t xml:space="preserve">         3.1.1.7. Обеспечить сохранность </w:t>
      </w:r>
      <w:proofErr w:type="spellStart"/>
      <w:r w:rsidRPr="00CD4DA4">
        <w:rPr>
          <w:sz w:val="20"/>
          <w:szCs w:val="20"/>
        </w:rPr>
        <w:t>ввереного</w:t>
      </w:r>
      <w:proofErr w:type="spellEnd"/>
      <w:r w:rsidRPr="00CD4DA4">
        <w:rPr>
          <w:sz w:val="20"/>
          <w:szCs w:val="20"/>
        </w:rPr>
        <w:t xml:space="preserve"> ей общедомового имущества.</w:t>
      </w:r>
    </w:p>
    <w:p w:rsidR="00662F51" w:rsidRPr="00CD4DA4" w:rsidRDefault="00662F51" w:rsidP="00662F51">
      <w:pPr>
        <w:shd w:val="clear" w:color="auto" w:fill="FFFFFF"/>
        <w:ind w:firstLine="567"/>
        <w:jc w:val="both"/>
        <w:rPr>
          <w:sz w:val="20"/>
          <w:szCs w:val="20"/>
        </w:rPr>
      </w:pPr>
      <w:r w:rsidRPr="00CD4DA4">
        <w:rPr>
          <w:sz w:val="20"/>
          <w:szCs w:val="20"/>
        </w:rPr>
        <w:t>3.1.1.8. Обеспечивать ведение учёта выполненных работ по обслуживанию, содержанию, текущему ремонту  многоквартирного дома и придомовой территории.</w:t>
      </w:r>
    </w:p>
    <w:p w:rsidR="00662F51" w:rsidRPr="00CD4DA4" w:rsidRDefault="00662F51" w:rsidP="00662F51">
      <w:pPr>
        <w:shd w:val="clear" w:color="auto" w:fill="FFFFFF"/>
        <w:ind w:firstLine="567"/>
        <w:jc w:val="both"/>
        <w:rPr>
          <w:sz w:val="20"/>
          <w:szCs w:val="20"/>
        </w:rPr>
      </w:pPr>
      <w:r w:rsidRPr="00CD4DA4">
        <w:rPr>
          <w:sz w:val="20"/>
          <w:szCs w:val="20"/>
        </w:rPr>
        <w:t>3.1.1.9. </w:t>
      </w:r>
      <w:proofErr w:type="gramStart"/>
      <w:r w:rsidRPr="00CD4DA4">
        <w:rPr>
          <w:sz w:val="20"/>
          <w:szCs w:val="20"/>
        </w:rPr>
        <w:t>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Pr="00CD4DA4">
        <w:rPr>
          <w:sz w:val="20"/>
          <w:szCs w:val="20"/>
        </w:rPr>
        <w:t> и ремонту общего имущества в многоквартирном доме ненадлежащего качества и (или) с перерывами, превышающими установленную продолжительность» и иных нормативно-правовых актов.</w:t>
      </w:r>
    </w:p>
    <w:p w:rsidR="00662F51" w:rsidRPr="00CD4DA4" w:rsidRDefault="00662F51" w:rsidP="00662F51">
      <w:pPr>
        <w:shd w:val="clear" w:color="auto" w:fill="FFFFFF"/>
        <w:ind w:firstLine="567"/>
        <w:jc w:val="both"/>
        <w:rPr>
          <w:sz w:val="20"/>
          <w:szCs w:val="20"/>
        </w:rPr>
      </w:pPr>
      <w:r w:rsidRPr="00CD4DA4">
        <w:rPr>
          <w:sz w:val="20"/>
          <w:szCs w:val="20"/>
        </w:rPr>
        <w:t>С участием представителя Собственников помещений в многоквартирном доме, выбранного на Общем собрании,  либо председателя Совета многоквартирного дома составить акт технического состояния многоквартирного дома, а также перечень имеющейся технической документации.</w:t>
      </w:r>
    </w:p>
    <w:p w:rsidR="00662F51" w:rsidRPr="00CD4DA4" w:rsidRDefault="00662F51" w:rsidP="00662F51">
      <w:pPr>
        <w:shd w:val="clear" w:color="auto" w:fill="FFFFFF"/>
        <w:ind w:firstLine="567"/>
        <w:jc w:val="both"/>
        <w:rPr>
          <w:sz w:val="20"/>
          <w:szCs w:val="20"/>
        </w:rPr>
      </w:pPr>
      <w:r w:rsidRPr="00CD4DA4">
        <w:rPr>
          <w:sz w:val="20"/>
          <w:szCs w:val="20"/>
        </w:rPr>
        <w:t xml:space="preserve">3.1.1.10. Рассматривать предложения, заявления и жалобы Собственников, вести учет, принимать меры, необходимые для устранения указанных в них недостатков, в установленные законодательством Российской </w:t>
      </w:r>
      <w:r w:rsidRPr="00CD4DA4">
        <w:rPr>
          <w:sz w:val="20"/>
          <w:szCs w:val="20"/>
        </w:rPr>
        <w:lastRenderedPageBreak/>
        <w:t>Федерации сроки. Предельные сроки устранения неисправностей при выполнении внепланового (непредвиденного) текущего ремонта представлены в Приложении №6.</w:t>
      </w:r>
    </w:p>
    <w:p w:rsidR="00662F51" w:rsidRPr="00CD4DA4" w:rsidRDefault="00662F51" w:rsidP="00662F51">
      <w:pPr>
        <w:shd w:val="clear" w:color="auto" w:fill="FFFFFF"/>
        <w:ind w:firstLine="567"/>
        <w:jc w:val="both"/>
        <w:rPr>
          <w:sz w:val="20"/>
          <w:szCs w:val="20"/>
          <w:lang w:eastAsia="ru-RU"/>
        </w:rPr>
      </w:pPr>
      <w:r w:rsidRPr="00CD4DA4">
        <w:rPr>
          <w:sz w:val="20"/>
          <w:szCs w:val="20"/>
          <w:lang w:eastAsia="ru-RU"/>
        </w:rPr>
        <w:t>3.1.1.11. </w:t>
      </w:r>
      <w:proofErr w:type="gramStart"/>
      <w:r w:rsidRPr="00CD4DA4">
        <w:rPr>
          <w:sz w:val="20"/>
          <w:szCs w:val="20"/>
          <w:lang w:eastAsia="ru-RU"/>
        </w:rPr>
        <w:t>Информировать Собственников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w:t>
      </w:r>
      <w:proofErr w:type="spellStart"/>
      <w:r w:rsidRPr="00CD4DA4">
        <w:rPr>
          <w:sz w:val="20"/>
          <w:szCs w:val="20"/>
          <w:lang w:eastAsia="ru-RU"/>
        </w:rPr>
        <w:t>ресурсоснабжающими</w:t>
      </w:r>
      <w:proofErr w:type="spellEnd"/>
      <w:r w:rsidRPr="00CD4DA4">
        <w:rPr>
          <w:sz w:val="20"/>
          <w:szCs w:val="20"/>
          <w:lang w:eastAsia="ru-RU"/>
        </w:rPr>
        <w:t>  организациями, путем размещения соответствующей информации на информационных стендах многоквартирного дома.</w:t>
      </w:r>
      <w:proofErr w:type="gramEnd"/>
    </w:p>
    <w:p w:rsidR="00662F51" w:rsidRPr="00CD4DA4" w:rsidRDefault="00662F51" w:rsidP="00662F51">
      <w:pPr>
        <w:shd w:val="clear" w:color="auto" w:fill="FFFFFF"/>
        <w:ind w:firstLine="567"/>
        <w:jc w:val="both"/>
        <w:rPr>
          <w:sz w:val="20"/>
          <w:szCs w:val="20"/>
          <w:lang w:eastAsia="ru-RU"/>
        </w:rPr>
      </w:pPr>
      <w:r w:rsidRPr="00CD4DA4">
        <w:rPr>
          <w:sz w:val="20"/>
          <w:szCs w:val="20"/>
          <w:lang w:eastAsia="ru-RU"/>
        </w:rPr>
        <w:t>3.1.1.12.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662F51" w:rsidRPr="00CD4DA4" w:rsidRDefault="00662F51" w:rsidP="00662F51">
      <w:pPr>
        <w:shd w:val="clear" w:color="auto" w:fill="FFFFFF"/>
        <w:ind w:firstLine="567"/>
        <w:jc w:val="both"/>
        <w:rPr>
          <w:sz w:val="20"/>
          <w:szCs w:val="20"/>
          <w:lang w:eastAsia="ru-RU"/>
        </w:rPr>
      </w:pPr>
      <w:r w:rsidRPr="00CD4DA4">
        <w:rPr>
          <w:sz w:val="20"/>
          <w:szCs w:val="20"/>
          <w:lang w:eastAsia="ru-RU"/>
        </w:rPr>
        <w:t xml:space="preserve">3.1.1.13. </w:t>
      </w:r>
      <w:proofErr w:type="gramStart"/>
      <w:r w:rsidRPr="00CD4DA4">
        <w:rPr>
          <w:sz w:val="20"/>
          <w:szCs w:val="20"/>
          <w:lang w:eastAsia="ru-RU"/>
        </w:rPr>
        <w:t>Информировать Собственников об изменении тарифов и нормативов потребления коммунальных услуг в письменной форме не позднее,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Собственников местах в подъездах и (или) вне подъездов, но в границах придомовой территории.</w:t>
      </w:r>
      <w:proofErr w:type="gramEnd"/>
    </w:p>
    <w:p w:rsidR="00662F51" w:rsidRPr="00CD4DA4" w:rsidRDefault="00662F51" w:rsidP="00662F51">
      <w:pPr>
        <w:shd w:val="clear" w:color="auto" w:fill="FFFFFF"/>
        <w:ind w:firstLine="567"/>
        <w:jc w:val="both"/>
        <w:rPr>
          <w:sz w:val="20"/>
          <w:szCs w:val="20"/>
        </w:rPr>
      </w:pPr>
      <w:r w:rsidRPr="00CD4DA4">
        <w:rPr>
          <w:sz w:val="20"/>
          <w:szCs w:val="20"/>
        </w:rPr>
        <w:t xml:space="preserve">3.1.1.14. Обеспечить Собственников информацией о телефонах аварийных служб, обслуживающих организаций путем указания данной информации на информационных стендах, досках объявлений, и других, доступных для обозрения Собственников, местах.    </w:t>
      </w:r>
    </w:p>
    <w:p w:rsidR="00662F51" w:rsidRPr="00CD4DA4" w:rsidRDefault="00662F51" w:rsidP="00662F51">
      <w:pPr>
        <w:shd w:val="clear" w:color="auto" w:fill="FFFFFF"/>
        <w:ind w:firstLine="567"/>
        <w:jc w:val="both"/>
        <w:rPr>
          <w:sz w:val="20"/>
          <w:szCs w:val="20"/>
        </w:rPr>
      </w:pPr>
      <w:r w:rsidRPr="00CD4DA4">
        <w:rPr>
          <w:sz w:val="20"/>
          <w:szCs w:val="20"/>
        </w:rPr>
        <w:t>3.1.1.15. Обеспечить по требованию Собственников, иных лиц, действующих по распоряжению Собственников или несущих с Собственниками солидарную ответственность за помещение, нанимателей, выдачу справки  и (или) выписки из домовой книги и иные предусмотренные действующим законодательством Российской Федерации документы при наличии правоустанавливающих документов на помещение. Дни выдачи справок – вторник и четверг.</w:t>
      </w:r>
    </w:p>
    <w:p w:rsidR="00662F51" w:rsidRPr="00CD4DA4" w:rsidRDefault="00662F51" w:rsidP="00662F51">
      <w:pPr>
        <w:shd w:val="clear" w:color="auto" w:fill="FFFFFF"/>
        <w:ind w:firstLine="567"/>
        <w:jc w:val="both"/>
        <w:rPr>
          <w:sz w:val="20"/>
          <w:szCs w:val="20"/>
        </w:rPr>
      </w:pPr>
      <w:r w:rsidRPr="00CD4DA4">
        <w:rPr>
          <w:sz w:val="20"/>
          <w:szCs w:val="20"/>
        </w:rPr>
        <w:t>3.1.1.16. Своевременно подготавливать многоквартирный дом, санитарно-техническое и иное оборудование в многоквартирном доме к сезонной эксплуатации.</w:t>
      </w:r>
    </w:p>
    <w:p w:rsidR="00662F51" w:rsidRPr="00CD4DA4" w:rsidRDefault="00662F51" w:rsidP="00662F51">
      <w:pPr>
        <w:shd w:val="clear" w:color="auto" w:fill="FFFFFF"/>
        <w:ind w:firstLine="567"/>
        <w:jc w:val="both"/>
        <w:rPr>
          <w:sz w:val="20"/>
          <w:szCs w:val="20"/>
        </w:rPr>
      </w:pPr>
      <w:r w:rsidRPr="00CD4DA4">
        <w:rPr>
          <w:sz w:val="20"/>
          <w:szCs w:val="20"/>
        </w:rPr>
        <w:t>3.1.1.17. По заявке Собственников обеспечить прием и эксплуатацию индивидуальных приборов учета коммунальных услуг с составлением соответствующего акта и фиксацией начальных показаний приборов.</w:t>
      </w:r>
    </w:p>
    <w:p w:rsidR="00662F51" w:rsidRPr="00CD4DA4" w:rsidRDefault="00662F51" w:rsidP="00662F51">
      <w:pPr>
        <w:shd w:val="clear" w:color="auto" w:fill="FFFFFF"/>
        <w:ind w:firstLine="567"/>
        <w:jc w:val="both"/>
        <w:rPr>
          <w:sz w:val="20"/>
          <w:szCs w:val="20"/>
        </w:rPr>
      </w:pPr>
      <w:r w:rsidRPr="00CD4DA4">
        <w:rPr>
          <w:sz w:val="20"/>
          <w:szCs w:val="20"/>
        </w:rPr>
        <w:t>3.1.1.18. Обеспечивать приемку в эксплуатацию общедомовых приборов учета.  Ежемесячно снимать показания приборов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одного рабочего дня со дня обращения возможность ознакомиться со сведениями о показаниях коллективных (общедомовых) приборов учета.</w:t>
      </w:r>
    </w:p>
    <w:p w:rsidR="00662F51" w:rsidRPr="00CD4DA4" w:rsidRDefault="00662F51" w:rsidP="00662F51">
      <w:pPr>
        <w:shd w:val="clear" w:color="auto" w:fill="FFFFFF"/>
        <w:ind w:firstLine="567"/>
        <w:jc w:val="both"/>
        <w:rPr>
          <w:sz w:val="20"/>
          <w:szCs w:val="20"/>
        </w:rPr>
      </w:pPr>
      <w:r w:rsidRPr="00CD4DA4">
        <w:rPr>
          <w:sz w:val="20"/>
          <w:szCs w:val="20"/>
        </w:rPr>
        <w:t>3.1.1.19. На годовом Общем собрании Собственников представлять отчет о выполнении договора за предыдущий год  в течение второго квартала текущего года.</w:t>
      </w:r>
    </w:p>
    <w:p w:rsidR="00662F51" w:rsidRPr="00CD4DA4" w:rsidRDefault="00662F51" w:rsidP="00662F51">
      <w:pPr>
        <w:shd w:val="clear" w:color="auto" w:fill="FFFFFF"/>
        <w:ind w:firstLine="567"/>
        <w:jc w:val="both"/>
        <w:rPr>
          <w:sz w:val="20"/>
          <w:szCs w:val="20"/>
        </w:rPr>
      </w:pPr>
      <w:r w:rsidRPr="00CD4DA4">
        <w:rPr>
          <w:sz w:val="20"/>
          <w:szCs w:val="20"/>
        </w:rPr>
        <w:t>3.1.1.20. На основании заявки Собственников в течение пяти рабочих дней направлять своего сотрудника (представителя) для составления акта нанесения ущерба общему имуществу в многоквартирном доме или помещени</w:t>
      </w:r>
      <w:proofErr w:type="gramStart"/>
      <w:r w:rsidRPr="00CD4DA4">
        <w:rPr>
          <w:sz w:val="20"/>
          <w:szCs w:val="20"/>
        </w:rPr>
        <w:t>ю(</w:t>
      </w:r>
      <w:proofErr w:type="gramEnd"/>
      <w:r w:rsidRPr="00CD4DA4">
        <w:rPr>
          <w:sz w:val="20"/>
          <w:szCs w:val="20"/>
        </w:rPr>
        <w:t>-ям) Собственников.</w:t>
      </w:r>
    </w:p>
    <w:p w:rsidR="00662F51" w:rsidRPr="00CD4DA4" w:rsidRDefault="00662F51" w:rsidP="00662F51">
      <w:pPr>
        <w:shd w:val="clear" w:color="auto" w:fill="FFFFFF"/>
        <w:ind w:firstLine="567"/>
        <w:jc w:val="both"/>
        <w:rPr>
          <w:sz w:val="20"/>
          <w:szCs w:val="20"/>
        </w:rPr>
      </w:pPr>
      <w:r w:rsidRPr="00CD4DA4">
        <w:rPr>
          <w:sz w:val="20"/>
          <w:szCs w:val="20"/>
        </w:rPr>
        <w:t>3.1.1.21.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662F51" w:rsidRPr="00CD4DA4" w:rsidRDefault="00662F51" w:rsidP="00662F51">
      <w:pPr>
        <w:shd w:val="clear" w:color="auto" w:fill="FFFFFF"/>
        <w:ind w:firstLine="567"/>
        <w:jc w:val="both"/>
        <w:rPr>
          <w:sz w:val="20"/>
          <w:szCs w:val="20"/>
        </w:rPr>
      </w:pPr>
      <w:r w:rsidRPr="00CD4DA4">
        <w:rPr>
          <w:sz w:val="20"/>
          <w:szCs w:val="20"/>
        </w:rPr>
        <w:t>3.1.1.22. Участвовать в проверках и обследованиях многоквартирного дома, а также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w:t>
      </w:r>
    </w:p>
    <w:p w:rsidR="00662F51" w:rsidRPr="00CD4DA4" w:rsidRDefault="00662F51" w:rsidP="00662F51">
      <w:pPr>
        <w:shd w:val="clear" w:color="auto" w:fill="FFFFFF"/>
        <w:ind w:firstLine="567"/>
        <w:jc w:val="both"/>
        <w:rPr>
          <w:sz w:val="20"/>
          <w:szCs w:val="20"/>
        </w:rPr>
      </w:pPr>
      <w:r w:rsidRPr="00CD4DA4">
        <w:rPr>
          <w:sz w:val="20"/>
          <w:szCs w:val="20"/>
        </w:rPr>
        <w:t>3.1.1.23.Организовать и вести прием Собственников помещений и иных потребителей по вопросам, касающимся управления многоквартирным домом.</w:t>
      </w:r>
    </w:p>
    <w:p w:rsidR="00662F51" w:rsidRPr="00CD4DA4" w:rsidRDefault="00662F51" w:rsidP="00662F51">
      <w:pPr>
        <w:shd w:val="clear" w:color="auto" w:fill="FFFFFF"/>
        <w:ind w:firstLine="567"/>
        <w:jc w:val="both"/>
        <w:rPr>
          <w:sz w:val="20"/>
          <w:szCs w:val="20"/>
        </w:rPr>
      </w:pPr>
      <w:r w:rsidRPr="00CD4DA4">
        <w:rPr>
          <w:sz w:val="20"/>
          <w:szCs w:val="20"/>
        </w:rPr>
        <w:t>3.1.1.24. Проверять факт наличия или отсутствия индивидуальных приборов учета, достоверности предоставленных потребителем сведений о показаниях таких приборов учета. Порядок такой проверки установлен в Правилах предоставления коммунальных услуг, утвержденных Постановлением Правительства РФ.</w:t>
      </w:r>
    </w:p>
    <w:p w:rsidR="00662F51" w:rsidRPr="00CD4DA4" w:rsidRDefault="00662F51" w:rsidP="00662F51">
      <w:pPr>
        <w:shd w:val="clear" w:color="auto" w:fill="FFFFFF"/>
        <w:ind w:firstLine="567"/>
        <w:jc w:val="both"/>
        <w:rPr>
          <w:sz w:val="20"/>
          <w:szCs w:val="20"/>
        </w:rPr>
      </w:pPr>
      <w:r w:rsidRPr="00CD4DA4">
        <w:rPr>
          <w:sz w:val="20"/>
          <w:szCs w:val="20"/>
        </w:rPr>
        <w:t xml:space="preserve">3.1.1.25. Не </w:t>
      </w:r>
      <w:proofErr w:type="gramStart"/>
      <w:r w:rsidRPr="00CD4DA4">
        <w:rPr>
          <w:sz w:val="20"/>
          <w:szCs w:val="20"/>
        </w:rPr>
        <w:t>позднее</w:t>
      </w:r>
      <w:proofErr w:type="gramEnd"/>
      <w:r w:rsidRPr="00CD4DA4">
        <w:rPr>
          <w:sz w:val="20"/>
          <w:szCs w:val="20"/>
        </w:rPr>
        <w:t xml:space="preserve"> чем за 30 дней до прекращения договора передать техническую документацию на многоквартирный дом и иные документы, связанные с управлением многоквартирным домом, вновь выбранной Управляющей компании или одному из Собственников, указанному в решении Общего собрания.</w:t>
      </w:r>
    </w:p>
    <w:p w:rsidR="00662F51" w:rsidRPr="00CD4DA4" w:rsidRDefault="00662F51" w:rsidP="00662F51">
      <w:pPr>
        <w:shd w:val="clear" w:color="auto" w:fill="FFFFFF"/>
        <w:ind w:firstLine="567"/>
        <w:jc w:val="both"/>
        <w:rPr>
          <w:bCs/>
          <w:sz w:val="20"/>
          <w:szCs w:val="20"/>
        </w:rPr>
      </w:pPr>
      <w:r w:rsidRPr="00CD4DA4">
        <w:rPr>
          <w:sz w:val="20"/>
          <w:szCs w:val="20"/>
        </w:rPr>
        <w:t>3.1.1.26. Исполнять иные обязанности, предусмотренные нормативно-правовыми актами.</w:t>
      </w:r>
    </w:p>
    <w:p w:rsidR="00662F51" w:rsidRPr="00CD4DA4" w:rsidRDefault="00662F51" w:rsidP="00662F51">
      <w:pPr>
        <w:shd w:val="clear" w:color="auto" w:fill="FFFFFF"/>
        <w:ind w:firstLine="567"/>
        <w:jc w:val="both"/>
        <w:rPr>
          <w:sz w:val="20"/>
          <w:szCs w:val="20"/>
        </w:rPr>
      </w:pPr>
      <w:r w:rsidRPr="00CD4DA4">
        <w:rPr>
          <w:bCs/>
          <w:sz w:val="20"/>
          <w:szCs w:val="20"/>
        </w:rPr>
        <w:t>3.1.2. Управляющая компания вправе:</w:t>
      </w:r>
    </w:p>
    <w:p w:rsidR="00662F51" w:rsidRPr="00CD4DA4" w:rsidRDefault="00662F51" w:rsidP="00662F51">
      <w:pPr>
        <w:shd w:val="clear" w:color="auto" w:fill="FFFFFF"/>
        <w:ind w:firstLine="567"/>
        <w:jc w:val="both"/>
        <w:rPr>
          <w:sz w:val="20"/>
          <w:szCs w:val="20"/>
        </w:rPr>
      </w:pPr>
      <w:r w:rsidRPr="00CD4DA4">
        <w:rPr>
          <w:sz w:val="20"/>
          <w:szCs w:val="20"/>
        </w:rPr>
        <w:t>3.1.2.1. Самостоятельно определять порядок и способ выполнения своих обязательств по договору в рамках действующего законодательства, если иное не установлено договором.</w:t>
      </w:r>
    </w:p>
    <w:p w:rsidR="00662F51" w:rsidRPr="00CD4DA4" w:rsidRDefault="00662F51" w:rsidP="00662F51">
      <w:pPr>
        <w:shd w:val="clear" w:color="auto" w:fill="FFFFFF"/>
        <w:ind w:firstLine="567"/>
        <w:jc w:val="both"/>
        <w:rPr>
          <w:sz w:val="20"/>
          <w:szCs w:val="20"/>
        </w:rPr>
      </w:pPr>
      <w:r w:rsidRPr="00CD4DA4">
        <w:rPr>
          <w:sz w:val="20"/>
          <w:szCs w:val="20"/>
        </w:rPr>
        <w:t>3.1.2.2. Требовать надлежащего исполнения Собственниками своих обязанностей по договору.</w:t>
      </w:r>
    </w:p>
    <w:p w:rsidR="00662F51" w:rsidRPr="00CD4DA4" w:rsidRDefault="00662F51" w:rsidP="00662F51">
      <w:pPr>
        <w:shd w:val="clear" w:color="auto" w:fill="FFFFFF"/>
        <w:ind w:firstLine="567"/>
        <w:jc w:val="both"/>
        <w:rPr>
          <w:sz w:val="20"/>
          <w:szCs w:val="20"/>
        </w:rPr>
      </w:pPr>
      <w:r w:rsidRPr="00CD4DA4">
        <w:rPr>
          <w:sz w:val="20"/>
          <w:szCs w:val="20"/>
        </w:rPr>
        <w:t>3.1.2.3. Требовать в установленном порядке возмещения убытков, понесённых по вине Собственников, членов их семей, а также нанимателей и их семей.</w:t>
      </w:r>
    </w:p>
    <w:p w:rsidR="00662F51" w:rsidRPr="00CD4DA4" w:rsidRDefault="00662F51" w:rsidP="00662F51">
      <w:pPr>
        <w:shd w:val="clear" w:color="auto" w:fill="FFFFFF"/>
        <w:ind w:firstLine="567"/>
        <w:jc w:val="both"/>
        <w:rPr>
          <w:sz w:val="20"/>
          <w:szCs w:val="20"/>
          <w:lang w:eastAsia="ru-RU"/>
        </w:rPr>
      </w:pPr>
      <w:r w:rsidRPr="00CD4DA4">
        <w:rPr>
          <w:sz w:val="20"/>
          <w:szCs w:val="20"/>
          <w:lang w:eastAsia="ru-RU"/>
        </w:rPr>
        <w:t>3.1.2.4. </w:t>
      </w:r>
      <w:proofErr w:type="gramStart"/>
      <w:r w:rsidRPr="00CD4DA4">
        <w:rPr>
          <w:sz w:val="20"/>
          <w:szCs w:val="20"/>
          <w:lang w:eastAsia="ru-RU"/>
        </w:rPr>
        <w:t>В случае несоответствия данных, имеющихся у Управляющей компании, и информации, предоставленной Собственниками,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w:t>
      </w:r>
      <w:proofErr w:type="gramEnd"/>
      <w:r w:rsidRPr="00CD4DA4">
        <w:rPr>
          <w:sz w:val="20"/>
          <w:szCs w:val="20"/>
          <w:lang w:eastAsia="ru-RU"/>
        </w:rPr>
        <w:t xml:space="preserve"> </w:t>
      </w:r>
      <w:proofErr w:type="gramStart"/>
      <w:r w:rsidRPr="00CD4DA4">
        <w:rPr>
          <w:sz w:val="20"/>
          <w:szCs w:val="20"/>
          <w:lang w:eastAsia="ru-RU"/>
        </w:rPr>
        <w:t>установлен</w:t>
      </w:r>
      <w:proofErr w:type="gramEnd"/>
      <w:r w:rsidRPr="00CD4DA4">
        <w:rPr>
          <w:sz w:val="20"/>
          <w:szCs w:val="20"/>
          <w:lang w:eastAsia="ru-RU"/>
        </w:rPr>
        <w:t xml:space="preserve"> действующим законодательством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t>3.1.2.5. Требовать внесения платы за содержание и ремонт общего имущества в многоквартирном доме</w:t>
      </w:r>
      <w:r w:rsidRPr="00CD4DA4">
        <w:rPr>
          <w:sz w:val="20"/>
          <w:szCs w:val="20"/>
          <w:lang w:eastAsia="ru-RU"/>
        </w:rPr>
        <w:t>, за жилищно-коммунальные услуги</w:t>
      </w:r>
      <w:r w:rsidRPr="00CD4DA4">
        <w:rPr>
          <w:sz w:val="20"/>
          <w:szCs w:val="20"/>
        </w:rPr>
        <w:t xml:space="preserve"> согласно условиям договора. Взыскивать с должников сумму неплатежей в порядке, установленном действующим законодательством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lastRenderedPageBreak/>
        <w:t>3.1.2.6. Привлекать подрядные организации для выполнения работ и оказания услуг, предусмотренных договором, с возможностью участия председателя Совета многоквартирного дома.</w:t>
      </w:r>
    </w:p>
    <w:p w:rsidR="00662F51" w:rsidRPr="00CD4DA4" w:rsidRDefault="00662F51" w:rsidP="00662F51">
      <w:pPr>
        <w:shd w:val="clear" w:color="auto" w:fill="FFFFFF"/>
        <w:ind w:firstLine="567"/>
        <w:jc w:val="both"/>
        <w:rPr>
          <w:sz w:val="20"/>
          <w:szCs w:val="20"/>
        </w:rPr>
      </w:pPr>
      <w:r w:rsidRPr="00CD4DA4">
        <w:rPr>
          <w:sz w:val="20"/>
          <w:szCs w:val="20"/>
        </w:rPr>
        <w:t>3.1.2.7. Требовать от Собственников предоставления документов на квартиру (помещение), необходимых для выполнения своих обязательств по договору управления многоквартирным домом, в частности: правоустанавливающих (договор, иной документ) и </w:t>
      </w:r>
      <w:proofErr w:type="spellStart"/>
      <w:r w:rsidRPr="00CD4DA4">
        <w:rPr>
          <w:sz w:val="20"/>
          <w:szCs w:val="20"/>
        </w:rPr>
        <w:t>правоподтверждающих</w:t>
      </w:r>
      <w:proofErr w:type="spellEnd"/>
      <w:r w:rsidRPr="00CD4DA4">
        <w:rPr>
          <w:sz w:val="20"/>
          <w:szCs w:val="20"/>
        </w:rPr>
        <w:t xml:space="preserve">  (свидетельство о праве собственности, другое).</w:t>
      </w:r>
    </w:p>
    <w:p w:rsidR="00662F51" w:rsidRPr="00CD4DA4" w:rsidRDefault="00662F51" w:rsidP="00662F51">
      <w:pPr>
        <w:shd w:val="clear" w:color="auto" w:fill="FFFFFF"/>
        <w:ind w:firstLine="567"/>
        <w:jc w:val="both"/>
        <w:rPr>
          <w:sz w:val="20"/>
          <w:szCs w:val="20"/>
        </w:rPr>
      </w:pPr>
      <w:r w:rsidRPr="00CD4DA4">
        <w:rPr>
          <w:sz w:val="20"/>
          <w:szCs w:val="20"/>
        </w:rPr>
        <w:t xml:space="preserve">3.1.2.8. Требовать допуска в заранее согласованное с Собственниками и (или) нанимателями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w:t>
      </w:r>
      <w:r w:rsidRPr="00CD4DA4">
        <w:rPr>
          <w:sz w:val="20"/>
          <w:szCs w:val="20"/>
          <w:lang w:eastAsia="ru-RU"/>
        </w:rPr>
        <w:t xml:space="preserve">коммунальных </w:t>
      </w:r>
      <w:r w:rsidRPr="00CD4DA4">
        <w:rPr>
          <w:sz w:val="20"/>
          <w:szCs w:val="20"/>
        </w:rPr>
        <w:t>услуг в порядке и в сроки, установленные действующим законодательством.</w:t>
      </w:r>
    </w:p>
    <w:p w:rsidR="00662F51" w:rsidRPr="00CD4DA4" w:rsidRDefault="00662F51" w:rsidP="00662F51">
      <w:pPr>
        <w:shd w:val="clear" w:color="auto" w:fill="FFFFFF"/>
        <w:ind w:firstLine="567"/>
        <w:jc w:val="both"/>
        <w:rPr>
          <w:bCs/>
          <w:sz w:val="20"/>
          <w:szCs w:val="20"/>
        </w:rPr>
      </w:pPr>
      <w:r w:rsidRPr="00CD4DA4">
        <w:rPr>
          <w:sz w:val="20"/>
          <w:szCs w:val="20"/>
        </w:rPr>
        <w:t>3.2. Права и обязанности Собственников.</w:t>
      </w:r>
    </w:p>
    <w:p w:rsidR="00662F51" w:rsidRPr="00CD4DA4" w:rsidRDefault="00662F51" w:rsidP="00662F51">
      <w:pPr>
        <w:shd w:val="clear" w:color="auto" w:fill="FFFFFF"/>
        <w:ind w:firstLine="567"/>
        <w:jc w:val="both"/>
        <w:rPr>
          <w:sz w:val="20"/>
          <w:szCs w:val="20"/>
        </w:rPr>
      </w:pPr>
      <w:r w:rsidRPr="00CD4DA4">
        <w:rPr>
          <w:bCs/>
          <w:sz w:val="20"/>
          <w:szCs w:val="20"/>
        </w:rPr>
        <w:t>3.2.1. Собственники обязаны:</w:t>
      </w:r>
      <w:r w:rsidRPr="00CD4DA4">
        <w:rPr>
          <w:sz w:val="20"/>
          <w:szCs w:val="20"/>
        </w:rPr>
        <w:t> </w:t>
      </w:r>
    </w:p>
    <w:p w:rsidR="00662F51" w:rsidRPr="00CD4DA4" w:rsidRDefault="00662F51" w:rsidP="00662F51">
      <w:pPr>
        <w:keepNext/>
        <w:shd w:val="clear" w:color="auto" w:fill="FFFFFF"/>
        <w:ind w:firstLine="567"/>
        <w:jc w:val="both"/>
        <w:rPr>
          <w:sz w:val="20"/>
          <w:szCs w:val="20"/>
        </w:rPr>
      </w:pPr>
      <w:r w:rsidRPr="00CD4DA4">
        <w:rPr>
          <w:sz w:val="20"/>
          <w:szCs w:val="20"/>
        </w:rPr>
        <w:t>3.2.1.1. Выполнять условия договора и  решения Общего собрания.</w:t>
      </w:r>
    </w:p>
    <w:p w:rsidR="00662F51" w:rsidRPr="00CD4DA4" w:rsidRDefault="00662F51" w:rsidP="00662F51">
      <w:pPr>
        <w:keepNext/>
        <w:shd w:val="clear" w:color="auto" w:fill="FFFFFF"/>
        <w:ind w:firstLine="567"/>
        <w:jc w:val="both"/>
        <w:rPr>
          <w:sz w:val="20"/>
          <w:szCs w:val="20"/>
        </w:rPr>
      </w:pPr>
      <w:r w:rsidRPr="00CD4DA4">
        <w:rPr>
          <w:sz w:val="20"/>
          <w:szCs w:val="20"/>
        </w:rPr>
        <w:t>3.2.1.2. Использовать жилые помещения, находящиеся в их собственности, в соответствии с их назначением, то есть для проживания граждан, а также с учётом ограничений использования, установленных жилищным законодательством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t xml:space="preserve">3.2.1.3. Своевременно и полностью вносить плату за содержание и ремонт общего имущества в многоквартирном доме, </w:t>
      </w:r>
      <w:r w:rsidRPr="00CD4DA4">
        <w:rPr>
          <w:sz w:val="20"/>
          <w:szCs w:val="20"/>
          <w:lang w:eastAsia="ru-RU"/>
        </w:rPr>
        <w:t xml:space="preserve">коммунальные услуги, </w:t>
      </w:r>
      <w:r w:rsidRPr="00CD4DA4">
        <w:rPr>
          <w:sz w:val="20"/>
          <w:szCs w:val="20"/>
        </w:rPr>
        <w:t>а также иные платежи, установленные по решению Общего собрания Собственников.</w:t>
      </w:r>
    </w:p>
    <w:p w:rsidR="00662F51" w:rsidRPr="00CD4DA4" w:rsidRDefault="00662F51" w:rsidP="00662F51">
      <w:pPr>
        <w:shd w:val="clear" w:color="auto" w:fill="FFFFFF"/>
        <w:ind w:firstLine="567"/>
        <w:jc w:val="both"/>
        <w:rPr>
          <w:sz w:val="20"/>
          <w:szCs w:val="20"/>
        </w:rPr>
      </w:pPr>
      <w:r w:rsidRPr="00CD4DA4">
        <w:rPr>
          <w:sz w:val="20"/>
          <w:szCs w:val="20"/>
        </w:rPr>
        <w:t>3.2.1.4. На Общем собрании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662F51" w:rsidRPr="00CD4DA4" w:rsidRDefault="00662F51" w:rsidP="00662F51">
      <w:pPr>
        <w:shd w:val="clear" w:color="auto" w:fill="FFFFFF"/>
        <w:ind w:firstLine="567"/>
        <w:jc w:val="both"/>
        <w:rPr>
          <w:sz w:val="20"/>
          <w:szCs w:val="20"/>
        </w:rPr>
      </w:pPr>
      <w:r w:rsidRPr="00CD4DA4">
        <w:rPr>
          <w:sz w:val="20"/>
          <w:szCs w:val="20"/>
        </w:rPr>
        <w:t>3.2.1.5. Соблюдать следующие требования:</w:t>
      </w:r>
    </w:p>
    <w:p w:rsidR="00662F51" w:rsidRPr="00CD4DA4" w:rsidRDefault="00662F51" w:rsidP="00662F51">
      <w:pPr>
        <w:shd w:val="clear" w:color="auto" w:fill="FFFFFF"/>
        <w:ind w:firstLine="567"/>
        <w:jc w:val="both"/>
        <w:rPr>
          <w:sz w:val="20"/>
          <w:szCs w:val="20"/>
        </w:rPr>
      </w:pPr>
      <w:r w:rsidRPr="00CD4DA4">
        <w:rPr>
          <w:sz w:val="20"/>
          <w:szCs w:val="20"/>
        </w:rPr>
        <w:t xml:space="preserve">а) соблюдать правила пользования жилыми помещениями, общим имуществом </w:t>
      </w:r>
      <w:r w:rsidRPr="00CD4DA4">
        <w:rPr>
          <w:sz w:val="20"/>
          <w:szCs w:val="20"/>
          <w:lang w:eastAsia="ru-RU"/>
        </w:rPr>
        <w:t xml:space="preserve">и коммунальными услугами </w:t>
      </w:r>
      <w:r w:rsidRPr="00CD4DA4">
        <w:rPr>
          <w:sz w:val="20"/>
          <w:szCs w:val="20"/>
        </w:rPr>
        <w:t>в соответствии с законодательством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t xml:space="preserve">б) не производить перенос инженерных сетей в нарушение существующих схем учета поставки коммунальных ресурсов; </w:t>
      </w:r>
      <w:proofErr w:type="spellStart"/>
      <w:r w:rsidRPr="00CD4DA4">
        <w:rPr>
          <w:sz w:val="20"/>
          <w:szCs w:val="20"/>
        </w:rPr>
        <w:t>несанкционированно</w:t>
      </w:r>
      <w:proofErr w:type="spellEnd"/>
      <w:r w:rsidRPr="00CD4DA4">
        <w:rPr>
          <w:sz w:val="20"/>
          <w:szCs w:val="20"/>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62F51" w:rsidRPr="00CD4DA4" w:rsidRDefault="00662F51" w:rsidP="00662F51">
      <w:pPr>
        <w:shd w:val="clear" w:color="auto" w:fill="FFFFFF"/>
        <w:ind w:firstLine="567"/>
        <w:jc w:val="both"/>
        <w:rPr>
          <w:sz w:val="20"/>
          <w:szCs w:val="20"/>
        </w:rPr>
      </w:pPr>
      <w:r w:rsidRPr="00CD4DA4">
        <w:rPr>
          <w:sz w:val="20"/>
          <w:szCs w:val="20"/>
        </w:rPr>
        <w:t>в) не устанавливать, не подключать и не использовать электробытовые приборы и устройства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662F51" w:rsidRPr="00CD4DA4" w:rsidRDefault="00662F51" w:rsidP="00662F51">
      <w:pPr>
        <w:shd w:val="clear" w:color="auto" w:fill="FFFFFF"/>
        <w:ind w:firstLine="567"/>
        <w:jc w:val="both"/>
        <w:rPr>
          <w:sz w:val="20"/>
          <w:szCs w:val="20"/>
        </w:rPr>
      </w:pPr>
      <w:r w:rsidRPr="00CD4DA4">
        <w:rPr>
          <w:sz w:val="20"/>
          <w:szCs w:val="20"/>
        </w:rPr>
        <w:t>г) не осуществлять демонтаж индивидуальных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действующим законодательством;</w:t>
      </w:r>
    </w:p>
    <w:p w:rsidR="00662F51" w:rsidRPr="00CD4DA4" w:rsidRDefault="00662F51" w:rsidP="00662F51">
      <w:pPr>
        <w:shd w:val="clear" w:color="auto" w:fill="FFFFFF"/>
        <w:ind w:firstLine="567"/>
        <w:jc w:val="both"/>
        <w:rPr>
          <w:sz w:val="20"/>
          <w:szCs w:val="20"/>
        </w:rPr>
      </w:pPr>
      <w:r w:rsidRPr="00CD4DA4">
        <w:rPr>
          <w:sz w:val="20"/>
          <w:szCs w:val="20"/>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а также для обогрева полов запрещается;</w:t>
      </w:r>
    </w:p>
    <w:p w:rsidR="00662F51" w:rsidRPr="00CD4DA4" w:rsidRDefault="00662F51" w:rsidP="00662F51">
      <w:pPr>
        <w:shd w:val="clear" w:color="auto" w:fill="FFFFFF"/>
        <w:ind w:firstLine="567"/>
        <w:jc w:val="both"/>
        <w:rPr>
          <w:sz w:val="20"/>
          <w:szCs w:val="20"/>
        </w:rPr>
      </w:pPr>
      <w:r w:rsidRPr="00CD4DA4">
        <w:rPr>
          <w:sz w:val="20"/>
          <w:szCs w:val="20"/>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662F51" w:rsidRPr="00CD4DA4" w:rsidRDefault="00662F51" w:rsidP="00662F51">
      <w:pPr>
        <w:shd w:val="clear" w:color="auto" w:fill="FFFFFF"/>
        <w:ind w:firstLine="567"/>
        <w:jc w:val="both"/>
        <w:rPr>
          <w:sz w:val="20"/>
          <w:szCs w:val="20"/>
        </w:rPr>
      </w:pPr>
      <w:r w:rsidRPr="00CD4DA4">
        <w:rPr>
          <w:sz w:val="20"/>
          <w:szCs w:val="20"/>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662F51" w:rsidRPr="00CD4DA4" w:rsidRDefault="00662F51" w:rsidP="00662F51">
      <w:pPr>
        <w:shd w:val="clear" w:color="auto" w:fill="FFFFFF"/>
        <w:ind w:firstLine="567"/>
        <w:jc w:val="both"/>
        <w:rPr>
          <w:sz w:val="20"/>
          <w:szCs w:val="20"/>
        </w:rPr>
      </w:pPr>
      <w:r w:rsidRPr="00CD4DA4">
        <w:rPr>
          <w:sz w:val="20"/>
          <w:szCs w:val="20"/>
        </w:rPr>
        <w:t>з)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w:t>
      </w:r>
    </w:p>
    <w:p w:rsidR="00662F51" w:rsidRPr="00CD4DA4" w:rsidRDefault="00662F51" w:rsidP="00662F51">
      <w:pPr>
        <w:shd w:val="clear" w:color="auto" w:fill="FFFFFF"/>
        <w:ind w:firstLine="567"/>
        <w:jc w:val="both"/>
        <w:rPr>
          <w:sz w:val="20"/>
          <w:szCs w:val="20"/>
        </w:rPr>
      </w:pPr>
      <w:r w:rsidRPr="00CD4DA4">
        <w:rPr>
          <w:sz w:val="20"/>
          <w:szCs w:val="20"/>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662F51" w:rsidRPr="00CD4DA4" w:rsidRDefault="00662F51" w:rsidP="00662F51">
      <w:pPr>
        <w:shd w:val="clear" w:color="auto" w:fill="FFFFFF"/>
        <w:ind w:firstLine="567"/>
        <w:jc w:val="both"/>
        <w:rPr>
          <w:sz w:val="20"/>
          <w:szCs w:val="20"/>
        </w:rPr>
      </w:pPr>
      <w:r w:rsidRPr="00CD4DA4">
        <w:rPr>
          <w:sz w:val="20"/>
          <w:szCs w:val="20"/>
        </w:rPr>
        <w:t>к) не допускать производства в помещении работ или совершения других действий, приводящих к порче общего имущества в многоквартирном доме;</w:t>
      </w:r>
    </w:p>
    <w:p w:rsidR="00662F51" w:rsidRPr="00CD4DA4" w:rsidRDefault="00662F51" w:rsidP="00662F51">
      <w:pPr>
        <w:shd w:val="clear" w:color="auto" w:fill="FFFFFF"/>
        <w:ind w:firstLine="567"/>
        <w:jc w:val="both"/>
        <w:rPr>
          <w:sz w:val="20"/>
          <w:szCs w:val="20"/>
        </w:rPr>
      </w:pPr>
      <w:r w:rsidRPr="00CD4DA4">
        <w:rPr>
          <w:sz w:val="20"/>
          <w:szCs w:val="20"/>
        </w:rPr>
        <w:t>л) не создавать повышенного шума в жилых помещениях и местах общего пользования в ночное время с 23.00 до 7.00 часов.</w:t>
      </w:r>
    </w:p>
    <w:p w:rsidR="00662F51" w:rsidRPr="00CD4DA4" w:rsidRDefault="00662F51" w:rsidP="00662F51">
      <w:pPr>
        <w:shd w:val="clear" w:color="auto" w:fill="FFFFFF"/>
        <w:ind w:firstLine="567"/>
        <w:jc w:val="both"/>
        <w:rPr>
          <w:sz w:val="20"/>
          <w:szCs w:val="20"/>
        </w:rPr>
      </w:pPr>
      <w:r w:rsidRPr="00CD4DA4">
        <w:rPr>
          <w:sz w:val="20"/>
          <w:szCs w:val="20"/>
        </w:rPr>
        <w:t>3.2.1.6. Предоставлять Управляющей компании сведения:</w:t>
      </w:r>
    </w:p>
    <w:p w:rsidR="00662F51" w:rsidRPr="00CD4DA4" w:rsidRDefault="00662F51" w:rsidP="00662F51">
      <w:pPr>
        <w:shd w:val="clear" w:color="auto" w:fill="FFFFFF"/>
        <w:ind w:firstLine="567"/>
        <w:jc w:val="both"/>
        <w:rPr>
          <w:sz w:val="20"/>
          <w:szCs w:val="20"/>
        </w:rPr>
      </w:pPr>
      <w:r w:rsidRPr="00CD4DA4">
        <w:rPr>
          <w:sz w:val="20"/>
          <w:szCs w:val="20"/>
        </w:rPr>
        <w:t>а) об изменении количества граждан, проживающих в жило</w:t>
      </w:r>
      <w:proofErr w:type="gramStart"/>
      <w:r w:rsidRPr="00CD4DA4">
        <w:rPr>
          <w:sz w:val="20"/>
          <w:szCs w:val="20"/>
        </w:rPr>
        <w:t>м(</w:t>
      </w:r>
      <w:proofErr w:type="spellStart"/>
      <w:proofErr w:type="gramEnd"/>
      <w:r w:rsidRPr="00CD4DA4">
        <w:rPr>
          <w:sz w:val="20"/>
          <w:szCs w:val="20"/>
        </w:rPr>
        <w:t>ых</w:t>
      </w:r>
      <w:proofErr w:type="spellEnd"/>
      <w:r w:rsidRPr="00CD4DA4">
        <w:rPr>
          <w:sz w:val="20"/>
          <w:szCs w:val="20"/>
        </w:rPr>
        <w:t>) помещении(</w:t>
      </w:r>
      <w:proofErr w:type="spellStart"/>
      <w:r w:rsidRPr="00CD4DA4">
        <w:rPr>
          <w:sz w:val="20"/>
          <w:szCs w:val="20"/>
        </w:rPr>
        <w:t>ях</w:t>
      </w:r>
      <w:proofErr w:type="spellEnd"/>
      <w:r w:rsidRPr="00CD4DA4">
        <w:rPr>
          <w:sz w:val="20"/>
          <w:szCs w:val="20"/>
        </w:rPr>
        <w:t>), включая временно проживающих.</w:t>
      </w:r>
    </w:p>
    <w:p w:rsidR="00662F51" w:rsidRPr="00CD4DA4" w:rsidRDefault="00662F51" w:rsidP="00662F51">
      <w:pPr>
        <w:shd w:val="clear" w:color="auto" w:fill="FFFFFF"/>
        <w:ind w:firstLine="567"/>
        <w:jc w:val="both"/>
        <w:rPr>
          <w:sz w:val="20"/>
          <w:szCs w:val="20"/>
        </w:rPr>
      </w:pPr>
      <w:r w:rsidRPr="00CD4DA4">
        <w:rPr>
          <w:sz w:val="20"/>
          <w:szCs w:val="20"/>
        </w:rPr>
        <w:t>б) о смене Собственника, об изменении формы собственности на помещение, в том числе о приватизации помещения (квартиры);</w:t>
      </w:r>
    </w:p>
    <w:p w:rsidR="00662F51" w:rsidRPr="00CD4DA4" w:rsidRDefault="00662F51" w:rsidP="00662F51">
      <w:pPr>
        <w:shd w:val="clear" w:color="auto" w:fill="FFFFFF"/>
        <w:ind w:firstLine="567"/>
        <w:jc w:val="both"/>
        <w:rPr>
          <w:sz w:val="20"/>
          <w:szCs w:val="20"/>
        </w:rPr>
      </w:pPr>
      <w:r w:rsidRPr="00CD4DA4">
        <w:rPr>
          <w:sz w:val="20"/>
          <w:szCs w:val="20"/>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662F51" w:rsidRPr="00CD4DA4" w:rsidRDefault="00662F51" w:rsidP="00662F51">
      <w:pPr>
        <w:shd w:val="clear" w:color="auto" w:fill="FFFFFF"/>
        <w:ind w:firstLine="567"/>
        <w:jc w:val="both"/>
        <w:rPr>
          <w:sz w:val="20"/>
          <w:szCs w:val="20"/>
        </w:rPr>
      </w:pPr>
      <w:r w:rsidRPr="00CD4DA4">
        <w:rPr>
          <w:sz w:val="20"/>
          <w:szCs w:val="20"/>
        </w:rPr>
        <w:t>3.2.1.7. </w:t>
      </w:r>
      <w:proofErr w:type="gramStart"/>
      <w:r w:rsidRPr="00CD4DA4">
        <w:rPr>
          <w:sz w:val="20"/>
          <w:szCs w:val="20"/>
        </w:rPr>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roofErr w:type="gramEnd"/>
    </w:p>
    <w:p w:rsidR="00662F51" w:rsidRPr="00CD4DA4" w:rsidRDefault="00662F51" w:rsidP="00662F51">
      <w:pPr>
        <w:shd w:val="clear" w:color="auto" w:fill="FFFFFF"/>
        <w:ind w:firstLine="567"/>
        <w:jc w:val="both"/>
        <w:rPr>
          <w:sz w:val="20"/>
          <w:szCs w:val="20"/>
        </w:rPr>
      </w:pPr>
      <w:r w:rsidRPr="00CD4DA4">
        <w:rPr>
          <w:sz w:val="20"/>
          <w:szCs w:val="20"/>
        </w:rPr>
        <w:t>3.2.1.8. Сообщать Управляющей компании о выявленных неисправностях общего имущества в многоквартирном доме незамедлительно.</w:t>
      </w:r>
    </w:p>
    <w:p w:rsidR="00662F51" w:rsidRPr="00CD4DA4" w:rsidRDefault="00662F51" w:rsidP="00662F51">
      <w:pPr>
        <w:shd w:val="clear" w:color="auto" w:fill="FFFFFF"/>
        <w:ind w:firstLine="567"/>
        <w:jc w:val="both"/>
        <w:rPr>
          <w:bCs/>
          <w:sz w:val="20"/>
          <w:szCs w:val="20"/>
        </w:rPr>
      </w:pPr>
      <w:r w:rsidRPr="00CD4DA4">
        <w:rPr>
          <w:sz w:val="20"/>
          <w:szCs w:val="20"/>
        </w:rPr>
        <w:lastRenderedPageBreak/>
        <w:t xml:space="preserve">3.2.1.9. По просьбе Управляющей компании и в случае избрания в состав Совета многоквартирного дома участвовать в осмотре общего имущества  многоквартирного дома, а также при составлении и подписании актов, касающихся деятельности Управляющей компании по управлению, содержанию и ремонту, </w:t>
      </w:r>
      <w:r w:rsidRPr="00CD4DA4">
        <w:rPr>
          <w:sz w:val="20"/>
          <w:szCs w:val="20"/>
          <w:lang w:eastAsia="ru-RU"/>
        </w:rPr>
        <w:t>обеспечению предоставления коммунальных услуг,</w:t>
      </w:r>
      <w:r w:rsidRPr="00CD4DA4">
        <w:rPr>
          <w:sz w:val="20"/>
          <w:szCs w:val="20"/>
        </w:rPr>
        <w:t xml:space="preserve"> обеспечению безопасных и благоприятных условий проживания граждан и исполнению договора.</w:t>
      </w:r>
      <w:r w:rsidRPr="00CD4DA4">
        <w:rPr>
          <w:b/>
          <w:bCs/>
          <w:sz w:val="20"/>
          <w:szCs w:val="20"/>
        </w:rPr>
        <w:t> </w:t>
      </w:r>
    </w:p>
    <w:p w:rsidR="00662F51" w:rsidRPr="00CD4DA4" w:rsidRDefault="00662F51" w:rsidP="00662F51">
      <w:pPr>
        <w:shd w:val="clear" w:color="auto" w:fill="FFFFFF"/>
        <w:ind w:firstLine="567"/>
        <w:jc w:val="both"/>
        <w:rPr>
          <w:sz w:val="20"/>
          <w:szCs w:val="20"/>
        </w:rPr>
      </w:pPr>
      <w:r w:rsidRPr="00CD4DA4">
        <w:rPr>
          <w:bCs/>
          <w:sz w:val="20"/>
          <w:szCs w:val="20"/>
        </w:rPr>
        <w:t>3.2.2. Собственники имеют право:</w:t>
      </w:r>
      <w:r w:rsidRPr="00CD4DA4">
        <w:rPr>
          <w:sz w:val="20"/>
          <w:szCs w:val="20"/>
        </w:rPr>
        <w:t> </w:t>
      </w:r>
    </w:p>
    <w:p w:rsidR="00662F51" w:rsidRPr="00CD4DA4" w:rsidRDefault="00662F51" w:rsidP="00662F51">
      <w:pPr>
        <w:keepNext/>
        <w:shd w:val="clear" w:color="auto" w:fill="FFFFFF"/>
        <w:ind w:firstLine="567"/>
        <w:jc w:val="both"/>
        <w:rPr>
          <w:sz w:val="20"/>
          <w:szCs w:val="20"/>
        </w:rPr>
      </w:pPr>
      <w:r w:rsidRPr="00CD4DA4">
        <w:rPr>
          <w:sz w:val="20"/>
          <w:szCs w:val="20"/>
        </w:rPr>
        <w:t>3.2.2.1. Принимать участие в проведении Общих собраний, голосовать по вопросам повестки дня, избирать и быть избранным в Совет многоквартирного дома.</w:t>
      </w:r>
    </w:p>
    <w:p w:rsidR="00662F51" w:rsidRPr="00CD4DA4" w:rsidRDefault="00662F51" w:rsidP="00662F51">
      <w:pPr>
        <w:keepNext/>
        <w:shd w:val="clear" w:color="auto" w:fill="FFFFFF"/>
        <w:ind w:firstLine="567"/>
        <w:jc w:val="both"/>
        <w:rPr>
          <w:sz w:val="20"/>
          <w:szCs w:val="20"/>
        </w:rPr>
      </w:pPr>
      <w:r w:rsidRPr="00CD4DA4">
        <w:rPr>
          <w:sz w:val="20"/>
          <w:szCs w:val="20"/>
        </w:rPr>
        <w:t>3.2.2.2. Требовать надлежащего исполнения Управляющей компанией своих обязанностей по договору, в том числе получение услуг по содержанию и ремонту общего имущества, установленного договором и другими нормативными актами Российской Федерации, качества, безопасных для жизни и здоровья граждан, не причиняющих вреда их имуществу.</w:t>
      </w:r>
    </w:p>
    <w:p w:rsidR="00662F51" w:rsidRPr="00CD4DA4" w:rsidRDefault="00662F51" w:rsidP="00662F51">
      <w:pPr>
        <w:shd w:val="clear" w:color="auto" w:fill="FFFFFF"/>
        <w:ind w:firstLine="567"/>
        <w:jc w:val="both"/>
        <w:rPr>
          <w:sz w:val="20"/>
          <w:szCs w:val="20"/>
        </w:rPr>
      </w:pPr>
      <w:r w:rsidRPr="00CD4DA4">
        <w:rPr>
          <w:sz w:val="20"/>
          <w:szCs w:val="20"/>
        </w:rPr>
        <w:t>3.2.2.3. Осуществлять контроль выполнения Управляющей компанией обязательств по содержанию и ремонту общего имущества многоквартирного дома, а именно: проверять объемы, качество и периодичность оказания услуг и выполнения работ (в том числе путем проведения соответствующей экспертизы), а также требовать от ответственных лиц устранения выявленных дефектов и проверять полноту и своевременность их устранения.</w:t>
      </w:r>
    </w:p>
    <w:p w:rsidR="00662F51" w:rsidRPr="00CD4DA4" w:rsidRDefault="00662F51" w:rsidP="00662F51">
      <w:pPr>
        <w:shd w:val="clear" w:color="auto" w:fill="FFFFFF"/>
        <w:ind w:firstLine="567"/>
        <w:jc w:val="both"/>
        <w:rPr>
          <w:sz w:val="20"/>
          <w:szCs w:val="20"/>
        </w:rPr>
      </w:pPr>
      <w:r w:rsidRPr="00CD4DA4">
        <w:rPr>
          <w:sz w:val="20"/>
          <w:szCs w:val="20"/>
        </w:rPr>
        <w:t>3.2.2.4. Получать от Управляющей компании ежегодный отчёт о выполнении договора в форме и в объеме, не менее</w:t>
      </w:r>
      <w:proofErr w:type="gramStart"/>
      <w:r w:rsidRPr="00CD4DA4">
        <w:rPr>
          <w:sz w:val="20"/>
          <w:szCs w:val="20"/>
        </w:rPr>
        <w:t>,</w:t>
      </w:r>
      <w:proofErr w:type="gramEnd"/>
      <w:r w:rsidRPr="00CD4DA4">
        <w:rPr>
          <w:sz w:val="20"/>
          <w:szCs w:val="20"/>
        </w:rPr>
        <w:t xml:space="preserve"> чем регламентируется действующим законодательством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t xml:space="preserve">Предоставление Управляющей компанией ежегодного отчёта о выполнении договора управления многоквартирным домом осуществляется в срок не позже второго квартала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не позднее 10 дней до даты проведения собрания. Члены Совета многоквартирного дома знакомятся с отчётом и согласовывают его до обсуждения отчета  на Общем собрании. </w:t>
      </w:r>
    </w:p>
    <w:p w:rsidR="00662F51" w:rsidRPr="00CD4DA4" w:rsidRDefault="00662F51" w:rsidP="00662F51">
      <w:pPr>
        <w:shd w:val="clear" w:color="auto" w:fill="FFFFFF"/>
        <w:ind w:firstLine="567"/>
        <w:jc w:val="both"/>
        <w:rPr>
          <w:sz w:val="20"/>
          <w:szCs w:val="20"/>
        </w:rPr>
      </w:pPr>
      <w:r w:rsidRPr="00CD4DA4">
        <w:rPr>
          <w:sz w:val="20"/>
          <w:szCs w:val="20"/>
        </w:rPr>
        <w:t xml:space="preserve">По запросу Собственников Управляющая компания не позднее 5 рабочих дней </w:t>
      </w:r>
      <w:proofErr w:type="gramStart"/>
      <w:r w:rsidRPr="00CD4DA4">
        <w:rPr>
          <w:sz w:val="20"/>
          <w:szCs w:val="20"/>
        </w:rPr>
        <w:t>с даты обращения</w:t>
      </w:r>
      <w:proofErr w:type="gramEnd"/>
      <w:r w:rsidRPr="00CD4DA4">
        <w:rPr>
          <w:sz w:val="20"/>
          <w:szCs w:val="20"/>
        </w:rPr>
        <w:t xml:space="preserve"> обязана предоставить информацию о перечнях, объемах, качестве и периодичности оказанных услуг и (или) выполненных работ.</w:t>
      </w:r>
    </w:p>
    <w:p w:rsidR="00662F51" w:rsidRPr="00CD4DA4" w:rsidRDefault="00662F51" w:rsidP="00662F51">
      <w:pPr>
        <w:shd w:val="clear" w:color="auto" w:fill="FFFFFF"/>
        <w:ind w:firstLine="567"/>
        <w:jc w:val="both"/>
        <w:rPr>
          <w:sz w:val="20"/>
          <w:szCs w:val="20"/>
          <w:lang w:eastAsia="ru-RU"/>
        </w:rPr>
      </w:pPr>
      <w:r w:rsidRPr="00CD4DA4">
        <w:rPr>
          <w:sz w:val="20"/>
          <w:szCs w:val="20"/>
          <w:lang w:eastAsia="ru-RU"/>
        </w:rPr>
        <w:t>3.2.2.5.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662F51" w:rsidRPr="00CD4DA4" w:rsidRDefault="00662F51" w:rsidP="00662F51">
      <w:pPr>
        <w:keepNext/>
        <w:shd w:val="clear" w:color="auto" w:fill="FFFFFF"/>
        <w:ind w:firstLine="567"/>
        <w:jc w:val="both"/>
        <w:rPr>
          <w:sz w:val="20"/>
          <w:szCs w:val="20"/>
        </w:rPr>
      </w:pPr>
      <w:r w:rsidRPr="00CD4DA4">
        <w:rPr>
          <w:sz w:val="20"/>
          <w:szCs w:val="20"/>
        </w:rPr>
        <w:t>3.2.2</w:t>
      </w:r>
      <w:r w:rsidRPr="00CD4DA4">
        <w:rPr>
          <w:spacing w:val="3"/>
          <w:sz w:val="20"/>
          <w:szCs w:val="20"/>
        </w:rPr>
        <w:t>.6. </w:t>
      </w:r>
      <w:r w:rsidRPr="00CD4DA4">
        <w:rPr>
          <w:sz w:val="20"/>
          <w:szCs w:val="20"/>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662F51" w:rsidRPr="00CD4DA4" w:rsidRDefault="00662F51" w:rsidP="00662F51">
      <w:pPr>
        <w:keepNext/>
        <w:shd w:val="clear" w:color="auto" w:fill="FFFFFF"/>
        <w:ind w:firstLine="567"/>
        <w:jc w:val="both"/>
        <w:rPr>
          <w:sz w:val="20"/>
          <w:szCs w:val="20"/>
        </w:rPr>
      </w:pPr>
      <w:r w:rsidRPr="00CD4DA4">
        <w:rPr>
          <w:sz w:val="20"/>
          <w:szCs w:val="20"/>
        </w:rPr>
        <w:t>3.2.2.7. </w:t>
      </w:r>
      <w:r w:rsidRPr="00CD4DA4">
        <w:rPr>
          <w:spacing w:val="3"/>
          <w:sz w:val="20"/>
          <w:szCs w:val="20"/>
        </w:rPr>
        <w:t>Требовать в установленном порядке возмещения убытков, понесенных по вине </w:t>
      </w:r>
      <w:r w:rsidRPr="00CD4DA4">
        <w:rPr>
          <w:sz w:val="20"/>
          <w:szCs w:val="20"/>
        </w:rPr>
        <w:t>Управляющей компании.</w:t>
      </w:r>
    </w:p>
    <w:p w:rsidR="00662F51" w:rsidRPr="00CD4DA4" w:rsidRDefault="00662F51" w:rsidP="00662F51">
      <w:pPr>
        <w:shd w:val="clear" w:color="auto" w:fill="FFFFFF"/>
        <w:ind w:firstLine="567"/>
        <w:jc w:val="both"/>
        <w:rPr>
          <w:sz w:val="20"/>
          <w:szCs w:val="20"/>
        </w:rPr>
      </w:pPr>
      <w:r w:rsidRPr="00CD4DA4">
        <w:rPr>
          <w:sz w:val="20"/>
          <w:szCs w:val="20"/>
        </w:rPr>
        <w:t>3.2.2.8.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62F51" w:rsidRPr="00CD4DA4" w:rsidRDefault="00662F51" w:rsidP="00662F51">
      <w:pPr>
        <w:shd w:val="clear" w:color="auto" w:fill="FFFFFF"/>
        <w:ind w:firstLine="567"/>
        <w:jc w:val="both"/>
        <w:rPr>
          <w:sz w:val="20"/>
          <w:szCs w:val="20"/>
        </w:rPr>
      </w:pPr>
      <w:r w:rsidRPr="00CD4DA4">
        <w:rPr>
          <w:sz w:val="20"/>
          <w:szCs w:val="20"/>
        </w:rPr>
        <w:t>3.2.2.9. Осуществлять иные права, предусмотренные законодательством Российской Федерации и договором.</w:t>
      </w:r>
    </w:p>
    <w:p w:rsidR="00662F51" w:rsidRPr="00CD4DA4" w:rsidRDefault="00662F51" w:rsidP="00662F51">
      <w:pPr>
        <w:shd w:val="clear" w:color="auto" w:fill="FFFFFF"/>
        <w:ind w:firstLine="567"/>
        <w:jc w:val="both"/>
        <w:rPr>
          <w:sz w:val="20"/>
          <w:szCs w:val="20"/>
        </w:rPr>
      </w:pPr>
    </w:p>
    <w:p w:rsidR="00662F51" w:rsidRPr="00CD4DA4" w:rsidRDefault="00662F51" w:rsidP="00662F51">
      <w:pPr>
        <w:shd w:val="clear" w:color="auto" w:fill="FFFFFF"/>
        <w:ind w:firstLine="567"/>
        <w:jc w:val="center"/>
        <w:rPr>
          <w:sz w:val="20"/>
          <w:szCs w:val="20"/>
        </w:rPr>
      </w:pPr>
      <w:r w:rsidRPr="00CD4DA4">
        <w:rPr>
          <w:b/>
          <w:bCs/>
          <w:sz w:val="20"/>
          <w:szCs w:val="20"/>
        </w:rPr>
        <w:t>4.</w:t>
      </w:r>
      <w:r w:rsidRPr="00CD4DA4">
        <w:rPr>
          <w:sz w:val="20"/>
          <w:szCs w:val="20"/>
        </w:rPr>
        <w:t>  </w:t>
      </w:r>
      <w:r w:rsidRPr="00CD4DA4">
        <w:rPr>
          <w:b/>
          <w:bCs/>
          <w:sz w:val="20"/>
          <w:szCs w:val="20"/>
        </w:rPr>
        <w:t>ЦЕНА (ПОРЯДОК ОПРЕДЕЛЕНИЯ ЦЕНЫ) ДОГОВОРА И ПОРЯДОК РАСЧЕТОВ</w:t>
      </w:r>
    </w:p>
    <w:p w:rsidR="00662F51" w:rsidRPr="00CD4DA4" w:rsidRDefault="00662F51" w:rsidP="00662F51">
      <w:pPr>
        <w:shd w:val="clear" w:color="auto" w:fill="FFFFFF"/>
        <w:ind w:firstLine="567"/>
        <w:jc w:val="both"/>
        <w:rPr>
          <w:sz w:val="20"/>
          <w:szCs w:val="20"/>
        </w:rPr>
      </w:pPr>
      <w:r w:rsidRPr="00CD4DA4">
        <w:rPr>
          <w:sz w:val="20"/>
          <w:szCs w:val="20"/>
        </w:rPr>
        <w:t> </w:t>
      </w:r>
    </w:p>
    <w:p w:rsidR="00662F51" w:rsidRPr="00CD4DA4" w:rsidRDefault="00662F51" w:rsidP="00662F51">
      <w:pPr>
        <w:shd w:val="clear" w:color="auto" w:fill="FFFFFF"/>
        <w:ind w:firstLine="567"/>
        <w:jc w:val="both"/>
        <w:rPr>
          <w:sz w:val="20"/>
          <w:szCs w:val="20"/>
          <w:lang w:eastAsia="ru-RU"/>
        </w:rPr>
      </w:pPr>
      <w:r w:rsidRPr="00CD4DA4">
        <w:rPr>
          <w:sz w:val="20"/>
          <w:szCs w:val="20"/>
        </w:rPr>
        <w:t>4.1. </w:t>
      </w:r>
      <w:r w:rsidRPr="00CD4DA4">
        <w:rPr>
          <w:sz w:val="20"/>
          <w:szCs w:val="20"/>
          <w:lang w:eastAsia="ru-RU"/>
        </w:rPr>
        <w:t>Цена договора определяется в размере:</w:t>
      </w:r>
    </w:p>
    <w:p w:rsidR="00662F51" w:rsidRPr="00CD4DA4" w:rsidRDefault="00662F51" w:rsidP="00662F51">
      <w:pPr>
        <w:shd w:val="clear" w:color="auto" w:fill="FFFFFF"/>
        <w:ind w:firstLine="567"/>
        <w:jc w:val="both"/>
        <w:rPr>
          <w:sz w:val="20"/>
          <w:szCs w:val="20"/>
        </w:rPr>
      </w:pPr>
      <w:r w:rsidRPr="00CD4DA4">
        <w:rPr>
          <w:sz w:val="20"/>
          <w:szCs w:val="20"/>
        </w:rPr>
        <w:t>-платы за содержание и текущий ремонт общего имущества многоквартирного дома (плата за содержание и текущий ремонт общего имущества  многоквартирного дома  включает в себя стоимость работ и услуг по управлению, содержанию и  текущему ремонту общего имущества в многоквартирном доме);</w:t>
      </w:r>
    </w:p>
    <w:p w:rsidR="00662F51" w:rsidRPr="00CD4DA4" w:rsidRDefault="00662F51" w:rsidP="00662F51">
      <w:pPr>
        <w:shd w:val="clear" w:color="auto" w:fill="FFFFFF"/>
        <w:ind w:firstLine="567"/>
        <w:jc w:val="both"/>
        <w:rPr>
          <w:sz w:val="20"/>
          <w:szCs w:val="20"/>
        </w:rPr>
      </w:pPr>
      <w:r w:rsidRPr="00CD4DA4">
        <w:rPr>
          <w:sz w:val="20"/>
          <w:szCs w:val="20"/>
          <w:lang w:eastAsia="ru-RU"/>
        </w:rPr>
        <w:t>-стоимости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t>4.2. Стоимость работ и услуг по содержанию и текущему ремонту общего имущества, а также стоимость отдельных включаемых в это понятие работ и услуг, определяется и утверждается решением Общего собрания по предложению Совета многоквартирного дома и (или) Управляющей компании на основании следующих документов, представляемых Управляющей компанией в качестве обоснования предлагаемого ею тарифа/тарифов (руб./м</w:t>
      </w:r>
      <w:r w:rsidRPr="00CD4DA4">
        <w:rPr>
          <w:sz w:val="20"/>
          <w:szCs w:val="20"/>
          <w:vertAlign w:val="superscript"/>
        </w:rPr>
        <w:t>2</w:t>
      </w:r>
      <w:proofErr w:type="gramStart"/>
      <w:r w:rsidRPr="00CD4DA4">
        <w:rPr>
          <w:sz w:val="20"/>
          <w:szCs w:val="20"/>
          <w:vertAlign w:val="superscript"/>
        </w:rPr>
        <w:t xml:space="preserve"> </w:t>
      </w:r>
      <w:r w:rsidRPr="00CD4DA4">
        <w:rPr>
          <w:sz w:val="20"/>
          <w:szCs w:val="20"/>
        </w:rPr>
        <w:t>)</w:t>
      </w:r>
      <w:proofErr w:type="gramEnd"/>
      <w:r w:rsidRPr="00CD4DA4">
        <w:rPr>
          <w:sz w:val="20"/>
          <w:szCs w:val="20"/>
        </w:rPr>
        <w:t>:</w:t>
      </w:r>
    </w:p>
    <w:p w:rsidR="00662F51" w:rsidRPr="00CD4DA4" w:rsidRDefault="00662F51" w:rsidP="00662F51">
      <w:pPr>
        <w:shd w:val="clear" w:color="auto" w:fill="FFFFFF"/>
        <w:ind w:firstLine="567"/>
        <w:jc w:val="both"/>
        <w:rPr>
          <w:sz w:val="20"/>
          <w:szCs w:val="20"/>
        </w:rPr>
      </w:pPr>
      <w:r w:rsidRPr="00CD4DA4">
        <w:rPr>
          <w:sz w:val="20"/>
          <w:szCs w:val="20"/>
        </w:rPr>
        <w:t>- калькуляция затрат (плановая и отчетная) на оказание услуг управления Управляющей компанией (с комментариями по каждой статье и в сравнении с аналогичными периодами прошлых лет, поясняющими причину увеличения или уменьшения расходов).</w:t>
      </w:r>
    </w:p>
    <w:p w:rsidR="00662F51" w:rsidRPr="00CD4DA4" w:rsidRDefault="00662F51" w:rsidP="00662F51">
      <w:pPr>
        <w:suppressAutoHyphens w:val="0"/>
        <w:autoSpaceDE w:val="0"/>
        <w:autoSpaceDN w:val="0"/>
        <w:adjustRightInd w:val="0"/>
        <w:ind w:firstLine="540"/>
        <w:jc w:val="both"/>
        <w:rPr>
          <w:sz w:val="20"/>
          <w:szCs w:val="20"/>
          <w:lang w:eastAsia="ru-RU"/>
        </w:rPr>
      </w:pPr>
      <w:r w:rsidRPr="00CD4DA4">
        <w:rPr>
          <w:sz w:val="20"/>
          <w:szCs w:val="20"/>
          <w:lang w:eastAsia="ru-RU"/>
        </w:rPr>
        <w:t xml:space="preserve">4.3. Порядок определения размера платы за коммунальные услуги и порядок её перерасчёта или корректировки определяется нормами действующего жилищного законодательства. </w:t>
      </w:r>
    </w:p>
    <w:p w:rsidR="00662F51" w:rsidRPr="00CD4DA4" w:rsidRDefault="00662F51" w:rsidP="00662F51">
      <w:pPr>
        <w:shd w:val="clear" w:color="auto" w:fill="FFFFFF"/>
        <w:ind w:firstLine="567"/>
        <w:jc w:val="both"/>
        <w:rPr>
          <w:sz w:val="20"/>
          <w:szCs w:val="20"/>
          <w:lang w:eastAsia="ru-RU"/>
        </w:rPr>
      </w:pPr>
      <w:r w:rsidRPr="00CD4DA4">
        <w:rPr>
          <w:sz w:val="20"/>
          <w:szCs w:val="20"/>
          <w:lang w:eastAsia="ru-RU"/>
        </w:rPr>
        <w:t xml:space="preserve">4.4.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таковым не предусмотрено иное, предварительно уведомив об этом Собственников надлежащим образом. </w:t>
      </w:r>
    </w:p>
    <w:p w:rsidR="00662F51" w:rsidRPr="00CD4DA4" w:rsidRDefault="00662F51" w:rsidP="00662F51">
      <w:pPr>
        <w:shd w:val="clear" w:color="auto" w:fill="FFFFFF"/>
        <w:ind w:firstLine="567"/>
        <w:jc w:val="both"/>
        <w:rPr>
          <w:sz w:val="20"/>
          <w:szCs w:val="20"/>
        </w:rPr>
      </w:pPr>
      <w:r w:rsidRPr="00CD4DA4">
        <w:rPr>
          <w:sz w:val="20"/>
          <w:szCs w:val="20"/>
        </w:rPr>
        <w:t>4.5. Расчётный период для оплаты услуг, оказанных Управляющей компанией по договору составляет один календарный месяц.</w:t>
      </w:r>
    </w:p>
    <w:p w:rsidR="00662F51" w:rsidRPr="00CD4DA4" w:rsidRDefault="00662F51" w:rsidP="00662F51">
      <w:pPr>
        <w:shd w:val="clear" w:color="auto" w:fill="FFFFFF"/>
        <w:ind w:firstLine="567"/>
        <w:jc w:val="both"/>
        <w:rPr>
          <w:sz w:val="20"/>
          <w:szCs w:val="20"/>
        </w:rPr>
      </w:pPr>
      <w:r w:rsidRPr="00CD4DA4">
        <w:rPr>
          <w:sz w:val="20"/>
          <w:szCs w:val="20"/>
        </w:rPr>
        <w:t xml:space="preserve">4.6. Срок внесения платежа устанавливается до 25 числа месяца, следующего за истёкшим месяцем. При этом Собственники обязаны вносить плату за содержание и текущий ремонт общего имущества в </w:t>
      </w:r>
      <w:r w:rsidRPr="00CD4DA4">
        <w:rPr>
          <w:sz w:val="20"/>
          <w:szCs w:val="20"/>
        </w:rPr>
        <w:lastRenderedPageBreak/>
        <w:t>многоквартирном доме</w:t>
      </w:r>
      <w:r w:rsidRPr="00CD4DA4">
        <w:rPr>
          <w:sz w:val="20"/>
          <w:szCs w:val="20"/>
          <w:lang w:eastAsia="ru-RU"/>
        </w:rPr>
        <w:t xml:space="preserve"> и за коммунальные услуги</w:t>
      </w:r>
      <w:r w:rsidRPr="00CD4DA4">
        <w:rPr>
          <w:sz w:val="20"/>
          <w:szCs w:val="20"/>
        </w:rPr>
        <w:t xml:space="preserve"> за прошедший месяц до окончания установленного срока её внесения. Не запрещается также осуществлять предварительную оплату услуг по содержанию и ремонту общего имущества  многоквартирного дома</w:t>
      </w:r>
      <w:r w:rsidRPr="00CD4DA4">
        <w:rPr>
          <w:sz w:val="20"/>
          <w:szCs w:val="20"/>
          <w:lang w:eastAsia="ru-RU"/>
        </w:rPr>
        <w:t xml:space="preserve"> и коммунальных услуг</w:t>
      </w:r>
      <w:r w:rsidRPr="00CD4DA4">
        <w:rPr>
          <w:sz w:val="20"/>
          <w:szCs w:val="20"/>
        </w:rPr>
        <w:t xml:space="preserve"> в счёт будущих месяцев.</w:t>
      </w:r>
    </w:p>
    <w:p w:rsidR="00662F51" w:rsidRPr="00CD4DA4" w:rsidRDefault="00662F51" w:rsidP="00662F51">
      <w:pPr>
        <w:shd w:val="clear" w:color="auto" w:fill="FFFFFF"/>
        <w:ind w:firstLine="567"/>
        <w:jc w:val="both"/>
        <w:rPr>
          <w:sz w:val="20"/>
          <w:szCs w:val="20"/>
        </w:rPr>
      </w:pPr>
      <w:r w:rsidRPr="00CD4DA4">
        <w:rPr>
          <w:sz w:val="20"/>
          <w:szCs w:val="20"/>
        </w:rPr>
        <w:t>4.7. Неиспользование помещений Собственником не является основанием для невнесения платы за  содержание и текущий ремонт общего имущества многоквартирного дома.</w:t>
      </w:r>
    </w:p>
    <w:p w:rsidR="00662F51" w:rsidRPr="00CD4DA4" w:rsidRDefault="00662F51" w:rsidP="00662F51">
      <w:pPr>
        <w:shd w:val="clear" w:color="auto" w:fill="FFFFFF"/>
        <w:ind w:firstLine="567"/>
        <w:jc w:val="both"/>
        <w:rPr>
          <w:sz w:val="20"/>
          <w:szCs w:val="20"/>
        </w:rPr>
      </w:pPr>
      <w:r w:rsidRPr="00CD4DA4">
        <w:rPr>
          <w:sz w:val="20"/>
          <w:szCs w:val="20"/>
        </w:rPr>
        <w:t>4.8. Ежеквартально, не позднее 20-го числа месяца, следующего за отчетным кварталом, Управляющая компания составляет акт о выполненных работах по форме, утвержденной нормативным актом Правительства РФ. Совет многоквартирного дома в лице председателя Совета многоквартирного дома подтверждает полноту и качество выполнения работ в прошедшем периоде подписанием акта. В случае некачественного выполнения работ Совет многоквартирного дома вправе требовать соразмерного уменьшения цены либо безвозмездного устранения недостатков в согласованный Сторонами срок, за счет Управляющей компании.</w:t>
      </w:r>
    </w:p>
    <w:p w:rsidR="00662F51" w:rsidRPr="00CD4DA4" w:rsidRDefault="00662F51" w:rsidP="00662F51">
      <w:pPr>
        <w:shd w:val="clear" w:color="auto" w:fill="FFFFFF"/>
        <w:ind w:firstLine="567"/>
        <w:jc w:val="both"/>
        <w:rPr>
          <w:sz w:val="20"/>
          <w:szCs w:val="20"/>
        </w:rPr>
      </w:pPr>
      <w:r w:rsidRPr="00CD4DA4">
        <w:rPr>
          <w:sz w:val="20"/>
          <w:szCs w:val="20"/>
        </w:rPr>
        <w:t>4.9. Стоимость работ и услуг по содержанию и текущему ремонту общего имущества  многоквартирного дома (тариф), а также стоимость работ и услуг по отдельным видам работ (тариф) утверждается Общим собранием ежегодно с указанием периода действия установленных тарифов. Тарифы, утвержденные Общим собранием, не могут быть изменены до следующего утверждения их очередным Общим собранием или иного решения, принятого собранием Собственников.</w:t>
      </w:r>
    </w:p>
    <w:p w:rsidR="00662F51" w:rsidRPr="00CD4DA4" w:rsidRDefault="00662F51" w:rsidP="00662F51">
      <w:pPr>
        <w:shd w:val="clear" w:color="auto" w:fill="FFFFFF"/>
        <w:ind w:firstLine="567"/>
        <w:jc w:val="both"/>
        <w:rPr>
          <w:sz w:val="20"/>
          <w:szCs w:val="20"/>
        </w:rPr>
      </w:pPr>
      <w:r w:rsidRPr="00CD4DA4">
        <w:rPr>
          <w:sz w:val="20"/>
          <w:szCs w:val="20"/>
        </w:rPr>
        <w:t xml:space="preserve">4.10. Плата за  содержание и текущий ремонт общего имущества многоквартирного </w:t>
      </w:r>
      <w:proofErr w:type="gramStart"/>
      <w:r w:rsidRPr="00CD4DA4">
        <w:rPr>
          <w:sz w:val="20"/>
          <w:szCs w:val="20"/>
        </w:rPr>
        <w:t>дома</w:t>
      </w:r>
      <w:proofErr w:type="gramEnd"/>
      <w:r w:rsidRPr="00CD4DA4">
        <w:rPr>
          <w:sz w:val="20"/>
          <w:szCs w:val="20"/>
        </w:rPr>
        <w:t xml:space="preserve"> </w:t>
      </w:r>
      <w:r w:rsidRPr="00CD4DA4">
        <w:rPr>
          <w:sz w:val="20"/>
          <w:szCs w:val="20"/>
          <w:lang w:eastAsia="ru-RU"/>
        </w:rPr>
        <w:t xml:space="preserve">и коммунальные услуги </w:t>
      </w:r>
      <w:r w:rsidRPr="00CD4DA4">
        <w:rPr>
          <w:sz w:val="20"/>
          <w:szCs w:val="20"/>
        </w:rPr>
        <w:t xml:space="preserve">вносится на основании платежных документов (счетов – квитанций). </w:t>
      </w:r>
    </w:p>
    <w:p w:rsidR="00662F51" w:rsidRPr="00CD4DA4" w:rsidRDefault="00662F51" w:rsidP="00662F51">
      <w:pPr>
        <w:shd w:val="clear" w:color="auto" w:fill="FFFFFF"/>
        <w:ind w:firstLine="567"/>
        <w:jc w:val="both"/>
        <w:rPr>
          <w:sz w:val="20"/>
          <w:szCs w:val="20"/>
        </w:rPr>
      </w:pPr>
      <w:r w:rsidRPr="00CD4DA4">
        <w:rPr>
          <w:sz w:val="20"/>
          <w:szCs w:val="20"/>
        </w:rPr>
        <w:t xml:space="preserve">4.11. Услуги и работы, выполнение которых не </w:t>
      </w:r>
      <w:proofErr w:type="gramStart"/>
      <w:r w:rsidRPr="00CD4DA4">
        <w:rPr>
          <w:sz w:val="20"/>
          <w:szCs w:val="20"/>
        </w:rPr>
        <w:t>является обязанностью Управляющей компании в соответствии с действующим законодательством Российской Федерации могут</w:t>
      </w:r>
      <w:proofErr w:type="gramEnd"/>
      <w:r w:rsidRPr="00CD4DA4">
        <w:rPr>
          <w:sz w:val="20"/>
          <w:szCs w:val="20"/>
        </w:rPr>
        <w:t xml:space="preserve"> выполняться Управляющей компанией за дополнительную плату в соответствии с прейскурантом платных услуг  Управляющей компании по заявлению Собственника.</w:t>
      </w:r>
    </w:p>
    <w:p w:rsidR="00662F51" w:rsidRPr="00CD4DA4" w:rsidRDefault="00662F51" w:rsidP="00662F51">
      <w:pPr>
        <w:shd w:val="clear" w:color="auto" w:fill="FFFFFF"/>
        <w:rPr>
          <w:b/>
          <w:bCs/>
          <w:sz w:val="20"/>
          <w:szCs w:val="20"/>
        </w:rPr>
      </w:pPr>
    </w:p>
    <w:p w:rsidR="00662F51" w:rsidRPr="00CD4DA4" w:rsidRDefault="00662F51" w:rsidP="00662F51">
      <w:pPr>
        <w:shd w:val="clear" w:color="auto" w:fill="FFFFFF"/>
        <w:ind w:firstLine="567"/>
        <w:jc w:val="center"/>
        <w:rPr>
          <w:b/>
          <w:bCs/>
          <w:sz w:val="20"/>
          <w:szCs w:val="20"/>
        </w:rPr>
      </w:pPr>
      <w:r w:rsidRPr="00CD4DA4">
        <w:rPr>
          <w:b/>
          <w:bCs/>
          <w:sz w:val="20"/>
          <w:szCs w:val="20"/>
        </w:rPr>
        <w:t>5.</w:t>
      </w:r>
      <w:r w:rsidRPr="00CD4DA4">
        <w:rPr>
          <w:sz w:val="20"/>
          <w:szCs w:val="20"/>
        </w:rPr>
        <w:t>  </w:t>
      </w:r>
      <w:r w:rsidRPr="00CD4DA4">
        <w:rPr>
          <w:b/>
          <w:bCs/>
          <w:sz w:val="20"/>
          <w:szCs w:val="20"/>
        </w:rPr>
        <w:t>ОТВЕТСТВЕННОСТЬ СТОРОН</w:t>
      </w:r>
    </w:p>
    <w:p w:rsidR="00662F51" w:rsidRPr="00CD4DA4" w:rsidRDefault="00662F51" w:rsidP="00662F51">
      <w:pPr>
        <w:shd w:val="clear" w:color="auto" w:fill="FFFFFF"/>
        <w:ind w:firstLine="567"/>
        <w:jc w:val="both"/>
        <w:rPr>
          <w:sz w:val="20"/>
          <w:szCs w:val="20"/>
        </w:rPr>
      </w:pPr>
      <w:r w:rsidRPr="00CD4DA4">
        <w:rPr>
          <w:b/>
          <w:bCs/>
          <w:sz w:val="20"/>
          <w:szCs w:val="20"/>
        </w:rPr>
        <w:t> </w:t>
      </w:r>
    </w:p>
    <w:p w:rsidR="00662F51" w:rsidRPr="00CD4DA4" w:rsidRDefault="00662F51" w:rsidP="00662F51">
      <w:pPr>
        <w:shd w:val="clear" w:color="auto" w:fill="FFFFFF"/>
        <w:ind w:firstLine="567"/>
        <w:jc w:val="both"/>
        <w:rPr>
          <w:sz w:val="20"/>
          <w:szCs w:val="20"/>
        </w:rPr>
      </w:pPr>
      <w:r w:rsidRPr="00CD4DA4">
        <w:rPr>
          <w:sz w:val="20"/>
          <w:szCs w:val="20"/>
        </w:rPr>
        <w:t>5.1. За неисполнение или ненадлежащее исполнение договора Стороны несут ответственность в соответствии с законодательством Российской Федерации и договором.</w:t>
      </w:r>
    </w:p>
    <w:p w:rsidR="00662F51" w:rsidRPr="00CD4DA4" w:rsidRDefault="00662F51" w:rsidP="00662F51">
      <w:pPr>
        <w:shd w:val="clear" w:color="auto" w:fill="FFFFFF"/>
        <w:ind w:firstLine="567"/>
        <w:jc w:val="both"/>
        <w:rPr>
          <w:sz w:val="20"/>
          <w:szCs w:val="20"/>
        </w:rPr>
      </w:pPr>
      <w:r w:rsidRPr="00CD4DA4">
        <w:rPr>
          <w:sz w:val="20"/>
          <w:szCs w:val="20"/>
        </w:rPr>
        <w:t>5.2. Управляющая компания несет установленную законодательством Российской Федерации ответственность </w:t>
      </w:r>
      <w:proofErr w:type="gramStart"/>
      <w:r w:rsidRPr="00CD4DA4">
        <w:rPr>
          <w:sz w:val="20"/>
          <w:szCs w:val="20"/>
        </w:rPr>
        <w:t>за</w:t>
      </w:r>
      <w:proofErr w:type="gramEnd"/>
      <w:r w:rsidRPr="00CD4DA4">
        <w:rPr>
          <w:sz w:val="20"/>
          <w:szCs w:val="20"/>
        </w:rPr>
        <w:t>:</w:t>
      </w:r>
    </w:p>
    <w:p w:rsidR="00662F51" w:rsidRPr="00CD4DA4" w:rsidRDefault="00662F51" w:rsidP="00662F51">
      <w:pPr>
        <w:shd w:val="clear" w:color="auto" w:fill="FFFFFF"/>
        <w:ind w:firstLine="567"/>
        <w:jc w:val="both"/>
        <w:rPr>
          <w:sz w:val="20"/>
          <w:szCs w:val="20"/>
        </w:rPr>
      </w:pPr>
      <w:r w:rsidRPr="00CD4DA4">
        <w:rPr>
          <w:sz w:val="20"/>
          <w:szCs w:val="20"/>
        </w:rPr>
        <w:t>а) ненадлежащее содержание и текущий ремонт общего имущества  многоквартирного дома;</w:t>
      </w:r>
    </w:p>
    <w:p w:rsidR="00662F51" w:rsidRPr="00CD4DA4" w:rsidRDefault="00662F51" w:rsidP="00662F51">
      <w:pPr>
        <w:shd w:val="clear" w:color="auto" w:fill="FFFFFF"/>
        <w:ind w:firstLine="567"/>
        <w:jc w:val="both"/>
        <w:rPr>
          <w:sz w:val="20"/>
          <w:szCs w:val="20"/>
        </w:rPr>
      </w:pPr>
      <w:r w:rsidRPr="00CD4DA4">
        <w:rPr>
          <w:sz w:val="20"/>
          <w:szCs w:val="20"/>
        </w:rPr>
        <w:t>б) вред, причиненный жизни, здоровью и имуществу Собственника вследствие недостатков работ по содержанию и ремонту общего имущества в многоквартирном доме, а также вследствие непредставления Собственнику полной и достоверной информации о предоставляемых  услугах;</w:t>
      </w:r>
    </w:p>
    <w:p w:rsidR="00662F51" w:rsidRPr="00CD4DA4" w:rsidRDefault="00662F51" w:rsidP="00662F51">
      <w:pPr>
        <w:shd w:val="clear" w:color="auto" w:fill="FFFFFF"/>
        <w:ind w:firstLine="567"/>
        <w:jc w:val="both"/>
        <w:rPr>
          <w:sz w:val="20"/>
          <w:szCs w:val="20"/>
        </w:rPr>
      </w:pPr>
      <w:r w:rsidRPr="00CD4DA4">
        <w:rPr>
          <w:sz w:val="20"/>
          <w:szCs w:val="20"/>
        </w:rPr>
        <w:t>в) убытки, причиненные Собственнику в результате действия или бездействия Управляющей компании;</w:t>
      </w:r>
    </w:p>
    <w:p w:rsidR="00662F51" w:rsidRPr="00CD4DA4" w:rsidRDefault="00662F51" w:rsidP="00662F51">
      <w:pPr>
        <w:shd w:val="clear" w:color="auto" w:fill="FFFFFF"/>
        <w:ind w:firstLine="567"/>
        <w:jc w:val="both"/>
        <w:rPr>
          <w:sz w:val="20"/>
          <w:szCs w:val="20"/>
        </w:rPr>
      </w:pPr>
      <w:r w:rsidRPr="00CD4DA4">
        <w:rPr>
          <w:sz w:val="20"/>
          <w:szCs w:val="20"/>
        </w:rPr>
        <w:t>г) убытки, причиненные Собственнику в результате действия или бездействия третьих лиц, привлекаемых Управляющей компанией для выполнения работ и оказания услуг;</w:t>
      </w:r>
    </w:p>
    <w:p w:rsidR="00662F51" w:rsidRPr="00CD4DA4" w:rsidRDefault="00662F51" w:rsidP="00662F51">
      <w:pPr>
        <w:shd w:val="clear" w:color="auto" w:fill="FFFFFF"/>
        <w:ind w:firstLine="567"/>
        <w:jc w:val="both"/>
        <w:rPr>
          <w:sz w:val="20"/>
          <w:szCs w:val="20"/>
        </w:rPr>
      </w:pPr>
      <w:r w:rsidRPr="00CD4DA4">
        <w:rPr>
          <w:sz w:val="20"/>
          <w:szCs w:val="20"/>
        </w:rPr>
        <w:t>д) моральный вред (физические или нравственные страдания), причиненный Собственнику вследствие нарушения Управляющей компанией прав Собственника, предусмотренных жилищным законодательством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t>5.3. Собственник несет ответственность в случаях:</w:t>
      </w:r>
    </w:p>
    <w:p w:rsidR="00662F51" w:rsidRPr="00CD4DA4" w:rsidRDefault="00662F51" w:rsidP="00662F51">
      <w:pPr>
        <w:shd w:val="clear" w:color="auto" w:fill="FFFFFF"/>
        <w:ind w:firstLine="567"/>
        <w:jc w:val="both"/>
        <w:rPr>
          <w:sz w:val="20"/>
          <w:szCs w:val="20"/>
        </w:rPr>
      </w:pPr>
      <w:r w:rsidRPr="00CD4DA4">
        <w:rPr>
          <w:sz w:val="20"/>
          <w:szCs w:val="20"/>
        </w:rPr>
        <w:t>а) неисполнения законных предписаний Управляющей компании и (или) контролирующих органов;</w:t>
      </w:r>
    </w:p>
    <w:p w:rsidR="00662F51" w:rsidRPr="00CD4DA4" w:rsidRDefault="00662F51" w:rsidP="00662F51">
      <w:pPr>
        <w:shd w:val="clear" w:color="auto" w:fill="FFFFFF"/>
        <w:ind w:firstLine="567"/>
        <w:jc w:val="both"/>
        <w:rPr>
          <w:sz w:val="20"/>
          <w:szCs w:val="20"/>
        </w:rPr>
      </w:pPr>
      <w:r w:rsidRPr="00CD4DA4">
        <w:rPr>
          <w:sz w:val="20"/>
          <w:szCs w:val="20"/>
        </w:rPr>
        <w:t>б)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662F51" w:rsidRPr="00CD4DA4" w:rsidRDefault="00662F51" w:rsidP="00662F51">
      <w:pPr>
        <w:shd w:val="clear" w:color="auto" w:fill="FFFFFF"/>
        <w:ind w:firstLine="567"/>
        <w:jc w:val="both"/>
        <w:rPr>
          <w:sz w:val="20"/>
          <w:szCs w:val="20"/>
        </w:rPr>
      </w:pPr>
      <w:proofErr w:type="gramStart"/>
      <w:r w:rsidRPr="00CD4DA4">
        <w:rPr>
          <w:sz w:val="20"/>
          <w:szCs w:val="20"/>
        </w:rPr>
        <w:t>В случае если, проведение текущего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компании со стороны контролирующих органов (в частности, службы строительного надзора и жилищного контроля Ленинградской области) обязательных для исполнения предписаний по проведению текущего ремонта дома, и при отказе Собственников от его проведения и финансирования, Управляющая</w:t>
      </w:r>
      <w:proofErr w:type="gramEnd"/>
      <w:r w:rsidRPr="00CD4DA4">
        <w:rPr>
          <w:sz w:val="20"/>
          <w:szCs w:val="20"/>
        </w:rPr>
        <w:t xml:space="preserve"> компания не несет ответственности за </w:t>
      </w:r>
      <w:proofErr w:type="spellStart"/>
      <w:r w:rsidRPr="00CD4DA4">
        <w:rPr>
          <w:sz w:val="20"/>
          <w:szCs w:val="20"/>
        </w:rPr>
        <w:t>непроведение</w:t>
      </w:r>
      <w:proofErr w:type="spellEnd"/>
      <w:r w:rsidRPr="00CD4DA4">
        <w:rPr>
          <w:sz w:val="20"/>
          <w:szCs w:val="20"/>
        </w:rPr>
        <w:t xml:space="preserve"> указанных работ.</w:t>
      </w:r>
    </w:p>
    <w:p w:rsidR="00662F51" w:rsidRPr="00CD4DA4" w:rsidRDefault="00662F51" w:rsidP="00662F51">
      <w:pPr>
        <w:shd w:val="clear" w:color="auto" w:fill="FFFFFF"/>
        <w:ind w:firstLine="567"/>
        <w:jc w:val="both"/>
        <w:rPr>
          <w:sz w:val="20"/>
          <w:szCs w:val="20"/>
        </w:rPr>
      </w:pPr>
      <w:r w:rsidRPr="00CD4DA4">
        <w:rPr>
          <w:sz w:val="20"/>
          <w:szCs w:val="20"/>
        </w:rPr>
        <w:t>5.4. </w:t>
      </w:r>
      <w:proofErr w:type="gramStart"/>
      <w:r w:rsidRPr="00CD4DA4">
        <w:rPr>
          <w:sz w:val="20"/>
          <w:szCs w:val="20"/>
        </w:rPr>
        <w:t>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членами их семей).</w:t>
      </w:r>
      <w:proofErr w:type="gramEnd"/>
    </w:p>
    <w:p w:rsidR="00662F51" w:rsidRDefault="00662F51" w:rsidP="00662F51">
      <w:pPr>
        <w:shd w:val="clear" w:color="auto" w:fill="FFFFFF"/>
        <w:ind w:firstLine="567"/>
        <w:jc w:val="both"/>
        <w:rPr>
          <w:sz w:val="20"/>
          <w:szCs w:val="20"/>
        </w:rPr>
      </w:pPr>
      <w:r w:rsidRPr="00CD4DA4">
        <w:rPr>
          <w:sz w:val="20"/>
          <w:szCs w:val="20"/>
        </w:rPr>
        <w:t> </w:t>
      </w:r>
    </w:p>
    <w:p w:rsidR="00074B36" w:rsidRPr="00CD4DA4" w:rsidRDefault="00074B36" w:rsidP="00662F51">
      <w:pPr>
        <w:shd w:val="clear" w:color="auto" w:fill="FFFFFF"/>
        <w:ind w:firstLine="567"/>
        <w:jc w:val="both"/>
        <w:rPr>
          <w:b/>
          <w:bCs/>
          <w:sz w:val="20"/>
          <w:szCs w:val="20"/>
        </w:rPr>
      </w:pPr>
    </w:p>
    <w:p w:rsidR="00662F51" w:rsidRPr="00CD4DA4" w:rsidRDefault="00662F51" w:rsidP="00662F51">
      <w:pPr>
        <w:shd w:val="clear" w:color="auto" w:fill="FFFFFF"/>
        <w:ind w:left="360"/>
        <w:jc w:val="center"/>
        <w:rPr>
          <w:b/>
          <w:bCs/>
          <w:sz w:val="20"/>
          <w:szCs w:val="20"/>
        </w:rPr>
      </w:pPr>
      <w:r w:rsidRPr="00CD4DA4">
        <w:rPr>
          <w:b/>
          <w:bCs/>
          <w:sz w:val="20"/>
          <w:szCs w:val="20"/>
        </w:rPr>
        <w:t>6.</w:t>
      </w:r>
      <w:r w:rsidRPr="00CD4DA4">
        <w:rPr>
          <w:sz w:val="20"/>
          <w:szCs w:val="20"/>
        </w:rPr>
        <w:t>  </w:t>
      </w:r>
      <w:r w:rsidRPr="00CD4DA4">
        <w:rPr>
          <w:b/>
          <w:bCs/>
          <w:sz w:val="20"/>
          <w:szCs w:val="20"/>
        </w:rPr>
        <w:t xml:space="preserve">ОСУЩЕСТВЛЕНИЕ  </w:t>
      </w:r>
      <w:proofErr w:type="gramStart"/>
      <w:r w:rsidRPr="00CD4DA4">
        <w:rPr>
          <w:b/>
          <w:bCs/>
          <w:sz w:val="20"/>
          <w:szCs w:val="20"/>
        </w:rPr>
        <w:t>КОНТРОЛЯ ЗА</w:t>
      </w:r>
      <w:proofErr w:type="gramEnd"/>
      <w:r w:rsidRPr="00CD4DA4">
        <w:rPr>
          <w:b/>
          <w:bCs/>
          <w:sz w:val="20"/>
          <w:szCs w:val="20"/>
        </w:rPr>
        <w:t> ВЫПОЛНЕНИЕМ УПРАВЛЯЮЩЕЙ КОМПАНИЕЙ ОБЯЗАТЕЛЬСТВ ПО ДОГОВОРУ</w:t>
      </w:r>
    </w:p>
    <w:p w:rsidR="00662F51" w:rsidRPr="00CD4DA4" w:rsidRDefault="00662F51" w:rsidP="00662F51">
      <w:pPr>
        <w:shd w:val="clear" w:color="auto" w:fill="FFFFFF"/>
        <w:ind w:left="360"/>
        <w:jc w:val="center"/>
        <w:rPr>
          <w:sz w:val="20"/>
          <w:szCs w:val="20"/>
        </w:rPr>
      </w:pPr>
      <w:r w:rsidRPr="00CD4DA4">
        <w:rPr>
          <w:b/>
          <w:bCs/>
          <w:sz w:val="20"/>
          <w:szCs w:val="20"/>
        </w:rPr>
        <w:t> </w:t>
      </w:r>
    </w:p>
    <w:p w:rsidR="00662F51" w:rsidRPr="00CD4DA4" w:rsidRDefault="00662F51" w:rsidP="00662F51">
      <w:pPr>
        <w:shd w:val="clear" w:color="auto" w:fill="FFFFFF"/>
        <w:ind w:firstLine="360"/>
        <w:jc w:val="both"/>
        <w:rPr>
          <w:sz w:val="20"/>
          <w:szCs w:val="20"/>
        </w:rPr>
      </w:pPr>
      <w:r w:rsidRPr="00CD4DA4">
        <w:rPr>
          <w:sz w:val="20"/>
          <w:szCs w:val="20"/>
        </w:rPr>
        <w:t>6.1. </w:t>
      </w:r>
      <w:proofErr w:type="gramStart"/>
      <w:r w:rsidRPr="00CD4DA4">
        <w:rPr>
          <w:sz w:val="20"/>
          <w:szCs w:val="20"/>
        </w:rPr>
        <w:t>Контроль за</w:t>
      </w:r>
      <w:proofErr w:type="gramEnd"/>
      <w:r w:rsidRPr="00CD4DA4">
        <w:rPr>
          <w:sz w:val="20"/>
          <w:szCs w:val="20"/>
        </w:rPr>
        <w:t> выполнением Управляющей компанией обязательств по договору осуществляется путем:</w:t>
      </w:r>
    </w:p>
    <w:p w:rsidR="00662F51" w:rsidRPr="00CD4DA4" w:rsidRDefault="00662F51" w:rsidP="00662F51">
      <w:pPr>
        <w:shd w:val="clear" w:color="auto" w:fill="FFFFFF"/>
        <w:ind w:firstLine="360"/>
        <w:jc w:val="both"/>
        <w:rPr>
          <w:sz w:val="20"/>
          <w:szCs w:val="20"/>
        </w:rPr>
      </w:pPr>
      <w:r w:rsidRPr="00CD4DA4">
        <w:rPr>
          <w:sz w:val="20"/>
          <w:szCs w:val="20"/>
        </w:rPr>
        <w:t>- осуществления контрольных функций за деятельностью Управляющей компании рабочим органом собственников помещений многоквартирного дома - Советом многоквартирного дома, действующим в соответствии с Жилищным кодексом Российской Федерации,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и решением Собственников многоквартирного дома.</w:t>
      </w:r>
    </w:p>
    <w:p w:rsidR="00662F51" w:rsidRPr="00CD4DA4" w:rsidRDefault="00662F51" w:rsidP="00662F51">
      <w:pPr>
        <w:shd w:val="clear" w:color="auto" w:fill="FFFFFF"/>
        <w:ind w:left="360"/>
        <w:jc w:val="both"/>
        <w:rPr>
          <w:b/>
          <w:bCs/>
          <w:sz w:val="20"/>
          <w:szCs w:val="20"/>
        </w:rPr>
      </w:pPr>
      <w:r w:rsidRPr="00CD4DA4">
        <w:rPr>
          <w:sz w:val="20"/>
          <w:szCs w:val="20"/>
        </w:rPr>
        <w:t> </w:t>
      </w:r>
    </w:p>
    <w:p w:rsidR="00662F51" w:rsidRDefault="00662F51" w:rsidP="00074B36">
      <w:pPr>
        <w:shd w:val="clear" w:color="auto" w:fill="FFFFFF"/>
        <w:ind w:firstLine="567"/>
        <w:rPr>
          <w:b/>
          <w:bCs/>
          <w:sz w:val="20"/>
          <w:szCs w:val="20"/>
        </w:rPr>
      </w:pPr>
    </w:p>
    <w:p w:rsidR="000E1F2B" w:rsidRDefault="000E1F2B" w:rsidP="00074B36">
      <w:pPr>
        <w:shd w:val="clear" w:color="auto" w:fill="FFFFFF"/>
        <w:ind w:firstLine="567"/>
        <w:rPr>
          <w:b/>
          <w:bCs/>
          <w:sz w:val="20"/>
          <w:szCs w:val="20"/>
        </w:rPr>
      </w:pPr>
    </w:p>
    <w:p w:rsidR="00662F51" w:rsidRPr="00CD4DA4" w:rsidRDefault="00662F51" w:rsidP="00662F51">
      <w:pPr>
        <w:shd w:val="clear" w:color="auto" w:fill="FFFFFF"/>
        <w:ind w:firstLine="567"/>
        <w:jc w:val="center"/>
        <w:rPr>
          <w:b/>
          <w:bCs/>
          <w:sz w:val="20"/>
          <w:szCs w:val="20"/>
        </w:rPr>
      </w:pPr>
      <w:r w:rsidRPr="00CD4DA4">
        <w:rPr>
          <w:b/>
          <w:bCs/>
          <w:sz w:val="20"/>
          <w:szCs w:val="20"/>
        </w:rPr>
        <w:lastRenderedPageBreak/>
        <w:t>7. ПРОЧИЕ УСЛОВИЯ</w:t>
      </w:r>
    </w:p>
    <w:p w:rsidR="00662F51" w:rsidRPr="00CD4DA4" w:rsidRDefault="00662F51" w:rsidP="00662F51">
      <w:pPr>
        <w:shd w:val="clear" w:color="auto" w:fill="FFFFFF"/>
        <w:ind w:firstLine="567"/>
        <w:jc w:val="center"/>
        <w:rPr>
          <w:sz w:val="20"/>
          <w:szCs w:val="20"/>
        </w:rPr>
      </w:pPr>
      <w:r w:rsidRPr="00CD4DA4">
        <w:rPr>
          <w:b/>
          <w:bCs/>
          <w:sz w:val="20"/>
          <w:szCs w:val="20"/>
        </w:rPr>
        <w:t> </w:t>
      </w:r>
    </w:p>
    <w:p w:rsidR="00662F51" w:rsidRPr="00CD4DA4" w:rsidRDefault="00662F51" w:rsidP="00662F51">
      <w:pPr>
        <w:autoSpaceDE w:val="0"/>
        <w:ind w:firstLine="540"/>
        <w:jc w:val="both"/>
        <w:rPr>
          <w:sz w:val="20"/>
          <w:szCs w:val="20"/>
        </w:rPr>
      </w:pPr>
      <w:r w:rsidRPr="00CD4DA4">
        <w:rPr>
          <w:sz w:val="20"/>
          <w:szCs w:val="20"/>
        </w:rPr>
        <w:t xml:space="preserve">7.1. Управляющая компания обязана приступить </w:t>
      </w:r>
      <w:proofErr w:type="gramStart"/>
      <w:r w:rsidRPr="00CD4DA4">
        <w:rPr>
          <w:sz w:val="20"/>
          <w:szCs w:val="20"/>
        </w:rPr>
        <w:t>к исполнению договора с даты внесения изменений в реестр лицензий субъекта Российской Федерации в связи с заключением</w:t>
      </w:r>
      <w:proofErr w:type="gramEnd"/>
      <w:r w:rsidRPr="00CD4DA4">
        <w:rPr>
          <w:sz w:val="20"/>
          <w:szCs w:val="20"/>
        </w:rPr>
        <w:t xml:space="preserve"> договора управления таким домом.</w:t>
      </w:r>
    </w:p>
    <w:p w:rsidR="00662F51" w:rsidRPr="00CD4DA4" w:rsidRDefault="00662F51" w:rsidP="00662F51">
      <w:pPr>
        <w:ind w:firstLine="540"/>
        <w:jc w:val="both"/>
        <w:rPr>
          <w:sz w:val="20"/>
          <w:szCs w:val="20"/>
        </w:rPr>
      </w:pPr>
      <w:r w:rsidRPr="00CD4DA4">
        <w:rPr>
          <w:sz w:val="20"/>
          <w:szCs w:val="20"/>
        </w:rPr>
        <w:t xml:space="preserve">7.2. Настоящий Договор считается заключенным с момента его подписания «Собственником» и вступает в силу с «______» </w:t>
      </w:r>
      <w:r>
        <w:rPr>
          <w:sz w:val="20"/>
          <w:szCs w:val="20"/>
        </w:rPr>
        <w:t>_______ 202</w:t>
      </w:r>
      <w:r w:rsidRPr="00CD4DA4">
        <w:rPr>
          <w:sz w:val="20"/>
          <w:szCs w:val="20"/>
        </w:rPr>
        <w:t>__ г.</w:t>
      </w:r>
    </w:p>
    <w:p w:rsidR="00662F51" w:rsidRPr="00CD4DA4" w:rsidRDefault="00662F51" w:rsidP="00662F51">
      <w:pPr>
        <w:shd w:val="clear" w:color="auto" w:fill="FFFFFF"/>
        <w:ind w:firstLine="567"/>
        <w:jc w:val="both"/>
        <w:rPr>
          <w:sz w:val="20"/>
          <w:szCs w:val="20"/>
        </w:rPr>
      </w:pPr>
      <w:r w:rsidRPr="00CD4DA4">
        <w:rPr>
          <w:sz w:val="20"/>
          <w:szCs w:val="20"/>
        </w:rPr>
        <w:t>7.3. Определение места для размещения сообщений о проведении Общих собраний и результатов Общих собраний по вопросам, поставленным на голосование, а также определение места хранения документов Общих собраний относится к исключительной компетенции Общих собраний.</w:t>
      </w:r>
    </w:p>
    <w:p w:rsidR="00662F51" w:rsidRPr="00CD4DA4" w:rsidRDefault="00662F51" w:rsidP="00662F51">
      <w:pPr>
        <w:shd w:val="clear" w:color="auto" w:fill="FFFFFF"/>
        <w:ind w:firstLine="567"/>
        <w:jc w:val="both"/>
        <w:rPr>
          <w:sz w:val="20"/>
          <w:szCs w:val="20"/>
        </w:rPr>
      </w:pPr>
      <w:r w:rsidRPr="00CD4DA4">
        <w:rPr>
          <w:sz w:val="20"/>
          <w:szCs w:val="20"/>
        </w:rPr>
        <w:t>7.4. В случаях утраты технической документации на многоквартирный дом по вине Управляющей компании ее восстановление осуществляется Управляющей компанией в порядке, установленном действующим законодательством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t>7.5. Любой пункт договора может быть изменен или исключен из текста договора на основании решения Общего собрания по предложению Собственника или в судебном порядке, как несоответствующий законодательству Российской Федерации.</w:t>
      </w:r>
    </w:p>
    <w:p w:rsidR="00662F51" w:rsidRPr="00CD4DA4" w:rsidRDefault="00662F51" w:rsidP="00662F51">
      <w:pPr>
        <w:shd w:val="clear" w:color="auto" w:fill="FFFFFF"/>
        <w:ind w:firstLine="567"/>
        <w:jc w:val="both"/>
        <w:rPr>
          <w:sz w:val="20"/>
          <w:szCs w:val="20"/>
        </w:rPr>
      </w:pPr>
      <w:r w:rsidRPr="00CD4DA4">
        <w:rPr>
          <w:sz w:val="20"/>
          <w:szCs w:val="20"/>
        </w:rPr>
        <w:t>7.6. Все изменения и дополнения к договору осуществляются в порядке, предусмотренном законодательством Российской Федерации, а также настоящим договором, а именно: оформляются дополнительным соглашением, составленным в письменной форме и утвержденным Общим собранием.</w:t>
      </w:r>
    </w:p>
    <w:p w:rsidR="00662F51" w:rsidRPr="00CD4DA4" w:rsidRDefault="00662F51" w:rsidP="00662F51">
      <w:pPr>
        <w:shd w:val="clear" w:color="auto" w:fill="FFFFFF"/>
        <w:ind w:firstLine="567"/>
        <w:jc w:val="both"/>
        <w:rPr>
          <w:sz w:val="20"/>
          <w:szCs w:val="20"/>
        </w:rPr>
      </w:pPr>
      <w:r w:rsidRPr="00CD4DA4">
        <w:rPr>
          <w:sz w:val="20"/>
          <w:szCs w:val="20"/>
        </w:rPr>
        <w:t>7.7. Стороны вправе расторгнуть договор по взаимному согласию.</w:t>
      </w:r>
    </w:p>
    <w:p w:rsidR="00662F51" w:rsidRPr="00CD4DA4" w:rsidRDefault="00662F51" w:rsidP="00662F51">
      <w:pPr>
        <w:ind w:firstLine="567"/>
        <w:jc w:val="both"/>
        <w:rPr>
          <w:sz w:val="20"/>
          <w:szCs w:val="20"/>
        </w:rPr>
      </w:pPr>
      <w:r w:rsidRPr="00CD4DA4">
        <w:rPr>
          <w:sz w:val="20"/>
          <w:szCs w:val="20"/>
        </w:rPr>
        <w:t>7.8. Расторжение договора в одностороннем порядке допускается в случаях и в порядке, предусмотренных законодательством Российской Федерации и данным договором, при этом Управляющая организация и Собственники сделают всё возможное, чтобы не допустить расторжения договора в отопительный период.</w:t>
      </w:r>
    </w:p>
    <w:p w:rsidR="00662F51" w:rsidRPr="00CD4DA4" w:rsidRDefault="00662F51" w:rsidP="00662F51">
      <w:pPr>
        <w:shd w:val="clear" w:color="auto" w:fill="FFFFFF"/>
        <w:ind w:firstLine="567"/>
        <w:jc w:val="both"/>
        <w:rPr>
          <w:sz w:val="20"/>
          <w:szCs w:val="20"/>
        </w:rPr>
      </w:pPr>
      <w:r w:rsidRPr="00CD4DA4">
        <w:rPr>
          <w:sz w:val="20"/>
          <w:szCs w:val="20"/>
        </w:rPr>
        <w:t>7.9. </w:t>
      </w:r>
      <w:proofErr w:type="gramStart"/>
      <w:r w:rsidRPr="00CD4DA4">
        <w:rPr>
          <w:sz w:val="20"/>
          <w:szCs w:val="20"/>
        </w:rPr>
        <w:t>При одностороннем отказе от исполнения и (или) расторжении договора по инициативе Собственников, Управляющая компания за тридцать дней до прекращения договора обязана передать техническую документацию  на многоквартирный дом и иные связанные с управлением таким домом документы, определенные законодательством,  вновь выбранной управляющей компании, товариществу собственников жилья либо Собственнику, указанному в решении Общего собрания о выборе способа управления многоквартирным домом.</w:t>
      </w:r>
      <w:proofErr w:type="gramEnd"/>
    </w:p>
    <w:p w:rsidR="00662F51" w:rsidRPr="00CD4DA4" w:rsidRDefault="00662F51" w:rsidP="00662F51">
      <w:pPr>
        <w:shd w:val="clear" w:color="auto" w:fill="FFFFFF"/>
        <w:ind w:firstLine="567"/>
        <w:jc w:val="both"/>
        <w:rPr>
          <w:sz w:val="20"/>
          <w:szCs w:val="20"/>
        </w:rPr>
      </w:pPr>
      <w:r w:rsidRPr="00CD4DA4">
        <w:rPr>
          <w:sz w:val="20"/>
          <w:szCs w:val="20"/>
        </w:rPr>
        <w:t xml:space="preserve">7.10. Наличие какой-либо задолженности перед Управляющей компанией со </w:t>
      </w:r>
      <w:proofErr w:type="gramStart"/>
      <w:r w:rsidRPr="00CD4DA4">
        <w:rPr>
          <w:sz w:val="20"/>
          <w:szCs w:val="20"/>
        </w:rPr>
        <w:t>стороны</w:t>
      </w:r>
      <w:proofErr w:type="gramEnd"/>
      <w:r w:rsidRPr="00CD4DA4">
        <w:rPr>
          <w:sz w:val="20"/>
          <w:szCs w:val="20"/>
        </w:rPr>
        <w:t xml:space="preserve"> как отдельных Собственников, так и в целом по многоквартирному дому, не может служить достаточным основанием для воспрепятствования передаче технической документации (через председателя Совета многоквартирного дома или другого лица, уполномоченного Советом многоквартирного дома) новой управляющей компании, если Общее собрание примет решение о расторжении договора управления многоквартирного дома.</w:t>
      </w:r>
    </w:p>
    <w:p w:rsidR="00662F51" w:rsidRPr="00CD4DA4" w:rsidRDefault="00662F51" w:rsidP="00662F51">
      <w:pPr>
        <w:autoSpaceDE w:val="0"/>
        <w:ind w:firstLine="540"/>
        <w:jc w:val="both"/>
        <w:rPr>
          <w:sz w:val="20"/>
          <w:szCs w:val="20"/>
        </w:rPr>
      </w:pPr>
      <w:r w:rsidRPr="00CD4DA4">
        <w:rPr>
          <w:sz w:val="20"/>
          <w:szCs w:val="20"/>
        </w:rPr>
        <w:t>7.11. Настоящий договор заключен с множественностью лиц на стороне Собственников, при этом один экземпляр договора хранится в Управляющей компании, а второй – передается Собственникам после подписания договора. Все приложения к договору являются его неотъемлемой частью. Собственники вправе получить ксерокопию договора.</w:t>
      </w:r>
    </w:p>
    <w:p w:rsidR="00662F51" w:rsidRPr="00CD4DA4" w:rsidRDefault="00662F51" w:rsidP="00662F51">
      <w:pPr>
        <w:shd w:val="clear" w:color="auto" w:fill="FFFFFF"/>
        <w:ind w:firstLine="567"/>
        <w:jc w:val="both"/>
        <w:rPr>
          <w:sz w:val="20"/>
          <w:szCs w:val="20"/>
        </w:rPr>
      </w:pPr>
      <w:r w:rsidRPr="00CD4DA4">
        <w:rPr>
          <w:sz w:val="20"/>
          <w:szCs w:val="20"/>
        </w:rPr>
        <w:t>7.12. Если какое-то из положений договора будет признано недействительным, законность его остальных положений от этого не утрачивается.</w:t>
      </w:r>
    </w:p>
    <w:p w:rsidR="00662F51" w:rsidRPr="00CD4DA4" w:rsidRDefault="00662F51" w:rsidP="00662F51">
      <w:pPr>
        <w:shd w:val="clear" w:color="auto" w:fill="FFFFFF"/>
        <w:ind w:firstLine="567"/>
        <w:jc w:val="both"/>
        <w:rPr>
          <w:bCs/>
          <w:sz w:val="20"/>
          <w:szCs w:val="20"/>
          <w:u w:val="single"/>
        </w:rPr>
      </w:pPr>
      <w:r w:rsidRPr="00CD4DA4">
        <w:rPr>
          <w:sz w:val="20"/>
          <w:szCs w:val="20"/>
        </w:rPr>
        <w:t>7.13. Все споры, возникшие из договора или в связи с ним, разрешаются Сторонами путем переговоров. В случае</w:t>
      </w:r>
      <w:proofErr w:type="gramStart"/>
      <w:r w:rsidRPr="00CD4DA4">
        <w:rPr>
          <w:sz w:val="20"/>
          <w:szCs w:val="20"/>
        </w:rPr>
        <w:t>,</w:t>
      </w:r>
      <w:proofErr w:type="gramEnd"/>
      <w:r w:rsidRPr="00CD4DA4">
        <w:rPr>
          <w:sz w:val="20"/>
          <w:szCs w:val="20"/>
        </w:rPr>
        <w:t xml:space="preserve"> если Стороны не могут достигнуть взаимного соглашения,  споры и разногласия разрешаются в судебном порядке по заявлению одной из Сторон.</w:t>
      </w:r>
    </w:p>
    <w:p w:rsidR="00662F51" w:rsidRPr="00CD4DA4" w:rsidRDefault="00662F51" w:rsidP="00662F51">
      <w:pPr>
        <w:shd w:val="clear" w:color="auto" w:fill="FFFFFF"/>
        <w:ind w:left="360"/>
        <w:jc w:val="both"/>
        <w:rPr>
          <w:bCs/>
          <w:sz w:val="20"/>
          <w:szCs w:val="20"/>
          <w:u w:val="single"/>
        </w:rPr>
      </w:pPr>
    </w:p>
    <w:p w:rsidR="00662F51" w:rsidRPr="00CD4DA4" w:rsidRDefault="00662F51" w:rsidP="00662F51">
      <w:pPr>
        <w:shd w:val="clear" w:color="auto" w:fill="FFFFFF"/>
        <w:ind w:left="360"/>
        <w:jc w:val="both"/>
        <w:rPr>
          <w:bCs/>
          <w:sz w:val="20"/>
          <w:szCs w:val="20"/>
          <w:u w:val="single"/>
        </w:rPr>
      </w:pPr>
    </w:p>
    <w:p w:rsidR="00662F51" w:rsidRPr="00CD4DA4" w:rsidRDefault="00662F51" w:rsidP="00662F51">
      <w:pPr>
        <w:shd w:val="clear" w:color="auto" w:fill="FFFFFF"/>
        <w:ind w:left="360"/>
        <w:jc w:val="both"/>
        <w:rPr>
          <w:b/>
          <w:bCs/>
          <w:sz w:val="20"/>
          <w:szCs w:val="20"/>
        </w:rPr>
      </w:pPr>
      <w:r w:rsidRPr="00CD4DA4">
        <w:rPr>
          <w:b/>
          <w:bCs/>
          <w:sz w:val="20"/>
          <w:szCs w:val="20"/>
        </w:rPr>
        <w:t>Приложения к договору: </w:t>
      </w:r>
    </w:p>
    <w:p w:rsidR="00662F51" w:rsidRPr="00CD4DA4" w:rsidRDefault="00662F51" w:rsidP="00662F51">
      <w:pPr>
        <w:widowControl w:val="0"/>
        <w:autoSpaceDE w:val="0"/>
        <w:ind w:firstLine="567"/>
        <w:jc w:val="both"/>
        <w:rPr>
          <w:sz w:val="20"/>
          <w:szCs w:val="20"/>
        </w:rPr>
      </w:pPr>
      <w:r w:rsidRPr="00CD4DA4">
        <w:rPr>
          <w:sz w:val="20"/>
          <w:szCs w:val="20"/>
        </w:rPr>
        <w:t>Приложение №1. Реестр собственников помещений в МКД.</w:t>
      </w:r>
    </w:p>
    <w:p w:rsidR="00662F51" w:rsidRPr="00CD4DA4" w:rsidRDefault="00662F51" w:rsidP="00662F51">
      <w:pPr>
        <w:widowControl w:val="0"/>
        <w:autoSpaceDE w:val="0"/>
        <w:ind w:firstLine="567"/>
        <w:jc w:val="both"/>
        <w:rPr>
          <w:sz w:val="20"/>
          <w:szCs w:val="20"/>
        </w:rPr>
      </w:pPr>
      <w:r w:rsidRPr="00CD4DA4">
        <w:rPr>
          <w:sz w:val="20"/>
          <w:szCs w:val="20"/>
        </w:rPr>
        <w:t>Приложение №2. Состав общего имущества собственников помещений в многоквартирном доме.</w:t>
      </w:r>
    </w:p>
    <w:p w:rsidR="00662F51" w:rsidRPr="00CD4DA4" w:rsidRDefault="00662F51" w:rsidP="00662F51">
      <w:pPr>
        <w:widowControl w:val="0"/>
        <w:autoSpaceDE w:val="0"/>
        <w:ind w:firstLine="567"/>
        <w:jc w:val="both"/>
        <w:rPr>
          <w:sz w:val="20"/>
          <w:szCs w:val="20"/>
        </w:rPr>
      </w:pPr>
      <w:r w:rsidRPr="00CD4DA4">
        <w:rPr>
          <w:sz w:val="20"/>
          <w:szCs w:val="20"/>
        </w:rPr>
        <w:t>Приложение №3. Перечень услуг и работ по содержанию общего имущества в многоквартирном доме.</w:t>
      </w:r>
    </w:p>
    <w:p w:rsidR="00662F51" w:rsidRPr="00CD4DA4" w:rsidRDefault="00662F51" w:rsidP="00662F51">
      <w:pPr>
        <w:widowControl w:val="0"/>
        <w:autoSpaceDE w:val="0"/>
        <w:ind w:firstLine="567"/>
        <w:jc w:val="both"/>
        <w:rPr>
          <w:sz w:val="20"/>
          <w:szCs w:val="20"/>
        </w:rPr>
      </w:pPr>
    </w:p>
    <w:p w:rsidR="00662F51" w:rsidRPr="00CD4DA4" w:rsidRDefault="00662F51" w:rsidP="00662F51">
      <w:pPr>
        <w:ind w:firstLine="540"/>
        <w:jc w:val="center"/>
        <w:rPr>
          <w:sz w:val="20"/>
          <w:szCs w:val="20"/>
        </w:rPr>
      </w:pPr>
      <w:r w:rsidRPr="00CD4DA4">
        <w:rPr>
          <w:sz w:val="20"/>
          <w:szCs w:val="20"/>
        </w:rPr>
        <w:t>12. Адреса и реквизиты сторон:</w:t>
      </w:r>
    </w:p>
    <w:p w:rsidR="00662F51" w:rsidRPr="00CD4DA4" w:rsidRDefault="00662F51" w:rsidP="00662F51">
      <w:pPr>
        <w:tabs>
          <w:tab w:val="left" w:pos="0"/>
          <w:tab w:val="left" w:pos="284"/>
        </w:tabs>
        <w:jc w:val="both"/>
        <w:rPr>
          <w:color w:val="000000"/>
          <w:sz w:val="20"/>
          <w:szCs w:val="20"/>
        </w:rPr>
      </w:pPr>
    </w:p>
    <w:p w:rsidR="00662F51" w:rsidRPr="00CD4DA4" w:rsidRDefault="00662F51" w:rsidP="00662F51">
      <w:pPr>
        <w:shd w:val="clear" w:color="auto" w:fill="FFFFFF"/>
        <w:tabs>
          <w:tab w:val="left" w:pos="922"/>
          <w:tab w:val="left" w:leader="underscore" w:pos="9480"/>
        </w:tabs>
        <w:jc w:val="center"/>
        <w:rPr>
          <w:b/>
          <w:color w:val="000000"/>
          <w:spacing w:val="-5"/>
          <w:sz w:val="20"/>
          <w:szCs w:val="20"/>
        </w:rPr>
      </w:pPr>
    </w:p>
    <w:p w:rsidR="00662F51" w:rsidRPr="00CD4DA4" w:rsidRDefault="00662F51" w:rsidP="00662F51">
      <w:pPr>
        <w:shd w:val="clear" w:color="auto" w:fill="FFFFFF"/>
        <w:tabs>
          <w:tab w:val="left" w:pos="922"/>
          <w:tab w:val="left" w:leader="underscore" w:pos="9480"/>
        </w:tabs>
        <w:rPr>
          <w:b/>
          <w:color w:val="000000"/>
          <w:spacing w:val="-5"/>
          <w:sz w:val="20"/>
          <w:szCs w:val="20"/>
        </w:rPr>
      </w:pPr>
      <w:r w:rsidRPr="00CD4DA4">
        <w:rPr>
          <w:b/>
          <w:color w:val="000000"/>
          <w:spacing w:val="-5"/>
          <w:sz w:val="20"/>
          <w:szCs w:val="20"/>
        </w:rPr>
        <w:t xml:space="preserve">«Управляющая организация»                                                                                        «Собственник»    </w:t>
      </w:r>
    </w:p>
    <w:p w:rsidR="00662F51" w:rsidRPr="00CD4DA4" w:rsidRDefault="00662F51" w:rsidP="00662F51">
      <w:pPr>
        <w:shd w:val="clear" w:color="auto" w:fill="FFFFFF"/>
        <w:tabs>
          <w:tab w:val="left" w:pos="922"/>
          <w:tab w:val="left" w:leader="underscore" w:pos="9480"/>
        </w:tabs>
        <w:ind w:hanging="1260"/>
        <w:rPr>
          <w:color w:val="000000"/>
          <w:spacing w:val="-5"/>
          <w:sz w:val="20"/>
          <w:szCs w:val="20"/>
        </w:rPr>
      </w:pPr>
    </w:p>
    <w:tbl>
      <w:tblPr>
        <w:tblW w:w="9760" w:type="dxa"/>
        <w:tblInd w:w="108" w:type="dxa"/>
        <w:tblLook w:val="01E0" w:firstRow="1" w:lastRow="1" w:firstColumn="1" w:lastColumn="1" w:noHBand="0" w:noVBand="0"/>
      </w:tblPr>
      <w:tblGrid>
        <w:gridCol w:w="4944"/>
        <w:gridCol w:w="4816"/>
      </w:tblGrid>
      <w:tr w:rsidR="00662F51" w:rsidRPr="00CD4DA4" w:rsidTr="00D62699">
        <w:trPr>
          <w:trHeight w:val="3458"/>
        </w:trPr>
        <w:tc>
          <w:tcPr>
            <w:tcW w:w="4981" w:type="dxa"/>
          </w:tcPr>
          <w:p w:rsidR="00662F51" w:rsidRPr="00CD4DA4" w:rsidRDefault="00662F51" w:rsidP="00D62699">
            <w:pPr>
              <w:shd w:val="clear" w:color="auto" w:fill="FFFFFF"/>
              <w:tabs>
                <w:tab w:val="left" w:pos="0"/>
                <w:tab w:val="left" w:leader="underscore" w:pos="9480"/>
              </w:tabs>
              <w:rPr>
                <w:color w:val="000000"/>
                <w:spacing w:val="-5"/>
                <w:sz w:val="20"/>
                <w:szCs w:val="20"/>
              </w:rPr>
            </w:pPr>
            <w:r w:rsidRPr="00CD4DA4">
              <w:rPr>
                <w:color w:val="000000"/>
                <w:spacing w:val="-5"/>
                <w:sz w:val="20"/>
                <w:szCs w:val="20"/>
              </w:rPr>
              <w:t xml:space="preserve">                                     </w:t>
            </w:r>
          </w:p>
          <w:p w:rsidR="00662F51" w:rsidRPr="00CD4DA4" w:rsidRDefault="00662F51" w:rsidP="00D62699">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662F51" w:rsidRPr="00CD4DA4" w:rsidRDefault="00662F51" w:rsidP="00D62699">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662F51" w:rsidRPr="00CD4DA4" w:rsidRDefault="00662F51" w:rsidP="00D62699">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662F51" w:rsidRPr="00CD4DA4" w:rsidRDefault="00662F51" w:rsidP="00D62699">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662F51" w:rsidRPr="00CD4DA4" w:rsidRDefault="00662F51" w:rsidP="00D62699">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662F51" w:rsidRPr="00CD4DA4" w:rsidRDefault="00662F51" w:rsidP="00D62699">
            <w:pPr>
              <w:tabs>
                <w:tab w:val="left" w:pos="922"/>
                <w:tab w:val="left" w:leader="underscore" w:pos="9480"/>
              </w:tabs>
              <w:rPr>
                <w:color w:val="000000"/>
                <w:spacing w:val="-5"/>
                <w:sz w:val="20"/>
                <w:szCs w:val="20"/>
              </w:rPr>
            </w:pPr>
          </w:p>
          <w:p w:rsidR="00662F51" w:rsidRPr="00CD4DA4" w:rsidRDefault="00662F51" w:rsidP="00D62699">
            <w:pPr>
              <w:tabs>
                <w:tab w:val="left" w:pos="922"/>
                <w:tab w:val="left" w:leader="underscore" w:pos="9480"/>
              </w:tabs>
              <w:rPr>
                <w:color w:val="000000"/>
                <w:spacing w:val="-5"/>
                <w:sz w:val="20"/>
                <w:szCs w:val="20"/>
              </w:rPr>
            </w:pPr>
          </w:p>
          <w:p w:rsidR="00662F51" w:rsidRPr="00CD4DA4" w:rsidRDefault="00662F51" w:rsidP="00D62699">
            <w:pPr>
              <w:tabs>
                <w:tab w:val="left" w:pos="922"/>
                <w:tab w:val="left" w:leader="underscore" w:pos="9480"/>
              </w:tabs>
              <w:rPr>
                <w:color w:val="000000"/>
                <w:spacing w:val="-5"/>
                <w:sz w:val="20"/>
                <w:szCs w:val="20"/>
              </w:rPr>
            </w:pPr>
          </w:p>
          <w:p w:rsidR="00662F51" w:rsidRPr="00CD4DA4" w:rsidRDefault="00662F51" w:rsidP="00D62699">
            <w:pPr>
              <w:tabs>
                <w:tab w:val="left" w:pos="922"/>
                <w:tab w:val="left" w:leader="underscore" w:pos="9480"/>
              </w:tabs>
              <w:rPr>
                <w:color w:val="000000"/>
                <w:spacing w:val="-5"/>
                <w:sz w:val="20"/>
                <w:szCs w:val="20"/>
              </w:rPr>
            </w:pPr>
          </w:p>
          <w:p w:rsidR="00662F51" w:rsidRPr="00CD4DA4" w:rsidRDefault="00662F51" w:rsidP="00D62699">
            <w:pPr>
              <w:tabs>
                <w:tab w:val="left" w:pos="922"/>
                <w:tab w:val="left" w:leader="underscore" w:pos="9480"/>
              </w:tabs>
              <w:rPr>
                <w:color w:val="000000"/>
                <w:spacing w:val="-5"/>
                <w:sz w:val="20"/>
                <w:szCs w:val="20"/>
              </w:rPr>
            </w:pPr>
            <w:r w:rsidRPr="00CD4DA4">
              <w:rPr>
                <w:color w:val="000000"/>
                <w:spacing w:val="-5"/>
                <w:sz w:val="20"/>
                <w:szCs w:val="20"/>
              </w:rPr>
              <w:t>___________________________</w:t>
            </w:r>
          </w:p>
          <w:p w:rsidR="00662F51" w:rsidRPr="00CD4DA4" w:rsidRDefault="00662F51" w:rsidP="00D62699">
            <w:pPr>
              <w:tabs>
                <w:tab w:val="left" w:pos="922"/>
                <w:tab w:val="left" w:leader="underscore" w:pos="9480"/>
              </w:tabs>
              <w:rPr>
                <w:color w:val="000000"/>
                <w:spacing w:val="-5"/>
                <w:sz w:val="20"/>
                <w:szCs w:val="20"/>
              </w:rPr>
            </w:pPr>
            <w:r w:rsidRPr="00CD4DA4">
              <w:rPr>
                <w:color w:val="000000"/>
                <w:spacing w:val="-5"/>
                <w:sz w:val="20"/>
                <w:szCs w:val="20"/>
              </w:rPr>
              <w:t>__________________________</w:t>
            </w:r>
          </w:p>
          <w:p w:rsidR="00662F51" w:rsidRPr="00CD4DA4" w:rsidRDefault="00662F51" w:rsidP="00D62699">
            <w:pPr>
              <w:tabs>
                <w:tab w:val="left" w:pos="922"/>
                <w:tab w:val="left" w:leader="underscore" w:pos="9480"/>
              </w:tabs>
              <w:rPr>
                <w:color w:val="000000"/>
                <w:spacing w:val="-5"/>
                <w:sz w:val="20"/>
                <w:szCs w:val="20"/>
              </w:rPr>
            </w:pPr>
          </w:p>
          <w:p w:rsidR="00662F51" w:rsidRPr="00CD4DA4" w:rsidRDefault="00662F51" w:rsidP="00D62699">
            <w:pPr>
              <w:tabs>
                <w:tab w:val="left" w:pos="922"/>
                <w:tab w:val="left" w:leader="underscore" w:pos="9480"/>
              </w:tabs>
              <w:rPr>
                <w:b/>
                <w:color w:val="000000"/>
                <w:spacing w:val="-5"/>
                <w:sz w:val="20"/>
                <w:szCs w:val="20"/>
              </w:rPr>
            </w:pPr>
            <w:r w:rsidRPr="00CD4DA4">
              <w:rPr>
                <w:b/>
                <w:color w:val="000000"/>
                <w:spacing w:val="-5"/>
                <w:sz w:val="20"/>
                <w:szCs w:val="20"/>
              </w:rPr>
              <w:t>____________ /                       /</w:t>
            </w:r>
          </w:p>
        </w:tc>
        <w:tc>
          <w:tcPr>
            <w:tcW w:w="4779" w:type="dxa"/>
          </w:tcPr>
          <w:p w:rsidR="00662F51" w:rsidRPr="00CD4DA4" w:rsidRDefault="00662F51" w:rsidP="00D62699">
            <w:pPr>
              <w:rPr>
                <w:sz w:val="20"/>
                <w:szCs w:val="20"/>
              </w:rPr>
            </w:pPr>
            <w:r w:rsidRPr="00CD4DA4">
              <w:rPr>
                <w:sz w:val="20"/>
                <w:szCs w:val="20"/>
              </w:rPr>
              <w:t>__________________________________(ФИО)</w:t>
            </w:r>
          </w:p>
          <w:p w:rsidR="00662F51" w:rsidRPr="00CD4DA4" w:rsidRDefault="00662F51" w:rsidP="00D62699">
            <w:pPr>
              <w:rPr>
                <w:sz w:val="20"/>
                <w:szCs w:val="20"/>
              </w:rPr>
            </w:pPr>
            <w:r w:rsidRPr="00CD4DA4">
              <w:rPr>
                <w:sz w:val="20"/>
                <w:szCs w:val="20"/>
              </w:rPr>
              <w:t>_________________________________(адрес)</w:t>
            </w:r>
          </w:p>
          <w:p w:rsidR="00662F51" w:rsidRPr="00CD4DA4" w:rsidRDefault="00662F51" w:rsidP="00D62699">
            <w:pPr>
              <w:rPr>
                <w:sz w:val="20"/>
                <w:szCs w:val="20"/>
              </w:rPr>
            </w:pPr>
            <w:r w:rsidRPr="00CD4DA4">
              <w:rPr>
                <w:sz w:val="20"/>
                <w:szCs w:val="20"/>
              </w:rPr>
              <w:t>___________________________________(тел.)</w:t>
            </w:r>
          </w:p>
          <w:p w:rsidR="00662F51" w:rsidRPr="00CD4DA4" w:rsidRDefault="00662F51" w:rsidP="00D62699">
            <w:pPr>
              <w:rPr>
                <w:sz w:val="20"/>
                <w:szCs w:val="20"/>
              </w:rPr>
            </w:pPr>
            <w:r w:rsidRPr="00CD4DA4">
              <w:rPr>
                <w:sz w:val="20"/>
                <w:szCs w:val="20"/>
              </w:rPr>
              <w:t>____________________________________</w:t>
            </w:r>
          </w:p>
          <w:p w:rsidR="00662F51" w:rsidRPr="00CD4DA4" w:rsidRDefault="00662F51" w:rsidP="00D62699">
            <w:pPr>
              <w:rPr>
                <w:sz w:val="20"/>
                <w:szCs w:val="20"/>
              </w:rPr>
            </w:pPr>
            <w:r w:rsidRPr="00CD4DA4">
              <w:rPr>
                <w:sz w:val="20"/>
                <w:szCs w:val="20"/>
              </w:rPr>
              <w:t xml:space="preserve">              Паспортные данные</w:t>
            </w:r>
          </w:p>
          <w:p w:rsidR="00662F51" w:rsidRPr="00CD4DA4" w:rsidRDefault="00662F51" w:rsidP="00D62699">
            <w:pPr>
              <w:rPr>
                <w:sz w:val="20"/>
                <w:szCs w:val="20"/>
              </w:rPr>
            </w:pPr>
            <w:r w:rsidRPr="00CD4DA4">
              <w:rPr>
                <w:sz w:val="20"/>
                <w:szCs w:val="20"/>
              </w:rPr>
              <w:t>______________________________________________</w:t>
            </w:r>
          </w:p>
          <w:p w:rsidR="00662F51" w:rsidRPr="00CD4DA4" w:rsidRDefault="00662F51" w:rsidP="00D62699">
            <w:pPr>
              <w:rPr>
                <w:sz w:val="20"/>
                <w:szCs w:val="20"/>
              </w:rPr>
            </w:pPr>
            <w:r w:rsidRPr="00CD4DA4">
              <w:rPr>
                <w:sz w:val="20"/>
                <w:szCs w:val="20"/>
              </w:rPr>
              <w:t>Свидетельство регистрации о праве собственности</w:t>
            </w:r>
          </w:p>
        </w:tc>
      </w:tr>
    </w:tbl>
    <w:p w:rsidR="00074B36" w:rsidRDefault="00662F51" w:rsidP="000E1F2B">
      <w:pPr>
        <w:rPr>
          <w:sz w:val="20"/>
          <w:szCs w:val="20"/>
        </w:rPr>
      </w:pPr>
      <w:r>
        <w:rPr>
          <w:sz w:val="20"/>
          <w:szCs w:val="20"/>
        </w:rPr>
        <w:lastRenderedPageBreak/>
        <w:t xml:space="preserve">                                                                                                                                                    </w:t>
      </w:r>
    </w:p>
    <w:p w:rsidR="00662F51" w:rsidRDefault="00662F51" w:rsidP="00662F51">
      <w:pPr>
        <w:jc w:val="right"/>
        <w:rPr>
          <w:sz w:val="20"/>
          <w:szCs w:val="20"/>
        </w:rPr>
      </w:pPr>
      <w:r w:rsidRPr="00CD4DA4">
        <w:rPr>
          <w:sz w:val="20"/>
          <w:szCs w:val="20"/>
        </w:rPr>
        <w:t>Приложение № 1</w:t>
      </w:r>
    </w:p>
    <w:p w:rsidR="00662F51" w:rsidRPr="00CD4DA4" w:rsidRDefault="00662F51" w:rsidP="00662F51">
      <w:pPr>
        <w:jc w:val="right"/>
        <w:rPr>
          <w:sz w:val="20"/>
          <w:szCs w:val="20"/>
        </w:rPr>
      </w:pPr>
      <w:r>
        <w:rPr>
          <w:sz w:val="20"/>
          <w:szCs w:val="20"/>
        </w:rPr>
        <w:t xml:space="preserve">                                                                                                                                                           </w:t>
      </w:r>
      <w:r w:rsidRPr="00CD4DA4">
        <w:rPr>
          <w:sz w:val="20"/>
          <w:szCs w:val="20"/>
        </w:rPr>
        <w:t xml:space="preserve">к Договору № _____  </w:t>
      </w:r>
    </w:p>
    <w:p w:rsidR="00662F51" w:rsidRPr="00CD4DA4" w:rsidRDefault="00662F51" w:rsidP="00662F51">
      <w:pPr>
        <w:jc w:val="right"/>
        <w:rPr>
          <w:sz w:val="20"/>
          <w:szCs w:val="20"/>
        </w:rPr>
      </w:pPr>
      <w:r w:rsidRPr="00CD4DA4">
        <w:rPr>
          <w:sz w:val="20"/>
          <w:szCs w:val="20"/>
        </w:rPr>
        <w:t>от «___»______ 20__ г.</w:t>
      </w:r>
    </w:p>
    <w:p w:rsidR="00662F51" w:rsidRPr="00CD4DA4" w:rsidRDefault="00662F51" w:rsidP="00662F51">
      <w:pPr>
        <w:jc w:val="right"/>
        <w:rPr>
          <w:sz w:val="20"/>
          <w:szCs w:val="20"/>
        </w:rPr>
      </w:pPr>
    </w:p>
    <w:p w:rsidR="00662F51" w:rsidRPr="00CD4DA4" w:rsidRDefault="00662F51" w:rsidP="00662F51">
      <w:pPr>
        <w:jc w:val="center"/>
        <w:rPr>
          <w:sz w:val="20"/>
          <w:szCs w:val="20"/>
        </w:rPr>
      </w:pPr>
      <w:r w:rsidRPr="00CD4DA4">
        <w:rPr>
          <w:sz w:val="20"/>
          <w:szCs w:val="20"/>
        </w:rPr>
        <w:t xml:space="preserve">Реестр собственников помещений, расположенных по адресу: </w:t>
      </w:r>
    </w:p>
    <w:tbl>
      <w:tblPr>
        <w:tblW w:w="10526" w:type="dxa"/>
        <w:tblLayout w:type="fixed"/>
        <w:tblLook w:val="0000" w:firstRow="0" w:lastRow="0" w:firstColumn="0" w:lastColumn="0" w:noHBand="0" w:noVBand="0"/>
      </w:tblPr>
      <w:tblGrid>
        <w:gridCol w:w="540"/>
        <w:gridCol w:w="3686"/>
        <w:gridCol w:w="3060"/>
        <w:gridCol w:w="1080"/>
        <w:gridCol w:w="1080"/>
        <w:gridCol w:w="1080"/>
      </w:tblGrid>
      <w:tr w:rsidR="00662F51" w:rsidRPr="00CD4DA4" w:rsidTr="00D62699">
        <w:trPr>
          <w:trHeight w:val="2160"/>
        </w:trPr>
        <w:tc>
          <w:tcPr>
            <w:tcW w:w="540" w:type="dxa"/>
            <w:tcBorders>
              <w:top w:val="single" w:sz="4" w:space="0" w:color="auto"/>
              <w:left w:val="single" w:sz="4" w:space="0" w:color="auto"/>
              <w:bottom w:val="nil"/>
              <w:right w:val="single" w:sz="4" w:space="0" w:color="auto"/>
            </w:tcBorders>
            <w:shd w:val="clear" w:color="auto" w:fill="auto"/>
            <w:vAlign w:val="center"/>
          </w:tcPr>
          <w:p w:rsidR="00662F51" w:rsidRPr="00CD4DA4" w:rsidRDefault="00662F51" w:rsidP="00D62699">
            <w:pPr>
              <w:jc w:val="center"/>
              <w:rPr>
                <w:color w:val="000000"/>
                <w:sz w:val="20"/>
                <w:szCs w:val="20"/>
              </w:rPr>
            </w:pPr>
            <w:r w:rsidRPr="00CD4DA4">
              <w:rPr>
                <w:color w:val="000000"/>
                <w:sz w:val="20"/>
                <w:szCs w:val="20"/>
              </w:rPr>
              <w:t>№</w:t>
            </w:r>
            <w:r w:rsidRPr="00CD4DA4">
              <w:rPr>
                <w:color w:val="000000"/>
                <w:sz w:val="20"/>
                <w:szCs w:val="20"/>
              </w:rPr>
              <w:br/>
            </w:r>
            <w:proofErr w:type="spellStart"/>
            <w:r w:rsidRPr="00CD4DA4">
              <w:rPr>
                <w:color w:val="000000"/>
                <w:sz w:val="20"/>
                <w:szCs w:val="20"/>
              </w:rPr>
              <w:t>п.п</w:t>
            </w:r>
            <w:proofErr w:type="spellEnd"/>
            <w:r w:rsidRPr="00CD4DA4">
              <w:rPr>
                <w:color w:val="000000"/>
                <w:sz w:val="20"/>
                <w:szCs w:val="20"/>
              </w:rPr>
              <w:t>.</w:t>
            </w:r>
          </w:p>
        </w:tc>
        <w:tc>
          <w:tcPr>
            <w:tcW w:w="3686" w:type="dxa"/>
            <w:tcBorders>
              <w:top w:val="single" w:sz="4" w:space="0" w:color="auto"/>
              <w:left w:val="nil"/>
              <w:bottom w:val="nil"/>
              <w:right w:val="single" w:sz="4" w:space="0" w:color="auto"/>
            </w:tcBorders>
            <w:shd w:val="clear" w:color="auto" w:fill="auto"/>
            <w:vAlign w:val="center"/>
          </w:tcPr>
          <w:p w:rsidR="00662F51" w:rsidRPr="00CD4DA4" w:rsidRDefault="00662F51" w:rsidP="00D62699">
            <w:pPr>
              <w:jc w:val="center"/>
              <w:rPr>
                <w:color w:val="000000"/>
                <w:sz w:val="20"/>
                <w:szCs w:val="20"/>
              </w:rPr>
            </w:pPr>
            <w:r w:rsidRPr="00CD4DA4">
              <w:rPr>
                <w:color w:val="000000"/>
                <w:sz w:val="20"/>
                <w:szCs w:val="20"/>
              </w:rPr>
              <w:t>ФИО</w:t>
            </w:r>
            <w:r w:rsidRPr="00CD4DA4">
              <w:rPr>
                <w:color w:val="000000"/>
                <w:sz w:val="20"/>
                <w:szCs w:val="20"/>
              </w:rPr>
              <w:br/>
              <w:t>собственника</w:t>
            </w:r>
            <w:r w:rsidRPr="00CD4DA4">
              <w:rPr>
                <w:color w:val="000000"/>
                <w:sz w:val="20"/>
                <w:szCs w:val="20"/>
              </w:rPr>
              <w:br/>
              <w:t>жилого</w:t>
            </w:r>
            <w:r w:rsidRPr="00CD4DA4">
              <w:rPr>
                <w:color w:val="000000"/>
                <w:sz w:val="20"/>
                <w:szCs w:val="20"/>
              </w:rPr>
              <w:br/>
              <w:t>помещения</w:t>
            </w:r>
          </w:p>
        </w:tc>
        <w:tc>
          <w:tcPr>
            <w:tcW w:w="3060" w:type="dxa"/>
            <w:tcBorders>
              <w:top w:val="single" w:sz="4" w:space="0" w:color="auto"/>
              <w:left w:val="nil"/>
              <w:bottom w:val="nil"/>
              <w:right w:val="single" w:sz="4" w:space="0" w:color="auto"/>
            </w:tcBorders>
            <w:shd w:val="clear" w:color="auto" w:fill="auto"/>
            <w:vAlign w:val="center"/>
          </w:tcPr>
          <w:p w:rsidR="00662F51" w:rsidRPr="00CD4DA4" w:rsidRDefault="00662F51" w:rsidP="00D62699">
            <w:pPr>
              <w:jc w:val="center"/>
              <w:rPr>
                <w:color w:val="000000"/>
                <w:sz w:val="20"/>
                <w:szCs w:val="20"/>
              </w:rPr>
            </w:pPr>
            <w:r w:rsidRPr="00CD4DA4">
              <w:rPr>
                <w:color w:val="000000"/>
                <w:sz w:val="20"/>
                <w:szCs w:val="20"/>
              </w:rPr>
              <w:t>Данные документа,</w:t>
            </w:r>
            <w:r w:rsidRPr="00CD4DA4">
              <w:rPr>
                <w:color w:val="000000"/>
                <w:sz w:val="20"/>
                <w:szCs w:val="20"/>
              </w:rPr>
              <w:br/>
              <w:t xml:space="preserve">подтверждающего </w:t>
            </w:r>
            <w:r w:rsidRPr="00CD4DA4">
              <w:rPr>
                <w:color w:val="000000"/>
                <w:sz w:val="20"/>
                <w:szCs w:val="20"/>
              </w:rPr>
              <w:br/>
              <w:t>право собственности</w:t>
            </w:r>
            <w:r w:rsidRPr="00CD4DA4">
              <w:rPr>
                <w:color w:val="000000"/>
                <w:sz w:val="20"/>
                <w:szCs w:val="20"/>
              </w:rPr>
              <w:br/>
              <w:t xml:space="preserve"> на жилое помещение</w:t>
            </w:r>
          </w:p>
        </w:tc>
        <w:tc>
          <w:tcPr>
            <w:tcW w:w="1080" w:type="dxa"/>
            <w:tcBorders>
              <w:top w:val="single" w:sz="4" w:space="0" w:color="auto"/>
              <w:left w:val="nil"/>
              <w:bottom w:val="nil"/>
              <w:right w:val="single" w:sz="4" w:space="0" w:color="auto"/>
            </w:tcBorders>
            <w:shd w:val="clear" w:color="auto" w:fill="auto"/>
            <w:vAlign w:val="center"/>
          </w:tcPr>
          <w:p w:rsidR="00662F51" w:rsidRPr="00CD4DA4" w:rsidRDefault="00662F51" w:rsidP="00D62699">
            <w:pPr>
              <w:jc w:val="center"/>
              <w:rPr>
                <w:color w:val="000000"/>
                <w:sz w:val="20"/>
                <w:szCs w:val="20"/>
              </w:rPr>
            </w:pPr>
            <w:r w:rsidRPr="00CD4DA4">
              <w:rPr>
                <w:color w:val="000000"/>
                <w:sz w:val="20"/>
                <w:szCs w:val="20"/>
              </w:rPr>
              <w:t xml:space="preserve"> Номер </w:t>
            </w:r>
            <w:r w:rsidRPr="00CD4DA4">
              <w:rPr>
                <w:color w:val="000000"/>
                <w:sz w:val="20"/>
                <w:szCs w:val="20"/>
              </w:rPr>
              <w:br/>
              <w:t>помещения</w:t>
            </w:r>
          </w:p>
        </w:tc>
        <w:tc>
          <w:tcPr>
            <w:tcW w:w="1080" w:type="dxa"/>
            <w:tcBorders>
              <w:top w:val="single" w:sz="4" w:space="0" w:color="auto"/>
              <w:left w:val="nil"/>
              <w:bottom w:val="nil"/>
              <w:right w:val="single" w:sz="4" w:space="0" w:color="auto"/>
            </w:tcBorders>
            <w:shd w:val="clear" w:color="auto" w:fill="auto"/>
            <w:vAlign w:val="center"/>
          </w:tcPr>
          <w:p w:rsidR="00662F51" w:rsidRPr="00CD4DA4" w:rsidRDefault="00662F51" w:rsidP="00D62699">
            <w:pPr>
              <w:jc w:val="center"/>
              <w:rPr>
                <w:color w:val="000000"/>
                <w:sz w:val="20"/>
                <w:szCs w:val="20"/>
              </w:rPr>
            </w:pPr>
            <w:r w:rsidRPr="00CD4DA4">
              <w:rPr>
                <w:color w:val="000000"/>
                <w:sz w:val="20"/>
                <w:szCs w:val="20"/>
              </w:rPr>
              <w:t xml:space="preserve">  Площадь </w:t>
            </w:r>
            <w:r w:rsidRPr="00CD4DA4">
              <w:rPr>
                <w:color w:val="000000"/>
                <w:sz w:val="20"/>
                <w:szCs w:val="20"/>
              </w:rPr>
              <w:br/>
              <w:t>помещения</w:t>
            </w:r>
          </w:p>
        </w:tc>
        <w:tc>
          <w:tcPr>
            <w:tcW w:w="1080" w:type="dxa"/>
            <w:tcBorders>
              <w:top w:val="single" w:sz="4" w:space="0" w:color="auto"/>
              <w:left w:val="nil"/>
              <w:bottom w:val="nil"/>
              <w:right w:val="single" w:sz="4" w:space="0" w:color="auto"/>
            </w:tcBorders>
            <w:shd w:val="clear" w:color="auto" w:fill="auto"/>
            <w:vAlign w:val="center"/>
          </w:tcPr>
          <w:p w:rsidR="00662F51" w:rsidRPr="00CD4DA4" w:rsidRDefault="00662F51" w:rsidP="00D62699">
            <w:pPr>
              <w:jc w:val="center"/>
              <w:rPr>
                <w:color w:val="000000"/>
                <w:sz w:val="20"/>
                <w:szCs w:val="20"/>
              </w:rPr>
            </w:pPr>
            <w:r w:rsidRPr="00CD4DA4">
              <w:rPr>
                <w:color w:val="000000"/>
                <w:sz w:val="20"/>
                <w:szCs w:val="20"/>
              </w:rPr>
              <w:t>Доля в</w:t>
            </w:r>
            <w:r w:rsidRPr="00CD4DA4">
              <w:rPr>
                <w:color w:val="000000"/>
                <w:sz w:val="20"/>
                <w:szCs w:val="20"/>
              </w:rPr>
              <w:br/>
            </w:r>
            <w:proofErr w:type="spellStart"/>
            <w:proofErr w:type="gramStart"/>
            <w:r w:rsidRPr="00CD4DA4">
              <w:rPr>
                <w:color w:val="000000"/>
                <w:sz w:val="20"/>
                <w:szCs w:val="20"/>
              </w:rPr>
              <w:t>собствен-ности</w:t>
            </w:r>
            <w:proofErr w:type="spellEnd"/>
            <w:proofErr w:type="gramEnd"/>
          </w:p>
        </w:tc>
      </w:tr>
      <w:tr w:rsidR="00662F51" w:rsidRPr="00CD4DA4" w:rsidTr="00D62699">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62F51" w:rsidRPr="00CD4DA4" w:rsidRDefault="00662F51" w:rsidP="00D62699">
            <w:pPr>
              <w:jc w:val="center"/>
              <w:rPr>
                <w:bCs/>
                <w:color w:val="000000"/>
                <w:sz w:val="20"/>
                <w:szCs w:val="20"/>
              </w:rPr>
            </w:pPr>
            <w:r w:rsidRPr="00CD4DA4">
              <w:rPr>
                <w:bCs/>
                <w:color w:val="000000"/>
                <w:sz w:val="20"/>
                <w:szCs w:val="20"/>
              </w:rPr>
              <w:t>1</w:t>
            </w:r>
          </w:p>
        </w:tc>
        <w:tc>
          <w:tcPr>
            <w:tcW w:w="3686"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rPr>
                <w:sz w:val="20"/>
                <w:szCs w:val="20"/>
              </w:rPr>
            </w:pP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rPr>
                <w:sz w:val="20"/>
                <w:szCs w:val="20"/>
              </w:rPr>
            </w:pPr>
          </w:p>
        </w:tc>
        <w:tc>
          <w:tcPr>
            <w:tcW w:w="1080" w:type="dxa"/>
            <w:tcBorders>
              <w:top w:val="single" w:sz="4" w:space="0" w:color="auto"/>
              <w:left w:val="nil"/>
              <w:bottom w:val="single" w:sz="4" w:space="0" w:color="auto"/>
              <w:right w:val="nil"/>
            </w:tcBorders>
            <w:shd w:val="clear" w:color="auto" w:fill="FFFFFF"/>
            <w:noWrap/>
            <w:vAlign w:val="bottom"/>
          </w:tcPr>
          <w:p w:rsidR="00662F51" w:rsidRPr="00CD4DA4" w:rsidRDefault="00662F51" w:rsidP="00D6269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2F51" w:rsidRPr="00CD4DA4" w:rsidRDefault="00662F51" w:rsidP="00D62699">
            <w:pPr>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jc w:val="center"/>
              <w:rPr>
                <w:sz w:val="20"/>
                <w:szCs w:val="20"/>
              </w:rPr>
            </w:pPr>
          </w:p>
        </w:tc>
      </w:tr>
      <w:tr w:rsidR="00662F51" w:rsidRPr="00CD4DA4" w:rsidTr="00D62699">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62F51" w:rsidRPr="00CD4DA4" w:rsidRDefault="00662F51" w:rsidP="00D62699">
            <w:pPr>
              <w:jc w:val="center"/>
              <w:rPr>
                <w:bCs/>
                <w:color w:val="000000"/>
                <w:sz w:val="20"/>
                <w:szCs w:val="20"/>
              </w:rPr>
            </w:pPr>
            <w:r w:rsidRPr="00CD4DA4">
              <w:rPr>
                <w:bCs/>
                <w:color w:val="000000"/>
                <w:sz w:val="20"/>
                <w:szCs w:val="20"/>
              </w:rPr>
              <w:t>2</w:t>
            </w:r>
          </w:p>
        </w:tc>
        <w:tc>
          <w:tcPr>
            <w:tcW w:w="3686"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rPr>
                <w:sz w:val="20"/>
                <w:szCs w:val="20"/>
              </w:rPr>
            </w:pP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rPr>
                <w:sz w:val="20"/>
                <w:szCs w:val="20"/>
              </w:rPr>
            </w:pPr>
          </w:p>
        </w:tc>
        <w:tc>
          <w:tcPr>
            <w:tcW w:w="1080" w:type="dxa"/>
            <w:tcBorders>
              <w:top w:val="single" w:sz="4" w:space="0" w:color="auto"/>
              <w:left w:val="nil"/>
              <w:bottom w:val="single" w:sz="4" w:space="0" w:color="auto"/>
              <w:right w:val="nil"/>
            </w:tcBorders>
            <w:shd w:val="clear" w:color="auto" w:fill="FFFFFF"/>
            <w:noWrap/>
            <w:vAlign w:val="bottom"/>
          </w:tcPr>
          <w:p w:rsidR="00662F51" w:rsidRPr="00CD4DA4" w:rsidRDefault="00662F51" w:rsidP="00D6269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2F51" w:rsidRPr="00CD4DA4" w:rsidRDefault="00662F51" w:rsidP="00D62699">
            <w:pPr>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jc w:val="center"/>
              <w:rPr>
                <w:sz w:val="20"/>
                <w:szCs w:val="20"/>
              </w:rPr>
            </w:pPr>
          </w:p>
        </w:tc>
      </w:tr>
      <w:tr w:rsidR="00662F51" w:rsidRPr="00CD4DA4" w:rsidTr="00D62699">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662F51" w:rsidRPr="00CD4DA4" w:rsidRDefault="00662F51" w:rsidP="00D62699">
            <w:pPr>
              <w:jc w:val="center"/>
              <w:rPr>
                <w:bCs/>
                <w:color w:val="000000"/>
                <w:sz w:val="20"/>
                <w:szCs w:val="20"/>
              </w:rPr>
            </w:pPr>
            <w:r w:rsidRPr="00CD4DA4">
              <w:rPr>
                <w:bCs/>
                <w:color w:val="000000"/>
                <w:sz w:val="20"/>
                <w:szCs w:val="20"/>
              </w:rPr>
              <w:t>3</w:t>
            </w:r>
          </w:p>
        </w:tc>
        <w:tc>
          <w:tcPr>
            <w:tcW w:w="3686"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rPr>
                <w:sz w:val="20"/>
                <w:szCs w:val="20"/>
              </w:rPr>
            </w:pP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rPr>
                <w:sz w:val="20"/>
                <w:szCs w:val="20"/>
              </w:rPr>
            </w:pPr>
          </w:p>
        </w:tc>
        <w:tc>
          <w:tcPr>
            <w:tcW w:w="1080" w:type="dxa"/>
            <w:tcBorders>
              <w:top w:val="single" w:sz="4" w:space="0" w:color="auto"/>
              <w:left w:val="nil"/>
              <w:bottom w:val="single" w:sz="4" w:space="0" w:color="auto"/>
              <w:right w:val="nil"/>
            </w:tcBorders>
            <w:shd w:val="clear" w:color="auto" w:fill="FFFFFF"/>
            <w:noWrap/>
            <w:vAlign w:val="bottom"/>
          </w:tcPr>
          <w:p w:rsidR="00662F51" w:rsidRPr="00CD4DA4" w:rsidRDefault="00662F51" w:rsidP="00D6269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2F51" w:rsidRPr="00CD4DA4" w:rsidRDefault="00662F51" w:rsidP="00D62699">
            <w:pPr>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662F51" w:rsidRPr="00CD4DA4" w:rsidRDefault="00662F51" w:rsidP="00D62699">
            <w:pPr>
              <w:jc w:val="center"/>
              <w:rPr>
                <w:sz w:val="20"/>
                <w:szCs w:val="20"/>
              </w:rPr>
            </w:pPr>
          </w:p>
        </w:tc>
      </w:tr>
    </w:tbl>
    <w:p w:rsidR="00662F51" w:rsidRPr="00CD4DA4" w:rsidRDefault="00662F51" w:rsidP="00662F51">
      <w:pPr>
        <w:jc w:val="right"/>
        <w:rPr>
          <w:sz w:val="20"/>
          <w:szCs w:val="20"/>
        </w:rPr>
      </w:pPr>
    </w:p>
    <w:p w:rsidR="00662F51" w:rsidRPr="00CD4DA4" w:rsidRDefault="00662F51" w:rsidP="00662F51">
      <w:pPr>
        <w:jc w:val="right"/>
        <w:rPr>
          <w:sz w:val="20"/>
          <w:szCs w:val="20"/>
        </w:rPr>
      </w:pPr>
    </w:p>
    <w:p w:rsidR="00662F51" w:rsidRPr="00CD4DA4" w:rsidRDefault="00662F51" w:rsidP="00662F51">
      <w:pPr>
        <w:ind w:left="7788" w:hanging="48"/>
        <w:jc w:val="right"/>
        <w:rPr>
          <w:sz w:val="20"/>
          <w:szCs w:val="20"/>
        </w:rPr>
      </w:pPr>
      <w:r>
        <w:rPr>
          <w:sz w:val="20"/>
          <w:szCs w:val="20"/>
        </w:rPr>
        <w:t xml:space="preserve">       </w:t>
      </w:r>
      <w:r w:rsidRPr="00CD4DA4">
        <w:rPr>
          <w:sz w:val="20"/>
          <w:szCs w:val="20"/>
        </w:rPr>
        <w:t>Приложение № 2</w:t>
      </w:r>
    </w:p>
    <w:p w:rsidR="00662F51" w:rsidRPr="00CD4DA4" w:rsidRDefault="00662F51" w:rsidP="00662F51">
      <w:pPr>
        <w:jc w:val="right"/>
        <w:rPr>
          <w:sz w:val="20"/>
          <w:szCs w:val="20"/>
        </w:rPr>
      </w:pPr>
      <w:r>
        <w:rPr>
          <w:sz w:val="20"/>
          <w:szCs w:val="20"/>
        </w:rPr>
        <w:tab/>
      </w:r>
      <w:r w:rsidRPr="00CD4DA4">
        <w:rPr>
          <w:sz w:val="20"/>
          <w:szCs w:val="20"/>
        </w:rPr>
        <w:t xml:space="preserve">к Договору № _____  </w:t>
      </w:r>
    </w:p>
    <w:p w:rsidR="00662F51" w:rsidRPr="00CD4DA4" w:rsidRDefault="00662F51" w:rsidP="00662F51">
      <w:pPr>
        <w:jc w:val="right"/>
        <w:rPr>
          <w:sz w:val="20"/>
          <w:szCs w:val="20"/>
        </w:rPr>
      </w:pPr>
      <w:r w:rsidRPr="00CD4DA4">
        <w:rPr>
          <w:sz w:val="20"/>
          <w:szCs w:val="20"/>
        </w:rPr>
        <w:t>от «___»______ 20__ г.</w:t>
      </w:r>
    </w:p>
    <w:p w:rsidR="00662F51" w:rsidRPr="00CD4DA4" w:rsidRDefault="00662F51" w:rsidP="00662F51">
      <w:pPr>
        <w:jc w:val="right"/>
        <w:rPr>
          <w:sz w:val="20"/>
          <w:szCs w:val="20"/>
        </w:rPr>
      </w:pPr>
      <w:r w:rsidRPr="00CD4DA4">
        <w:rPr>
          <w:sz w:val="20"/>
          <w:szCs w:val="20"/>
        </w:rPr>
        <w:t xml:space="preserve">                                                                                                                                                                                                                   </w:t>
      </w:r>
    </w:p>
    <w:tbl>
      <w:tblPr>
        <w:tblW w:w="10348" w:type="dxa"/>
        <w:tblLayout w:type="fixed"/>
        <w:tblCellMar>
          <w:left w:w="0" w:type="dxa"/>
          <w:right w:w="0" w:type="dxa"/>
        </w:tblCellMar>
        <w:tblLook w:val="0000" w:firstRow="0" w:lastRow="0" w:firstColumn="0" w:lastColumn="0" w:noHBand="0" w:noVBand="0"/>
      </w:tblPr>
      <w:tblGrid>
        <w:gridCol w:w="540"/>
        <w:gridCol w:w="4870"/>
        <w:gridCol w:w="2520"/>
        <w:gridCol w:w="161"/>
        <w:gridCol w:w="2257"/>
      </w:tblGrid>
      <w:tr w:rsidR="00662F51" w:rsidRPr="00CD4DA4" w:rsidTr="00D62699">
        <w:trPr>
          <w:trHeight w:val="315"/>
        </w:trPr>
        <w:tc>
          <w:tcPr>
            <w:tcW w:w="10348" w:type="dxa"/>
            <w:gridSpan w:val="5"/>
            <w:shd w:val="clear" w:color="auto" w:fill="auto"/>
          </w:tcPr>
          <w:p w:rsidR="00662F51" w:rsidRPr="00CD4DA4" w:rsidRDefault="00662F51" w:rsidP="00D62699">
            <w:pPr>
              <w:widowControl w:val="0"/>
              <w:jc w:val="center"/>
              <w:rPr>
                <w:sz w:val="20"/>
                <w:szCs w:val="20"/>
              </w:rPr>
            </w:pPr>
            <w:r w:rsidRPr="00CD4DA4">
              <w:rPr>
                <w:b/>
                <w:color w:val="000000"/>
                <w:sz w:val="20"/>
                <w:szCs w:val="20"/>
              </w:rPr>
              <w:t>СОСТАВ</w:t>
            </w:r>
          </w:p>
        </w:tc>
      </w:tr>
      <w:tr w:rsidR="00662F51" w:rsidRPr="00CD4DA4" w:rsidTr="00D62699">
        <w:trPr>
          <w:trHeight w:val="660"/>
        </w:trPr>
        <w:tc>
          <w:tcPr>
            <w:tcW w:w="10348" w:type="dxa"/>
            <w:gridSpan w:val="5"/>
            <w:shd w:val="clear" w:color="auto" w:fill="auto"/>
          </w:tcPr>
          <w:p w:rsidR="00662F51" w:rsidRPr="00CD4DA4" w:rsidRDefault="00662F51" w:rsidP="00D62699">
            <w:pPr>
              <w:widowControl w:val="0"/>
              <w:jc w:val="center"/>
              <w:rPr>
                <w:i/>
                <w:color w:val="000000"/>
                <w:sz w:val="20"/>
                <w:szCs w:val="20"/>
              </w:rPr>
            </w:pPr>
            <w:r w:rsidRPr="00CD4DA4">
              <w:rPr>
                <w:b/>
                <w:color w:val="000000"/>
                <w:sz w:val="20"/>
                <w:szCs w:val="20"/>
              </w:rPr>
              <w:t>общего имущества собственников помещений в многоквартирном доме</w:t>
            </w:r>
          </w:p>
          <w:p w:rsidR="00662F51" w:rsidRPr="00CD4DA4" w:rsidRDefault="00662F51" w:rsidP="00D62699">
            <w:pPr>
              <w:widowControl w:val="0"/>
              <w:jc w:val="center"/>
              <w:rPr>
                <w:b/>
                <w:color w:val="000000"/>
                <w:sz w:val="20"/>
                <w:szCs w:val="20"/>
              </w:rPr>
            </w:pPr>
            <w:r w:rsidRPr="00CD4DA4">
              <w:rPr>
                <w:i/>
                <w:color w:val="000000"/>
                <w:sz w:val="20"/>
                <w:szCs w:val="20"/>
              </w:rPr>
              <w:t>(определяется с учетом технических и конструктивных особенностей многоквартирного дома)</w:t>
            </w:r>
          </w:p>
          <w:p w:rsidR="00662F51" w:rsidRPr="00CD4DA4" w:rsidRDefault="00662F51" w:rsidP="00D62699">
            <w:pPr>
              <w:widowControl w:val="0"/>
              <w:jc w:val="center"/>
              <w:rPr>
                <w:b/>
                <w:color w:val="000000"/>
                <w:sz w:val="20"/>
                <w:szCs w:val="20"/>
              </w:rPr>
            </w:pP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shd w:val="clear" w:color="auto" w:fill="auto"/>
            <w:vAlign w:val="bottom"/>
          </w:tcPr>
          <w:p w:rsidR="00662F51" w:rsidRPr="00CD4DA4" w:rsidRDefault="00662F51" w:rsidP="00D62699">
            <w:pPr>
              <w:snapToGrid w:val="0"/>
              <w:rPr>
                <w:sz w:val="20"/>
                <w:szCs w:val="20"/>
              </w:rPr>
            </w:pPr>
          </w:p>
        </w:tc>
        <w:tc>
          <w:tcPr>
            <w:tcW w:w="2520" w:type="dxa"/>
            <w:shd w:val="clear" w:color="auto" w:fill="auto"/>
            <w:vAlign w:val="bottom"/>
          </w:tcPr>
          <w:p w:rsidR="00662F51" w:rsidRPr="00CD4DA4" w:rsidRDefault="00662F51" w:rsidP="00D62699">
            <w:pPr>
              <w:snapToGrid w:val="0"/>
              <w:jc w:val="center"/>
              <w:rPr>
                <w:sz w:val="20"/>
                <w:szCs w:val="20"/>
              </w:rPr>
            </w:pPr>
          </w:p>
        </w:tc>
        <w:tc>
          <w:tcPr>
            <w:tcW w:w="2418" w:type="dxa"/>
            <w:gridSpan w:val="2"/>
            <w:shd w:val="clear" w:color="auto" w:fill="auto"/>
            <w:vAlign w:val="bottom"/>
          </w:tcPr>
          <w:p w:rsidR="00662F51" w:rsidRPr="00CD4DA4" w:rsidRDefault="00662F51" w:rsidP="00D62699">
            <w:pPr>
              <w:snapToGrid w:val="0"/>
              <w:jc w:val="center"/>
              <w:rPr>
                <w:sz w:val="20"/>
                <w:szCs w:val="20"/>
              </w:rPr>
            </w:pPr>
          </w:p>
        </w:tc>
      </w:tr>
      <w:tr w:rsidR="00662F51" w:rsidRPr="00CD4DA4" w:rsidTr="00D62699">
        <w:trPr>
          <w:trHeight w:val="315"/>
        </w:trPr>
        <w:tc>
          <w:tcPr>
            <w:tcW w:w="10348" w:type="dxa"/>
            <w:gridSpan w:val="5"/>
            <w:shd w:val="clear" w:color="auto" w:fill="auto"/>
            <w:vAlign w:val="bottom"/>
          </w:tcPr>
          <w:p w:rsidR="00662F51" w:rsidRPr="00CD4DA4" w:rsidRDefault="00662F51" w:rsidP="00D62699">
            <w:pPr>
              <w:jc w:val="center"/>
              <w:rPr>
                <w:sz w:val="20"/>
                <w:szCs w:val="20"/>
              </w:rPr>
            </w:pPr>
            <w:r w:rsidRPr="00CD4DA4">
              <w:rPr>
                <w:sz w:val="20"/>
                <w:szCs w:val="20"/>
              </w:rPr>
              <w:t>I. Общие сведения о многоквартирном доме.</w:t>
            </w: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shd w:val="clear" w:color="auto" w:fill="auto"/>
            <w:vAlign w:val="bottom"/>
          </w:tcPr>
          <w:p w:rsidR="00662F51" w:rsidRPr="00CD4DA4" w:rsidRDefault="00662F51" w:rsidP="00D62699">
            <w:pPr>
              <w:snapToGrid w:val="0"/>
              <w:rPr>
                <w:sz w:val="20"/>
                <w:szCs w:val="20"/>
              </w:rPr>
            </w:pPr>
          </w:p>
        </w:tc>
        <w:tc>
          <w:tcPr>
            <w:tcW w:w="2520" w:type="dxa"/>
            <w:shd w:val="clear" w:color="auto" w:fill="auto"/>
            <w:vAlign w:val="bottom"/>
          </w:tcPr>
          <w:p w:rsidR="00662F51" w:rsidRPr="00CD4DA4" w:rsidRDefault="00662F51" w:rsidP="00D62699">
            <w:pPr>
              <w:snapToGrid w:val="0"/>
              <w:jc w:val="center"/>
              <w:rPr>
                <w:sz w:val="20"/>
                <w:szCs w:val="20"/>
              </w:rPr>
            </w:pPr>
          </w:p>
        </w:tc>
        <w:tc>
          <w:tcPr>
            <w:tcW w:w="2418" w:type="dxa"/>
            <w:gridSpan w:val="2"/>
            <w:shd w:val="clear" w:color="auto" w:fill="auto"/>
            <w:vAlign w:val="bottom"/>
          </w:tcPr>
          <w:p w:rsidR="00662F51" w:rsidRPr="00CD4DA4" w:rsidRDefault="00662F51" w:rsidP="00D62699">
            <w:pPr>
              <w:snapToGrid w:val="0"/>
              <w:jc w:val="center"/>
              <w:rPr>
                <w:sz w:val="20"/>
                <w:szCs w:val="20"/>
              </w:rPr>
            </w:pP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w:t>
            </w:r>
          </w:p>
        </w:tc>
        <w:tc>
          <w:tcPr>
            <w:tcW w:w="9808" w:type="dxa"/>
            <w:gridSpan w:val="4"/>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Адрес многоквартирного дома: </w:t>
            </w: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tcBorders>
              <w:bottom w:val="single" w:sz="4" w:space="0" w:color="000000"/>
            </w:tcBorders>
            <w:shd w:val="clear" w:color="auto" w:fill="auto"/>
            <w:vAlign w:val="center"/>
          </w:tcPr>
          <w:p w:rsidR="00662F51" w:rsidRPr="00CD4DA4" w:rsidRDefault="00662F51" w:rsidP="00D62699">
            <w:pPr>
              <w:snapToGrid w:val="0"/>
              <w:rPr>
                <w:sz w:val="20"/>
                <w:szCs w:val="20"/>
              </w:rPr>
            </w:pPr>
          </w:p>
        </w:tc>
        <w:tc>
          <w:tcPr>
            <w:tcW w:w="252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2.</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Кадастровый номер многоквартирного дома (при его наличии) -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3.</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Серия, тип постройки -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4.</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Год постройки - </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5.</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Степень износа по данным государственного технического учета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6.</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Степень фактического износа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7.</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Год последнего капитального ремонта -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8.</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Реквизиты правового акта о признании многоквартирного дома аварийным и подлежащим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9.</w:t>
            </w:r>
          </w:p>
        </w:tc>
        <w:tc>
          <w:tcPr>
            <w:tcW w:w="4870" w:type="dxa"/>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Количество этажей -</w:t>
            </w:r>
          </w:p>
        </w:tc>
        <w:tc>
          <w:tcPr>
            <w:tcW w:w="2520" w:type="dxa"/>
            <w:tcBorders>
              <w:top w:val="single" w:sz="4" w:space="0" w:color="000000"/>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10.</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Наличие подвала (технического этажа) -</w:t>
            </w:r>
          </w:p>
        </w:tc>
        <w:tc>
          <w:tcPr>
            <w:tcW w:w="252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11.</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Наличие цокольного этажа -</w:t>
            </w:r>
          </w:p>
        </w:tc>
        <w:tc>
          <w:tcPr>
            <w:tcW w:w="252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12.</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Наличие мансарда -</w:t>
            </w:r>
          </w:p>
        </w:tc>
        <w:tc>
          <w:tcPr>
            <w:tcW w:w="252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13.</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Наличие мезонина -</w:t>
            </w:r>
          </w:p>
        </w:tc>
        <w:tc>
          <w:tcPr>
            <w:tcW w:w="252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14.</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Количество квартир -</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15.</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Количество нежилых помещений, не входящих в состав общего имущества </w:t>
            </w: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520" w:type="dxa"/>
            <w:tcBorders>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w:t>
            </w: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16.</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Реквизиты правового акта о признании всех жилых помещений в многоквартирном доме </w:t>
            </w: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proofErr w:type="gramStart"/>
            <w:r w:rsidRPr="00CD4DA4">
              <w:rPr>
                <w:sz w:val="20"/>
                <w:szCs w:val="20"/>
              </w:rPr>
              <w:t>непригодными</w:t>
            </w:r>
            <w:proofErr w:type="gramEnd"/>
            <w:r w:rsidRPr="00CD4DA4">
              <w:rPr>
                <w:sz w:val="20"/>
                <w:szCs w:val="20"/>
              </w:rPr>
              <w:t xml:space="preserve"> для проживания -</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17.</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proofErr w:type="gramStart"/>
            <w:r w:rsidRPr="00CD4DA4">
              <w:rPr>
                <w:sz w:val="20"/>
                <w:szCs w:val="20"/>
              </w:rPr>
              <w:t xml:space="preserve">Перечень жилых помещений, признанных непригодными для проживания (с указанием </w:t>
            </w:r>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реквизитов правовых актов о признании жилых помещений </w:t>
            </w:r>
            <w:proofErr w:type="gramStart"/>
            <w:r w:rsidRPr="00CD4DA4">
              <w:rPr>
                <w:sz w:val="20"/>
                <w:szCs w:val="20"/>
              </w:rPr>
              <w:t>непригодными</w:t>
            </w:r>
            <w:proofErr w:type="gramEnd"/>
            <w:r w:rsidRPr="00CD4DA4">
              <w:rPr>
                <w:sz w:val="20"/>
                <w:szCs w:val="20"/>
              </w:rPr>
              <w:t xml:space="preserve"> для проживания)</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18.</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Строительный объем -</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куб</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19.</w:t>
            </w:r>
          </w:p>
        </w:tc>
        <w:tc>
          <w:tcPr>
            <w:tcW w:w="4870" w:type="dxa"/>
            <w:shd w:val="clear" w:color="auto" w:fill="auto"/>
            <w:vAlign w:val="center"/>
          </w:tcPr>
          <w:p w:rsidR="00662F51" w:rsidRPr="00CD4DA4" w:rsidRDefault="00662F51" w:rsidP="00D62699">
            <w:pPr>
              <w:rPr>
                <w:sz w:val="20"/>
                <w:szCs w:val="20"/>
              </w:rPr>
            </w:pPr>
            <w:r w:rsidRPr="00CD4DA4">
              <w:rPr>
                <w:sz w:val="20"/>
                <w:szCs w:val="20"/>
              </w:rPr>
              <w:t>Площадь:</w:t>
            </w:r>
          </w:p>
        </w:tc>
        <w:tc>
          <w:tcPr>
            <w:tcW w:w="2520" w:type="dxa"/>
            <w:shd w:val="clear" w:color="auto" w:fill="auto"/>
            <w:vAlign w:val="center"/>
          </w:tcPr>
          <w:p w:rsidR="00662F51" w:rsidRPr="00CD4DA4" w:rsidRDefault="00662F51" w:rsidP="00D62699">
            <w:pPr>
              <w:snapToGrid w:val="0"/>
              <w:rPr>
                <w:sz w:val="20"/>
                <w:szCs w:val="20"/>
              </w:rPr>
            </w:pPr>
          </w:p>
        </w:tc>
        <w:tc>
          <w:tcPr>
            <w:tcW w:w="2418" w:type="dxa"/>
            <w:gridSpan w:val="2"/>
            <w:shd w:val="clear" w:color="auto" w:fill="auto"/>
            <w:vAlign w:val="center"/>
          </w:tcPr>
          <w:p w:rsidR="00662F51" w:rsidRPr="00CD4DA4" w:rsidRDefault="00662F51" w:rsidP="00D62699">
            <w:pPr>
              <w:snapToGrid w:val="0"/>
              <w:rPr>
                <w:sz w:val="20"/>
                <w:szCs w:val="20"/>
              </w:rPr>
            </w:pP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lastRenderedPageBreak/>
              <w:t>а)</w:t>
            </w:r>
          </w:p>
        </w:tc>
        <w:tc>
          <w:tcPr>
            <w:tcW w:w="9808" w:type="dxa"/>
            <w:gridSpan w:val="4"/>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xml:space="preserve">многоквартирного дома с лоджиями, балконами, шкафами, коридорами и лестничными </w:t>
            </w: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клетками</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куб</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б)</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жилых помещений (общая площадь квартир)</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жилая площадь квартир</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в)</w:t>
            </w:r>
          </w:p>
        </w:tc>
        <w:tc>
          <w:tcPr>
            <w:tcW w:w="9808" w:type="dxa"/>
            <w:gridSpan w:val="4"/>
            <w:shd w:val="clear" w:color="auto" w:fill="auto"/>
            <w:vAlign w:val="center"/>
          </w:tcPr>
          <w:p w:rsidR="00662F51" w:rsidRPr="00CD4DA4" w:rsidRDefault="00662F51" w:rsidP="00D62699">
            <w:pPr>
              <w:rPr>
                <w:sz w:val="20"/>
                <w:szCs w:val="20"/>
              </w:rPr>
            </w:pPr>
            <w:proofErr w:type="gramStart"/>
            <w:r w:rsidRPr="00CD4DA4">
              <w:rPr>
                <w:sz w:val="20"/>
                <w:szCs w:val="20"/>
              </w:rPr>
              <w:t xml:space="preserve">нежилых помещений (общая площадь нежилых помещений, не входящих в состав общего </w:t>
            </w:r>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shd w:val="clear" w:color="auto" w:fill="auto"/>
            <w:vAlign w:val="center"/>
          </w:tcPr>
          <w:p w:rsidR="00662F51" w:rsidRPr="00CD4DA4" w:rsidRDefault="00662F51" w:rsidP="00D62699">
            <w:pPr>
              <w:rPr>
                <w:sz w:val="20"/>
                <w:szCs w:val="20"/>
              </w:rPr>
            </w:pPr>
            <w:r w:rsidRPr="00CD4DA4">
              <w:rPr>
                <w:sz w:val="20"/>
                <w:szCs w:val="20"/>
              </w:rPr>
              <w:t>имущества в многоквартирном доме</w:t>
            </w:r>
          </w:p>
        </w:tc>
        <w:tc>
          <w:tcPr>
            <w:tcW w:w="2520" w:type="dxa"/>
            <w:tcBorders>
              <w:top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w:t>
            </w:r>
          </w:p>
        </w:tc>
        <w:tc>
          <w:tcPr>
            <w:tcW w:w="2418" w:type="dxa"/>
            <w:gridSpan w:val="2"/>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г)</w:t>
            </w:r>
          </w:p>
        </w:tc>
        <w:tc>
          <w:tcPr>
            <w:tcW w:w="9808" w:type="dxa"/>
            <w:gridSpan w:val="4"/>
            <w:shd w:val="clear" w:color="auto" w:fill="auto"/>
            <w:vAlign w:val="center"/>
          </w:tcPr>
          <w:p w:rsidR="00662F51" w:rsidRPr="00CD4DA4" w:rsidRDefault="00662F51" w:rsidP="00D62699">
            <w:pPr>
              <w:rPr>
                <w:sz w:val="20"/>
                <w:szCs w:val="20"/>
              </w:rPr>
            </w:pPr>
            <w:proofErr w:type="gramStart"/>
            <w:r w:rsidRPr="00CD4DA4">
              <w:rPr>
                <w:sz w:val="20"/>
                <w:szCs w:val="20"/>
              </w:rPr>
              <w:t>помещений общего пользования (общая площадь нежилых помещений, не входящих в состав</w:t>
            </w:r>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shd w:val="clear" w:color="auto" w:fill="auto"/>
            <w:vAlign w:val="center"/>
          </w:tcPr>
          <w:p w:rsidR="00662F51" w:rsidRPr="00CD4DA4" w:rsidRDefault="00662F51" w:rsidP="00D62699">
            <w:pPr>
              <w:rPr>
                <w:sz w:val="20"/>
                <w:szCs w:val="20"/>
              </w:rPr>
            </w:pPr>
            <w:r w:rsidRPr="00CD4DA4">
              <w:rPr>
                <w:sz w:val="20"/>
                <w:szCs w:val="20"/>
              </w:rPr>
              <w:t>общего имущества в многоквартирном доме</w:t>
            </w:r>
          </w:p>
        </w:tc>
        <w:tc>
          <w:tcPr>
            <w:tcW w:w="2520" w:type="dxa"/>
            <w:tcBorders>
              <w:top w:val="single" w:sz="4" w:space="0" w:color="000000"/>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20.</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Количество лестниц</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шт.</w:t>
            </w:r>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21.</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Уборочная площадь лестниц (включая межквартирные лестничные площадки)</w:t>
            </w: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22.</w:t>
            </w: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Уборочная площадь общих коридоров -</w:t>
            </w:r>
          </w:p>
        </w:tc>
        <w:tc>
          <w:tcPr>
            <w:tcW w:w="2520" w:type="dxa"/>
            <w:tcBorders>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23.</w:t>
            </w:r>
          </w:p>
        </w:tc>
        <w:tc>
          <w:tcPr>
            <w:tcW w:w="9808" w:type="dxa"/>
            <w:gridSpan w:val="4"/>
            <w:tcBorders>
              <w:bottom w:val="single" w:sz="4" w:space="0" w:color="000000"/>
            </w:tcBorders>
            <w:shd w:val="clear" w:color="auto" w:fill="auto"/>
            <w:vAlign w:val="center"/>
          </w:tcPr>
          <w:p w:rsidR="00662F51" w:rsidRPr="00CD4DA4" w:rsidRDefault="00662F51" w:rsidP="00D62699">
            <w:pPr>
              <w:rPr>
                <w:sz w:val="20"/>
                <w:szCs w:val="20"/>
              </w:rPr>
            </w:pPr>
            <w:proofErr w:type="gramStart"/>
            <w:r w:rsidRPr="00CD4DA4">
              <w:rPr>
                <w:sz w:val="20"/>
                <w:szCs w:val="20"/>
              </w:rPr>
              <w:t xml:space="preserve">Уборочная площадь других помещений общего пользования (включая технические этажи, </w:t>
            </w:r>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чердаки, технические подвалы)</w:t>
            </w:r>
          </w:p>
        </w:tc>
        <w:tc>
          <w:tcPr>
            <w:tcW w:w="2520" w:type="dxa"/>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
        </w:tc>
        <w:tc>
          <w:tcPr>
            <w:tcW w:w="2418" w:type="dxa"/>
            <w:gridSpan w:val="2"/>
            <w:tcBorders>
              <w:bottom w:val="single" w:sz="4" w:space="0" w:color="000000"/>
            </w:tcBorders>
            <w:shd w:val="clear" w:color="auto" w:fill="auto"/>
            <w:vAlign w:val="center"/>
          </w:tcPr>
          <w:p w:rsidR="00662F51" w:rsidRPr="00CD4DA4" w:rsidRDefault="00662F51" w:rsidP="00D62699">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24.</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Площадь земельного участка, входящего в состав общего имущества многоквартирного дома</w:t>
            </w: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tcBorders>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4938" w:type="dxa"/>
            <w:gridSpan w:val="3"/>
            <w:tcBorders>
              <w:bottom w:val="single" w:sz="4" w:space="0" w:color="000000"/>
            </w:tcBorders>
            <w:shd w:val="clear" w:color="auto" w:fill="auto"/>
            <w:vAlign w:val="center"/>
          </w:tcPr>
          <w:p w:rsidR="00662F51" w:rsidRPr="00CD4DA4" w:rsidRDefault="00662F51" w:rsidP="00D62699">
            <w:pPr>
              <w:snapToGrid w:val="0"/>
              <w:jc w:val="cente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662F51" w:rsidRPr="00CD4DA4" w:rsidTr="00D62699">
        <w:trPr>
          <w:trHeight w:val="315"/>
        </w:trPr>
        <w:tc>
          <w:tcPr>
            <w:tcW w:w="540" w:type="dxa"/>
            <w:shd w:val="clear" w:color="auto" w:fill="auto"/>
            <w:vAlign w:val="center"/>
          </w:tcPr>
          <w:p w:rsidR="00662F51" w:rsidRPr="00CD4DA4" w:rsidRDefault="00662F51" w:rsidP="00D62699">
            <w:pPr>
              <w:jc w:val="center"/>
              <w:rPr>
                <w:sz w:val="20"/>
                <w:szCs w:val="20"/>
              </w:rPr>
            </w:pPr>
            <w:r w:rsidRPr="00CD4DA4">
              <w:rPr>
                <w:sz w:val="20"/>
                <w:szCs w:val="20"/>
              </w:rPr>
              <w:t>25.</w:t>
            </w:r>
          </w:p>
        </w:tc>
        <w:tc>
          <w:tcPr>
            <w:tcW w:w="9808" w:type="dxa"/>
            <w:gridSpan w:val="4"/>
            <w:tcBorders>
              <w:top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Кадастровый номер земельного участка (при его наличии) -</w:t>
            </w:r>
          </w:p>
        </w:tc>
      </w:tr>
      <w:tr w:rsidR="00662F51" w:rsidRPr="00CD4DA4" w:rsidTr="00D62699">
        <w:trPr>
          <w:trHeight w:val="19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shd w:val="clear" w:color="auto" w:fill="auto"/>
            <w:vAlign w:val="center"/>
          </w:tcPr>
          <w:p w:rsidR="00662F51" w:rsidRPr="00CD4DA4" w:rsidRDefault="00662F51" w:rsidP="00D62699">
            <w:pPr>
              <w:snapToGrid w:val="0"/>
              <w:rPr>
                <w:sz w:val="20"/>
                <w:szCs w:val="20"/>
              </w:rPr>
            </w:pPr>
          </w:p>
        </w:tc>
        <w:tc>
          <w:tcPr>
            <w:tcW w:w="4938" w:type="dxa"/>
            <w:gridSpan w:val="3"/>
            <w:shd w:val="clear" w:color="auto" w:fill="auto"/>
            <w:vAlign w:val="center"/>
          </w:tcPr>
          <w:p w:rsidR="00662F51" w:rsidRPr="00CD4DA4" w:rsidRDefault="00662F51" w:rsidP="00D62699">
            <w:pPr>
              <w:snapToGrid w:val="0"/>
              <w:rPr>
                <w:sz w:val="20"/>
                <w:szCs w:val="20"/>
              </w:rPr>
            </w:pPr>
          </w:p>
        </w:tc>
      </w:tr>
      <w:tr w:rsidR="00662F51" w:rsidRPr="00CD4DA4" w:rsidTr="00D62699">
        <w:trPr>
          <w:trHeight w:val="270"/>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shd w:val="clear" w:color="auto" w:fill="auto"/>
            <w:vAlign w:val="center"/>
          </w:tcPr>
          <w:p w:rsidR="00662F51" w:rsidRPr="00CD4DA4" w:rsidRDefault="00662F51" w:rsidP="00D62699">
            <w:pPr>
              <w:snapToGrid w:val="0"/>
              <w:rPr>
                <w:sz w:val="20"/>
                <w:szCs w:val="20"/>
              </w:rPr>
            </w:pPr>
          </w:p>
        </w:tc>
        <w:tc>
          <w:tcPr>
            <w:tcW w:w="4938" w:type="dxa"/>
            <w:gridSpan w:val="3"/>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1575"/>
        </w:trPr>
        <w:tc>
          <w:tcPr>
            <w:tcW w:w="540"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xml:space="preserve">№ </w:t>
            </w:r>
            <w:proofErr w:type="gramStart"/>
            <w:r w:rsidRPr="00CD4DA4">
              <w:rPr>
                <w:sz w:val="20"/>
                <w:szCs w:val="20"/>
              </w:rPr>
              <w:t>п</w:t>
            </w:r>
            <w:proofErr w:type="gramEnd"/>
            <w:r w:rsidRPr="00CD4DA4">
              <w:rPr>
                <w:sz w:val="20"/>
                <w:szCs w:val="20"/>
              </w:rPr>
              <w:t>/п</w:t>
            </w:r>
          </w:p>
        </w:tc>
        <w:tc>
          <w:tcPr>
            <w:tcW w:w="4870"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Наименование конструктивных элементов</w:t>
            </w:r>
          </w:p>
        </w:tc>
        <w:tc>
          <w:tcPr>
            <w:tcW w:w="2681" w:type="dxa"/>
            <w:gridSpan w:val="2"/>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Описание элементов (материал, конструкция или система, отделка и прочее)</w:t>
            </w:r>
          </w:p>
        </w:tc>
        <w:tc>
          <w:tcPr>
            <w:tcW w:w="2257"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Техническое состояние элементов общего имущества многоквартирного дома</w:t>
            </w: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1.</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Фундамент</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630"/>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2.</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Наружные и внутренние капитальные стены</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3.</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Перегородки</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val="restart"/>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4.</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Перекрытия:</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чердачные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630"/>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междуэтажные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подвальные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5.</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Крыша</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6.</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Полы</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val="restart"/>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7.</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Проемы:</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630"/>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окна</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двери</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val="restart"/>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8.</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Отделка:</w:t>
            </w:r>
          </w:p>
        </w:tc>
        <w:tc>
          <w:tcPr>
            <w:tcW w:w="2681" w:type="dxa"/>
            <w:gridSpan w:val="2"/>
            <w:vMerge w:val="restart"/>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vMerge w:val="restart"/>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внутренняя</w:t>
            </w:r>
          </w:p>
        </w:tc>
        <w:tc>
          <w:tcPr>
            <w:tcW w:w="2681" w:type="dxa"/>
            <w:gridSpan w:val="2"/>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наружная</w:t>
            </w:r>
          </w:p>
        </w:tc>
        <w:tc>
          <w:tcPr>
            <w:tcW w:w="2681" w:type="dxa"/>
            <w:gridSpan w:val="2"/>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630"/>
        </w:trPr>
        <w:tc>
          <w:tcPr>
            <w:tcW w:w="540" w:type="dxa"/>
            <w:vMerge w:val="restart"/>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9.</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Механическое, электрическое, санитарно-техническое и иное оборудование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ванны напольные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электроплиты</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телефонные сети и оборудование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сети проводного радиовещания</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сигнализация</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мусоропровод</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лифт</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630"/>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вентиляция</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(другое)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p>
        </w:tc>
      </w:tr>
      <w:tr w:rsidR="00662F51" w:rsidRPr="00CD4DA4" w:rsidTr="00D62699">
        <w:tblPrEx>
          <w:tblCellMar>
            <w:left w:w="108" w:type="dxa"/>
            <w:right w:w="108" w:type="dxa"/>
          </w:tblCellMar>
        </w:tblPrEx>
        <w:trPr>
          <w:trHeight w:val="945"/>
        </w:trPr>
        <w:tc>
          <w:tcPr>
            <w:tcW w:w="540"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10.</w:t>
            </w:r>
          </w:p>
        </w:tc>
        <w:tc>
          <w:tcPr>
            <w:tcW w:w="4870"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Внутридомовые инженерные коммуникации и оборудование для предоставления коммунальных услуг:</w:t>
            </w:r>
          </w:p>
        </w:tc>
        <w:tc>
          <w:tcPr>
            <w:tcW w:w="2681" w:type="dxa"/>
            <w:gridSpan w:val="2"/>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 </w:t>
            </w:r>
          </w:p>
        </w:tc>
        <w:tc>
          <w:tcPr>
            <w:tcW w:w="2257"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электроснабжение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холодное водоснабжение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горячее водоснабжение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водоотведение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газоснабжение</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отопление (от внешних котельных)</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662F51" w:rsidRPr="00CD4DA4" w:rsidRDefault="00662F51" w:rsidP="00D62699">
            <w:pPr>
              <w:rPr>
                <w:sz w:val="20"/>
                <w:szCs w:val="20"/>
              </w:rPr>
            </w:pPr>
            <w:r w:rsidRPr="00CD4DA4">
              <w:rPr>
                <w:sz w:val="20"/>
                <w:szCs w:val="20"/>
              </w:rPr>
              <w:t>отопление (от домовой печи)</w:t>
            </w:r>
          </w:p>
        </w:tc>
        <w:tc>
          <w:tcPr>
            <w:tcW w:w="2681" w:type="dxa"/>
            <w:gridSpan w:val="2"/>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662F51" w:rsidRPr="00CD4DA4" w:rsidRDefault="00662F51" w:rsidP="00D62699">
            <w:pPr>
              <w:snapToGrid w:val="0"/>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bottom"/>
          </w:tcPr>
          <w:p w:rsidR="00662F51" w:rsidRPr="00CD4DA4" w:rsidRDefault="00662F51" w:rsidP="00D62699">
            <w:pPr>
              <w:rPr>
                <w:sz w:val="20"/>
                <w:szCs w:val="20"/>
              </w:rPr>
            </w:pPr>
            <w:r w:rsidRPr="00CD4DA4">
              <w:rPr>
                <w:sz w:val="20"/>
                <w:szCs w:val="20"/>
              </w:rPr>
              <w:t>калориферы</w:t>
            </w:r>
          </w:p>
        </w:tc>
        <w:tc>
          <w:tcPr>
            <w:tcW w:w="2681" w:type="dxa"/>
            <w:gridSpan w:val="2"/>
            <w:tcBorders>
              <w:left w:val="single" w:sz="4" w:space="0" w:color="000000"/>
              <w:bottom w:val="single" w:sz="4" w:space="0" w:color="000000"/>
            </w:tcBorders>
            <w:shd w:val="clear" w:color="auto" w:fill="auto"/>
            <w:vAlign w:val="bottom"/>
          </w:tcPr>
          <w:p w:rsidR="00662F51" w:rsidRPr="00CD4DA4" w:rsidRDefault="00662F51" w:rsidP="00D62699">
            <w:pPr>
              <w:snapToGrid w:val="0"/>
              <w:jc w:val="center"/>
              <w:rPr>
                <w:sz w:val="20"/>
                <w:szCs w:val="20"/>
              </w:rPr>
            </w:pPr>
          </w:p>
        </w:tc>
        <w:tc>
          <w:tcPr>
            <w:tcW w:w="2257" w:type="dxa"/>
            <w:tcBorders>
              <w:left w:val="single" w:sz="4" w:space="0" w:color="000000"/>
              <w:bottom w:val="single" w:sz="4" w:space="0" w:color="000000"/>
            </w:tcBorders>
            <w:shd w:val="clear" w:color="auto" w:fill="auto"/>
            <w:vAlign w:val="bottom"/>
          </w:tcPr>
          <w:p w:rsidR="00662F51" w:rsidRPr="00CD4DA4" w:rsidRDefault="00662F51" w:rsidP="00D62699">
            <w:pPr>
              <w:snapToGrid w:val="0"/>
              <w:jc w:val="center"/>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bottom"/>
          </w:tcPr>
          <w:p w:rsidR="00662F51" w:rsidRPr="00CD4DA4" w:rsidRDefault="00662F51" w:rsidP="00D62699">
            <w:pPr>
              <w:rPr>
                <w:sz w:val="20"/>
                <w:szCs w:val="20"/>
              </w:rPr>
            </w:pPr>
            <w:r w:rsidRPr="00CD4DA4">
              <w:rPr>
                <w:sz w:val="20"/>
                <w:szCs w:val="20"/>
              </w:rPr>
              <w:t xml:space="preserve"> АГВ</w:t>
            </w:r>
          </w:p>
        </w:tc>
        <w:tc>
          <w:tcPr>
            <w:tcW w:w="2681" w:type="dxa"/>
            <w:gridSpan w:val="2"/>
            <w:tcBorders>
              <w:left w:val="single" w:sz="4" w:space="0" w:color="000000"/>
              <w:bottom w:val="single" w:sz="4" w:space="0" w:color="000000"/>
            </w:tcBorders>
            <w:shd w:val="clear" w:color="auto" w:fill="auto"/>
            <w:vAlign w:val="bottom"/>
          </w:tcPr>
          <w:p w:rsidR="00662F51" w:rsidRPr="00CD4DA4" w:rsidRDefault="00662F51" w:rsidP="00D62699">
            <w:pPr>
              <w:snapToGrid w:val="0"/>
              <w:jc w:val="center"/>
              <w:rPr>
                <w:sz w:val="20"/>
                <w:szCs w:val="20"/>
              </w:rPr>
            </w:pPr>
          </w:p>
        </w:tc>
        <w:tc>
          <w:tcPr>
            <w:tcW w:w="2257" w:type="dxa"/>
            <w:tcBorders>
              <w:left w:val="single" w:sz="4" w:space="0" w:color="000000"/>
              <w:bottom w:val="single" w:sz="4" w:space="0" w:color="000000"/>
            </w:tcBorders>
            <w:shd w:val="clear" w:color="auto" w:fill="auto"/>
            <w:vAlign w:val="bottom"/>
          </w:tcPr>
          <w:p w:rsidR="00662F51" w:rsidRPr="00CD4DA4" w:rsidRDefault="00662F51" w:rsidP="00D62699">
            <w:pPr>
              <w:snapToGrid w:val="0"/>
              <w:jc w:val="center"/>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bottom"/>
          </w:tcPr>
          <w:p w:rsidR="00662F51" w:rsidRPr="00CD4DA4" w:rsidRDefault="00662F51" w:rsidP="00D62699">
            <w:pPr>
              <w:rPr>
                <w:sz w:val="20"/>
                <w:szCs w:val="20"/>
              </w:rPr>
            </w:pPr>
            <w:r w:rsidRPr="00CD4DA4">
              <w:rPr>
                <w:sz w:val="20"/>
                <w:szCs w:val="20"/>
              </w:rPr>
              <w:t>(другое)</w:t>
            </w:r>
          </w:p>
        </w:tc>
        <w:tc>
          <w:tcPr>
            <w:tcW w:w="2681" w:type="dxa"/>
            <w:gridSpan w:val="2"/>
            <w:tcBorders>
              <w:left w:val="single" w:sz="4" w:space="0" w:color="000000"/>
              <w:bottom w:val="single" w:sz="4" w:space="0" w:color="000000"/>
            </w:tcBorders>
            <w:shd w:val="clear" w:color="auto" w:fill="auto"/>
            <w:vAlign w:val="bottom"/>
          </w:tcPr>
          <w:p w:rsidR="00662F51" w:rsidRPr="00CD4DA4" w:rsidRDefault="00662F51" w:rsidP="00D62699">
            <w:pPr>
              <w:snapToGrid w:val="0"/>
              <w:jc w:val="center"/>
              <w:rPr>
                <w:sz w:val="20"/>
                <w:szCs w:val="20"/>
              </w:rPr>
            </w:pPr>
          </w:p>
        </w:tc>
        <w:tc>
          <w:tcPr>
            <w:tcW w:w="2257" w:type="dxa"/>
            <w:tcBorders>
              <w:left w:val="single" w:sz="4" w:space="0" w:color="000000"/>
              <w:bottom w:val="single" w:sz="4" w:space="0" w:color="000000"/>
            </w:tcBorders>
            <w:shd w:val="clear" w:color="auto" w:fill="auto"/>
            <w:vAlign w:val="bottom"/>
          </w:tcPr>
          <w:p w:rsidR="00662F51" w:rsidRPr="00CD4DA4" w:rsidRDefault="00662F51" w:rsidP="00D62699">
            <w:pPr>
              <w:snapToGrid w:val="0"/>
              <w:jc w:val="center"/>
              <w:rPr>
                <w:sz w:val="20"/>
                <w:szCs w:val="20"/>
              </w:rPr>
            </w:pPr>
          </w:p>
        </w:tc>
      </w:tr>
      <w:tr w:rsidR="00662F51" w:rsidRPr="00CD4DA4" w:rsidTr="00D62699">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662F51" w:rsidRPr="00CD4DA4" w:rsidRDefault="00662F51" w:rsidP="00D62699">
            <w:pPr>
              <w:jc w:val="center"/>
              <w:rPr>
                <w:sz w:val="20"/>
                <w:szCs w:val="20"/>
              </w:rPr>
            </w:pPr>
            <w:r w:rsidRPr="00CD4DA4">
              <w:rPr>
                <w:sz w:val="20"/>
                <w:szCs w:val="20"/>
              </w:rPr>
              <w:t>11.</w:t>
            </w:r>
          </w:p>
        </w:tc>
        <w:tc>
          <w:tcPr>
            <w:tcW w:w="4870" w:type="dxa"/>
            <w:tcBorders>
              <w:left w:val="single" w:sz="4" w:space="0" w:color="000000"/>
              <w:bottom w:val="single" w:sz="4" w:space="0" w:color="000000"/>
            </w:tcBorders>
            <w:shd w:val="clear" w:color="auto" w:fill="auto"/>
            <w:vAlign w:val="bottom"/>
          </w:tcPr>
          <w:p w:rsidR="00662F51" w:rsidRPr="00CD4DA4" w:rsidRDefault="00662F51" w:rsidP="00D62699">
            <w:pPr>
              <w:rPr>
                <w:sz w:val="20"/>
                <w:szCs w:val="20"/>
              </w:rPr>
            </w:pPr>
            <w:r w:rsidRPr="00CD4DA4">
              <w:rPr>
                <w:sz w:val="20"/>
                <w:szCs w:val="20"/>
              </w:rPr>
              <w:t>Крыльца</w:t>
            </w:r>
          </w:p>
        </w:tc>
        <w:tc>
          <w:tcPr>
            <w:tcW w:w="2681" w:type="dxa"/>
            <w:gridSpan w:val="2"/>
            <w:tcBorders>
              <w:left w:val="single" w:sz="4" w:space="0" w:color="000000"/>
              <w:bottom w:val="single" w:sz="4" w:space="0" w:color="000000"/>
            </w:tcBorders>
            <w:shd w:val="clear" w:color="auto" w:fill="auto"/>
            <w:vAlign w:val="bottom"/>
          </w:tcPr>
          <w:p w:rsidR="00662F51" w:rsidRPr="00CD4DA4" w:rsidRDefault="00662F51" w:rsidP="00D62699">
            <w:pPr>
              <w:snapToGrid w:val="0"/>
              <w:rPr>
                <w:sz w:val="20"/>
                <w:szCs w:val="20"/>
              </w:rPr>
            </w:pPr>
          </w:p>
        </w:tc>
        <w:tc>
          <w:tcPr>
            <w:tcW w:w="2257" w:type="dxa"/>
            <w:tcBorders>
              <w:left w:val="single" w:sz="4" w:space="0" w:color="000000"/>
              <w:bottom w:val="single" w:sz="4" w:space="0" w:color="000000"/>
            </w:tcBorders>
            <w:shd w:val="clear" w:color="auto" w:fill="auto"/>
            <w:vAlign w:val="bottom"/>
          </w:tcPr>
          <w:p w:rsidR="00662F51" w:rsidRPr="00CD4DA4" w:rsidRDefault="00662F51" w:rsidP="00D62699">
            <w:pPr>
              <w:snapToGrid w:val="0"/>
              <w:rPr>
                <w:sz w:val="20"/>
                <w:szCs w:val="20"/>
              </w:rPr>
            </w:pPr>
          </w:p>
        </w:tc>
      </w:tr>
      <w:tr w:rsidR="00662F51" w:rsidRPr="00CD4DA4" w:rsidTr="00D62699">
        <w:trPr>
          <w:trHeight w:val="315"/>
        </w:trPr>
        <w:tc>
          <w:tcPr>
            <w:tcW w:w="540" w:type="dxa"/>
            <w:shd w:val="clear" w:color="auto" w:fill="auto"/>
            <w:vAlign w:val="center"/>
          </w:tcPr>
          <w:p w:rsidR="00662F51" w:rsidRPr="00CD4DA4" w:rsidRDefault="00662F51" w:rsidP="00D62699">
            <w:pPr>
              <w:snapToGrid w:val="0"/>
              <w:jc w:val="center"/>
              <w:rPr>
                <w:sz w:val="20"/>
                <w:szCs w:val="20"/>
              </w:rPr>
            </w:pPr>
          </w:p>
        </w:tc>
        <w:tc>
          <w:tcPr>
            <w:tcW w:w="4870" w:type="dxa"/>
            <w:shd w:val="clear" w:color="auto" w:fill="auto"/>
            <w:vAlign w:val="bottom"/>
          </w:tcPr>
          <w:p w:rsidR="00662F51" w:rsidRPr="00CD4DA4" w:rsidRDefault="00662F51" w:rsidP="00D62699">
            <w:pPr>
              <w:snapToGrid w:val="0"/>
              <w:rPr>
                <w:sz w:val="20"/>
                <w:szCs w:val="20"/>
              </w:rPr>
            </w:pPr>
          </w:p>
        </w:tc>
        <w:tc>
          <w:tcPr>
            <w:tcW w:w="4938" w:type="dxa"/>
            <w:gridSpan w:val="3"/>
            <w:shd w:val="clear" w:color="auto" w:fill="auto"/>
            <w:vAlign w:val="bottom"/>
          </w:tcPr>
          <w:p w:rsidR="00662F51" w:rsidRPr="00CD4DA4" w:rsidRDefault="00662F51" w:rsidP="00D62699">
            <w:pPr>
              <w:snapToGrid w:val="0"/>
              <w:jc w:val="center"/>
              <w:rPr>
                <w:sz w:val="20"/>
                <w:szCs w:val="20"/>
              </w:rPr>
            </w:pPr>
          </w:p>
        </w:tc>
      </w:tr>
    </w:tbl>
    <w:p w:rsidR="00662F51" w:rsidRPr="00CD4DA4" w:rsidRDefault="00662F51" w:rsidP="00662F51">
      <w:pPr>
        <w:pStyle w:val="ConsPlusNonformat"/>
        <w:ind w:left="720"/>
        <w:rPr>
          <w:rFonts w:ascii="Times New Roman" w:hAnsi="Times New Roman" w:cs="Times New Roman"/>
          <w:b/>
          <w:u w:val="single"/>
        </w:rPr>
      </w:pPr>
    </w:p>
    <w:p w:rsidR="00662F51" w:rsidRPr="00CD4DA4" w:rsidRDefault="00662F51" w:rsidP="00662F51">
      <w:pPr>
        <w:pStyle w:val="ConsPlusNonformat"/>
        <w:ind w:left="720"/>
        <w:rPr>
          <w:rFonts w:ascii="Times New Roman" w:hAnsi="Times New Roman" w:cs="Times New Roman"/>
        </w:rPr>
      </w:pPr>
      <w:r w:rsidRPr="00CD4DA4">
        <w:rPr>
          <w:rFonts w:ascii="Times New Roman" w:hAnsi="Times New Roman" w:cs="Times New Roman"/>
          <w:b/>
          <w:u w:val="single"/>
        </w:rPr>
        <w:t>Управляющая организация:</w:t>
      </w:r>
    </w:p>
    <w:p w:rsidR="00662F51" w:rsidRPr="00CD4DA4" w:rsidRDefault="00662F51" w:rsidP="00662F51">
      <w:pPr>
        <w:pStyle w:val="ConsPlusNonformat"/>
        <w:ind w:left="720"/>
        <w:rPr>
          <w:rFonts w:ascii="Times New Roman" w:hAnsi="Times New Roman" w:cs="Times New Roman"/>
        </w:rPr>
      </w:pPr>
      <w:r w:rsidRPr="00CD4DA4">
        <w:rPr>
          <w:rFonts w:ascii="Times New Roman" w:hAnsi="Times New Roman" w:cs="Times New Roman"/>
        </w:rPr>
        <w:t>______________________________________________________________________________________.</w:t>
      </w:r>
    </w:p>
    <w:p w:rsidR="00662F51" w:rsidRPr="00CD4DA4" w:rsidRDefault="00662F51" w:rsidP="00662F51">
      <w:pPr>
        <w:pStyle w:val="ConsPlusNonformat"/>
        <w:ind w:left="720"/>
        <w:rPr>
          <w:rFonts w:ascii="Times New Roman" w:hAnsi="Times New Roman" w:cs="Times New Roman"/>
        </w:rPr>
      </w:pPr>
      <w:r w:rsidRPr="00CD4DA4">
        <w:rPr>
          <w:rFonts w:ascii="Times New Roman" w:hAnsi="Times New Roman" w:cs="Times New Roman"/>
        </w:rPr>
        <w:t>(наименование Управляющей организации, фамилия, имя, отчество индивидуального предпринимателя)</w:t>
      </w:r>
    </w:p>
    <w:p w:rsidR="00662F51" w:rsidRPr="00CD4DA4" w:rsidRDefault="00662F51" w:rsidP="00662F51">
      <w:pPr>
        <w:pStyle w:val="ConsPlusNonformat"/>
        <w:ind w:left="720"/>
        <w:rPr>
          <w:rFonts w:ascii="Times New Roman" w:hAnsi="Times New Roman" w:cs="Times New Roman"/>
        </w:rPr>
      </w:pPr>
      <w:r w:rsidRPr="00CD4DA4">
        <w:rPr>
          <w:rFonts w:ascii="Times New Roman" w:hAnsi="Times New Roman" w:cs="Times New Roman"/>
        </w:rPr>
        <w:t>Руководитель           _____________</w:t>
      </w:r>
    </w:p>
    <w:p w:rsidR="00662F51" w:rsidRPr="00CD4DA4" w:rsidRDefault="00662F51" w:rsidP="00662F51">
      <w:pPr>
        <w:pStyle w:val="ConsPlusNonformat"/>
        <w:ind w:left="720"/>
        <w:rPr>
          <w:rFonts w:ascii="Times New Roman" w:hAnsi="Times New Roman" w:cs="Times New Roman"/>
        </w:rPr>
      </w:pPr>
      <w:r w:rsidRPr="00CD4DA4">
        <w:rPr>
          <w:rFonts w:ascii="Times New Roman" w:hAnsi="Times New Roman" w:cs="Times New Roman"/>
        </w:rPr>
        <w:t xml:space="preserve">                                       (подпись)              М.П.</w:t>
      </w:r>
    </w:p>
    <w:p w:rsidR="00662F51" w:rsidRPr="00CD4DA4" w:rsidRDefault="00662F51" w:rsidP="00662F51">
      <w:pPr>
        <w:pStyle w:val="ConsPlusNonformat"/>
        <w:ind w:left="720"/>
        <w:rPr>
          <w:rFonts w:ascii="Times New Roman" w:hAnsi="Times New Roman" w:cs="Times New Roman"/>
        </w:rPr>
      </w:pPr>
    </w:p>
    <w:p w:rsidR="00662F51" w:rsidRPr="00CD4DA4" w:rsidRDefault="00662F51" w:rsidP="00662F51">
      <w:pPr>
        <w:widowControl w:val="0"/>
        <w:autoSpaceDE w:val="0"/>
        <w:ind w:left="720"/>
        <w:jc w:val="both"/>
        <w:rPr>
          <w:b/>
          <w:sz w:val="20"/>
          <w:szCs w:val="20"/>
          <w:u w:val="single"/>
        </w:rPr>
      </w:pPr>
      <w:r w:rsidRPr="00CD4DA4">
        <w:rPr>
          <w:b/>
          <w:sz w:val="20"/>
          <w:szCs w:val="20"/>
          <w:u w:val="single"/>
        </w:rPr>
        <w:t>Собственники:</w:t>
      </w:r>
    </w:p>
    <w:p w:rsidR="00662F51" w:rsidRPr="00CD4DA4" w:rsidRDefault="00662F51" w:rsidP="00662F51">
      <w:pPr>
        <w:tabs>
          <w:tab w:val="num" w:pos="1320"/>
        </w:tabs>
        <w:suppressAutoHyphens w:val="0"/>
        <w:jc w:val="both"/>
        <w:rPr>
          <w:color w:val="000000"/>
          <w:sz w:val="20"/>
          <w:szCs w:val="20"/>
        </w:rPr>
      </w:pPr>
    </w:p>
    <w:p w:rsidR="00662F51" w:rsidRDefault="00662F51" w:rsidP="00662F51">
      <w:pPr>
        <w:tabs>
          <w:tab w:val="left" w:pos="922"/>
          <w:tab w:val="left" w:leader="underscore" w:pos="9480"/>
        </w:tabs>
        <w:rPr>
          <w:b/>
          <w:color w:val="000000"/>
          <w:sz w:val="20"/>
          <w:szCs w:val="20"/>
        </w:rPr>
      </w:pPr>
    </w:p>
    <w:p w:rsidR="00662F51" w:rsidRDefault="00662F51" w:rsidP="00662F51">
      <w:pPr>
        <w:tabs>
          <w:tab w:val="left" w:pos="922"/>
          <w:tab w:val="left" w:leader="underscore" w:pos="9480"/>
        </w:tabs>
        <w:rPr>
          <w:b/>
          <w:color w:val="000000"/>
          <w:sz w:val="20"/>
          <w:szCs w:val="20"/>
        </w:rPr>
      </w:pPr>
    </w:p>
    <w:p w:rsidR="00662F51" w:rsidRDefault="00662F51" w:rsidP="00662F51">
      <w:pPr>
        <w:tabs>
          <w:tab w:val="left" w:pos="922"/>
          <w:tab w:val="left" w:leader="underscore" w:pos="9480"/>
        </w:tabs>
        <w:rPr>
          <w:b/>
          <w:color w:val="000000"/>
          <w:sz w:val="20"/>
          <w:szCs w:val="20"/>
        </w:rPr>
      </w:pPr>
    </w:p>
    <w:p w:rsidR="00662F51" w:rsidRPr="00355E1B" w:rsidRDefault="00662F51" w:rsidP="00662F51">
      <w:pPr>
        <w:ind w:left="7788" w:hanging="48"/>
        <w:jc w:val="right"/>
        <w:rPr>
          <w:sz w:val="20"/>
          <w:szCs w:val="20"/>
        </w:rPr>
      </w:pPr>
      <w:r>
        <w:rPr>
          <w:sz w:val="20"/>
          <w:szCs w:val="20"/>
        </w:rPr>
        <w:t>Приложение № 3</w:t>
      </w:r>
    </w:p>
    <w:p w:rsidR="00662F51" w:rsidRDefault="00662F51" w:rsidP="00662F51">
      <w:pPr>
        <w:jc w:val="right"/>
        <w:rPr>
          <w:sz w:val="20"/>
          <w:szCs w:val="20"/>
        </w:rPr>
      </w:pPr>
      <w:r w:rsidRPr="00355E1B">
        <w:rPr>
          <w:sz w:val="20"/>
          <w:szCs w:val="20"/>
        </w:rPr>
        <w:tab/>
      </w:r>
      <w:r w:rsidRPr="00355E1B">
        <w:rPr>
          <w:sz w:val="20"/>
          <w:szCs w:val="20"/>
        </w:rPr>
        <w:tab/>
      </w:r>
      <w:r w:rsidRPr="00355E1B">
        <w:rPr>
          <w:sz w:val="20"/>
          <w:szCs w:val="20"/>
        </w:rPr>
        <w:tab/>
      </w:r>
      <w:r w:rsidRPr="00355E1B">
        <w:rPr>
          <w:sz w:val="20"/>
          <w:szCs w:val="20"/>
        </w:rPr>
        <w:tab/>
      </w:r>
      <w:r w:rsidRPr="00355E1B">
        <w:rPr>
          <w:sz w:val="20"/>
          <w:szCs w:val="20"/>
        </w:rPr>
        <w:tab/>
      </w:r>
      <w:r>
        <w:rPr>
          <w:sz w:val="20"/>
          <w:szCs w:val="20"/>
        </w:rPr>
        <w:t>к Договору № _____</w:t>
      </w:r>
      <w:r w:rsidRPr="00355E1B">
        <w:rPr>
          <w:sz w:val="20"/>
          <w:szCs w:val="20"/>
        </w:rPr>
        <w:t xml:space="preserve">  </w:t>
      </w:r>
    </w:p>
    <w:p w:rsidR="00662F51" w:rsidRPr="00355E1B" w:rsidRDefault="00662F51" w:rsidP="00662F51">
      <w:pPr>
        <w:jc w:val="right"/>
        <w:rPr>
          <w:sz w:val="20"/>
          <w:szCs w:val="20"/>
        </w:rPr>
      </w:pPr>
      <w:r>
        <w:rPr>
          <w:sz w:val="20"/>
          <w:szCs w:val="20"/>
        </w:rPr>
        <w:t>от «___»______ 20__ г.</w:t>
      </w:r>
    </w:p>
    <w:p w:rsidR="00662F51" w:rsidRPr="006C068A" w:rsidRDefault="00662F51" w:rsidP="00662F51">
      <w:pPr>
        <w:jc w:val="center"/>
        <w:rPr>
          <w:sz w:val="24"/>
        </w:rPr>
      </w:pPr>
    </w:p>
    <w:tbl>
      <w:tblPr>
        <w:tblW w:w="10437" w:type="dxa"/>
        <w:tblInd w:w="-151" w:type="dxa"/>
        <w:tblLayout w:type="fixed"/>
        <w:tblCellMar>
          <w:left w:w="0" w:type="dxa"/>
          <w:right w:w="0" w:type="dxa"/>
        </w:tblCellMar>
        <w:tblLook w:val="0000" w:firstRow="0" w:lastRow="0" w:firstColumn="0" w:lastColumn="0" w:noHBand="0" w:noVBand="0"/>
      </w:tblPr>
      <w:tblGrid>
        <w:gridCol w:w="10357"/>
        <w:gridCol w:w="40"/>
        <w:gridCol w:w="40"/>
      </w:tblGrid>
      <w:tr w:rsidR="00662F51" w:rsidRPr="00CD4DA4" w:rsidTr="00D62699">
        <w:trPr>
          <w:trHeight w:val="570"/>
        </w:trPr>
        <w:tc>
          <w:tcPr>
            <w:tcW w:w="10357" w:type="dxa"/>
            <w:shd w:val="clear" w:color="auto" w:fill="auto"/>
            <w:vAlign w:val="center"/>
          </w:tcPr>
          <w:p w:rsidR="00662F51" w:rsidRPr="00CD4DA4" w:rsidRDefault="00662F51" w:rsidP="00D62699">
            <w:pPr>
              <w:jc w:val="center"/>
              <w:rPr>
                <w:sz w:val="20"/>
                <w:szCs w:val="20"/>
              </w:rPr>
            </w:pPr>
            <w:r w:rsidRPr="00CD4DA4">
              <w:rPr>
                <w:sz w:val="20"/>
                <w:szCs w:val="20"/>
              </w:rPr>
              <w:t>ПЕРЕЧЕНЬ</w:t>
            </w:r>
          </w:p>
        </w:tc>
        <w:tc>
          <w:tcPr>
            <w:tcW w:w="40" w:type="dxa"/>
            <w:shd w:val="clear" w:color="auto" w:fill="auto"/>
          </w:tcPr>
          <w:p w:rsidR="00662F51" w:rsidRPr="00CD4DA4" w:rsidRDefault="00662F51" w:rsidP="00D62699">
            <w:pPr>
              <w:snapToGrid w:val="0"/>
              <w:rPr>
                <w:sz w:val="20"/>
                <w:szCs w:val="20"/>
              </w:rPr>
            </w:pPr>
          </w:p>
        </w:tc>
        <w:tc>
          <w:tcPr>
            <w:tcW w:w="40" w:type="dxa"/>
            <w:shd w:val="clear" w:color="auto" w:fill="auto"/>
          </w:tcPr>
          <w:p w:rsidR="00662F51" w:rsidRPr="00CD4DA4" w:rsidRDefault="00662F51" w:rsidP="00D62699">
            <w:pPr>
              <w:snapToGrid w:val="0"/>
              <w:rPr>
                <w:sz w:val="20"/>
                <w:szCs w:val="20"/>
              </w:rPr>
            </w:pPr>
          </w:p>
        </w:tc>
      </w:tr>
      <w:tr w:rsidR="00662F51" w:rsidRPr="00CD4DA4" w:rsidTr="00D62699">
        <w:trPr>
          <w:trHeight w:val="698"/>
        </w:trPr>
        <w:tc>
          <w:tcPr>
            <w:tcW w:w="10357" w:type="dxa"/>
            <w:shd w:val="clear" w:color="auto" w:fill="auto"/>
            <w:vAlign w:val="center"/>
          </w:tcPr>
          <w:p w:rsidR="00662F51" w:rsidRPr="00CD4DA4" w:rsidRDefault="00662F51" w:rsidP="00D62699">
            <w:pPr>
              <w:jc w:val="center"/>
              <w:rPr>
                <w:sz w:val="20"/>
                <w:szCs w:val="20"/>
              </w:rPr>
            </w:pPr>
            <w:r w:rsidRPr="00CD4DA4">
              <w:rPr>
                <w:sz w:val="20"/>
                <w:szCs w:val="20"/>
              </w:rPr>
              <w:t xml:space="preserve">обязательных работ и услуг по содержанию общего имущества собственников помещений  в многоквартирном доме по адресу: </w:t>
            </w:r>
          </w:p>
        </w:tc>
        <w:tc>
          <w:tcPr>
            <w:tcW w:w="40" w:type="dxa"/>
            <w:shd w:val="clear" w:color="auto" w:fill="auto"/>
          </w:tcPr>
          <w:p w:rsidR="00662F51" w:rsidRPr="00CD4DA4" w:rsidRDefault="00662F51" w:rsidP="00D62699">
            <w:pPr>
              <w:snapToGrid w:val="0"/>
              <w:rPr>
                <w:sz w:val="20"/>
                <w:szCs w:val="20"/>
              </w:rPr>
            </w:pPr>
          </w:p>
        </w:tc>
        <w:tc>
          <w:tcPr>
            <w:tcW w:w="40" w:type="dxa"/>
            <w:shd w:val="clear" w:color="auto" w:fill="auto"/>
          </w:tcPr>
          <w:p w:rsidR="00662F51" w:rsidRPr="00CD4DA4" w:rsidRDefault="00662F51" w:rsidP="00D62699">
            <w:pPr>
              <w:snapToGrid w:val="0"/>
              <w:rPr>
                <w:sz w:val="20"/>
                <w:szCs w:val="20"/>
              </w:rPr>
            </w:pPr>
          </w:p>
        </w:tc>
      </w:tr>
    </w:tbl>
    <w:p w:rsidR="00662F51" w:rsidRPr="00CD4DA4" w:rsidRDefault="00662F51" w:rsidP="00662F51">
      <w:pPr>
        <w:jc w:val="center"/>
        <w:rPr>
          <w:b/>
          <w:bCs/>
          <w:sz w:val="20"/>
          <w:szCs w:val="20"/>
        </w:rPr>
      </w:pPr>
    </w:p>
    <w:tbl>
      <w:tblPr>
        <w:tblW w:w="10530" w:type="dxa"/>
        <w:tblInd w:w="68" w:type="dxa"/>
        <w:tblLayout w:type="fixed"/>
        <w:tblLook w:val="0000" w:firstRow="0" w:lastRow="0" w:firstColumn="0" w:lastColumn="0" w:noHBand="0" w:noVBand="0"/>
      </w:tblPr>
      <w:tblGrid>
        <w:gridCol w:w="4151"/>
        <w:gridCol w:w="2835"/>
        <w:gridCol w:w="1985"/>
        <w:gridCol w:w="1559"/>
      </w:tblGrid>
      <w:tr w:rsidR="00662F51" w:rsidRPr="00CD4DA4" w:rsidTr="00D62699">
        <w:trPr>
          <w:trHeight w:val="1183"/>
        </w:trPr>
        <w:tc>
          <w:tcPr>
            <w:tcW w:w="4151"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suppressAutoHyphens w:val="0"/>
              <w:jc w:val="center"/>
              <w:rPr>
                <w:color w:val="000000"/>
                <w:sz w:val="20"/>
                <w:szCs w:val="20"/>
              </w:rPr>
            </w:pPr>
            <w:r w:rsidRPr="00CD4DA4">
              <w:rPr>
                <w:color w:val="000000"/>
                <w:sz w:val="20"/>
                <w:szCs w:val="20"/>
              </w:rPr>
              <w:t>Наименование работ и услуг</w:t>
            </w:r>
          </w:p>
        </w:tc>
        <w:tc>
          <w:tcPr>
            <w:tcW w:w="2835"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suppressAutoHyphens w:val="0"/>
              <w:jc w:val="center"/>
              <w:rPr>
                <w:color w:val="000000"/>
                <w:sz w:val="20"/>
                <w:szCs w:val="20"/>
              </w:rPr>
            </w:pPr>
            <w:r w:rsidRPr="00CD4DA4">
              <w:rPr>
                <w:color w:val="000000"/>
                <w:sz w:val="20"/>
                <w:szCs w:val="20"/>
              </w:rPr>
              <w:t>Периодичность выполнения работ и оказания услуг</w:t>
            </w:r>
          </w:p>
        </w:tc>
        <w:tc>
          <w:tcPr>
            <w:tcW w:w="1985" w:type="dxa"/>
            <w:tcBorders>
              <w:top w:val="single" w:sz="4" w:space="0" w:color="000000"/>
              <w:left w:val="single" w:sz="4" w:space="0" w:color="000000"/>
              <w:bottom w:val="single" w:sz="4" w:space="0" w:color="000000"/>
            </w:tcBorders>
            <w:shd w:val="clear" w:color="auto" w:fill="auto"/>
            <w:vAlign w:val="center"/>
          </w:tcPr>
          <w:p w:rsidR="00662F51" w:rsidRPr="00CD4DA4" w:rsidRDefault="00662F51" w:rsidP="00D62699">
            <w:pPr>
              <w:suppressAutoHyphens w:val="0"/>
              <w:jc w:val="center"/>
              <w:rPr>
                <w:color w:val="000000"/>
                <w:sz w:val="20"/>
                <w:szCs w:val="20"/>
              </w:rPr>
            </w:pPr>
            <w:r w:rsidRPr="00CD4DA4">
              <w:rPr>
                <w:color w:val="000000"/>
                <w:sz w:val="20"/>
                <w:szCs w:val="20"/>
              </w:rPr>
              <w:t>Годовая плата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F51" w:rsidRPr="00CD4DA4" w:rsidRDefault="00662F51" w:rsidP="00D62699">
            <w:pPr>
              <w:suppressAutoHyphens w:val="0"/>
              <w:jc w:val="center"/>
              <w:rPr>
                <w:sz w:val="20"/>
                <w:szCs w:val="20"/>
              </w:rPr>
            </w:pPr>
            <w:r w:rsidRPr="00CD4DA4">
              <w:rPr>
                <w:color w:val="000000"/>
                <w:sz w:val="20"/>
                <w:szCs w:val="20"/>
              </w:rPr>
              <w:t xml:space="preserve">Стоимость на 1 </w:t>
            </w:r>
            <w:proofErr w:type="spellStart"/>
            <w:r w:rsidRPr="00CD4DA4">
              <w:rPr>
                <w:color w:val="000000"/>
                <w:sz w:val="20"/>
                <w:szCs w:val="20"/>
              </w:rPr>
              <w:t>кв</w:t>
            </w:r>
            <w:proofErr w:type="gramStart"/>
            <w:r w:rsidRPr="00CD4DA4">
              <w:rPr>
                <w:color w:val="000000"/>
                <w:sz w:val="20"/>
                <w:szCs w:val="20"/>
              </w:rPr>
              <w:t>.м</w:t>
            </w:r>
            <w:proofErr w:type="gramEnd"/>
            <w:r w:rsidRPr="00CD4DA4">
              <w:rPr>
                <w:color w:val="000000"/>
                <w:sz w:val="20"/>
                <w:szCs w:val="20"/>
              </w:rPr>
              <w:t>етр</w:t>
            </w:r>
            <w:proofErr w:type="spellEnd"/>
            <w:r w:rsidRPr="00CD4DA4">
              <w:rPr>
                <w:color w:val="000000"/>
                <w:sz w:val="20"/>
                <w:szCs w:val="20"/>
              </w:rPr>
              <w:t xml:space="preserve"> общей площади (рублей в месяц)</w:t>
            </w:r>
          </w:p>
        </w:tc>
      </w:tr>
      <w:tr w:rsidR="00662F51" w:rsidRPr="006C068A" w:rsidTr="00D62699">
        <w:trPr>
          <w:trHeight w:val="300"/>
        </w:trPr>
        <w:tc>
          <w:tcPr>
            <w:tcW w:w="4151" w:type="dxa"/>
            <w:tcBorders>
              <w:left w:val="single" w:sz="4" w:space="0" w:color="000000"/>
              <w:bottom w:val="single" w:sz="4" w:space="0" w:color="000000"/>
            </w:tcBorders>
            <w:shd w:val="clear" w:color="auto" w:fill="auto"/>
            <w:vAlign w:val="bottom"/>
          </w:tcPr>
          <w:p w:rsidR="00662F51" w:rsidRPr="004E6AFD" w:rsidRDefault="00662F51" w:rsidP="00D62699">
            <w:pPr>
              <w:suppressAutoHyphens w:val="0"/>
              <w:rPr>
                <w:color w:val="000000"/>
                <w:sz w:val="24"/>
              </w:rPr>
            </w:pPr>
          </w:p>
        </w:tc>
        <w:tc>
          <w:tcPr>
            <w:tcW w:w="2835" w:type="dxa"/>
            <w:tcBorders>
              <w:left w:val="single" w:sz="4" w:space="0" w:color="000000"/>
              <w:bottom w:val="single" w:sz="4" w:space="0" w:color="000000"/>
            </w:tcBorders>
            <w:shd w:val="clear" w:color="auto" w:fill="auto"/>
            <w:vAlign w:val="bottom"/>
          </w:tcPr>
          <w:p w:rsidR="00662F51" w:rsidRPr="006C068A" w:rsidRDefault="00662F51" w:rsidP="00D62699">
            <w:pPr>
              <w:suppressAutoHyphens w:val="0"/>
              <w:rPr>
                <w:color w:val="000000"/>
                <w:sz w:val="24"/>
              </w:rPr>
            </w:pPr>
          </w:p>
        </w:tc>
        <w:tc>
          <w:tcPr>
            <w:tcW w:w="1985" w:type="dxa"/>
            <w:tcBorders>
              <w:left w:val="single" w:sz="4" w:space="0" w:color="000000"/>
              <w:bottom w:val="single" w:sz="4" w:space="0" w:color="000000"/>
            </w:tcBorders>
            <w:shd w:val="clear" w:color="auto" w:fill="auto"/>
            <w:vAlign w:val="bottom"/>
          </w:tcPr>
          <w:p w:rsidR="00662F51" w:rsidRPr="006C068A" w:rsidRDefault="00662F51" w:rsidP="00D62699">
            <w:pPr>
              <w:suppressAutoHyphens w:val="0"/>
              <w:rPr>
                <w:color w:val="000000"/>
                <w:sz w:val="24"/>
              </w:rPr>
            </w:pPr>
            <w:r w:rsidRPr="006C068A">
              <w:rPr>
                <w:color w:val="000000"/>
                <w:sz w:val="24"/>
              </w:rPr>
              <w:t> </w:t>
            </w:r>
          </w:p>
        </w:tc>
        <w:tc>
          <w:tcPr>
            <w:tcW w:w="1559" w:type="dxa"/>
            <w:tcBorders>
              <w:left w:val="single" w:sz="4" w:space="0" w:color="000000"/>
              <w:bottom w:val="single" w:sz="4" w:space="0" w:color="000000"/>
              <w:right w:val="single" w:sz="4" w:space="0" w:color="000000"/>
            </w:tcBorders>
            <w:shd w:val="clear" w:color="auto" w:fill="auto"/>
            <w:vAlign w:val="bottom"/>
          </w:tcPr>
          <w:p w:rsidR="00662F51" w:rsidRPr="006C068A" w:rsidRDefault="00662F51" w:rsidP="00D62699">
            <w:pPr>
              <w:suppressAutoHyphens w:val="0"/>
              <w:rPr>
                <w:sz w:val="24"/>
              </w:rPr>
            </w:pPr>
            <w:r w:rsidRPr="006C068A">
              <w:rPr>
                <w:color w:val="000000"/>
                <w:sz w:val="24"/>
              </w:rPr>
              <w:t> </w:t>
            </w:r>
          </w:p>
        </w:tc>
      </w:tr>
    </w:tbl>
    <w:p w:rsidR="00662F51" w:rsidRDefault="00662F51" w:rsidP="00662F51">
      <w:pPr>
        <w:tabs>
          <w:tab w:val="left" w:pos="922"/>
          <w:tab w:val="left" w:leader="underscore" w:pos="9480"/>
        </w:tabs>
        <w:rPr>
          <w:b/>
          <w:color w:val="000000"/>
          <w:sz w:val="20"/>
          <w:szCs w:val="20"/>
        </w:rPr>
      </w:pPr>
    </w:p>
    <w:p w:rsidR="00662F51" w:rsidRDefault="00662F51" w:rsidP="00662F51">
      <w:pPr>
        <w:tabs>
          <w:tab w:val="left" w:pos="7710"/>
        </w:tabs>
        <w:jc w:val="right"/>
        <w:rPr>
          <w:b/>
          <w:sz w:val="24"/>
        </w:rPr>
      </w:pPr>
    </w:p>
    <w:p w:rsidR="00662F51" w:rsidRDefault="00662F51" w:rsidP="00662F51">
      <w:pPr>
        <w:tabs>
          <w:tab w:val="left" w:pos="7710"/>
        </w:tabs>
        <w:jc w:val="right"/>
        <w:rPr>
          <w:b/>
          <w:sz w:val="24"/>
        </w:rPr>
      </w:pPr>
    </w:p>
    <w:p w:rsidR="00662F51" w:rsidRDefault="00662F51" w:rsidP="00662F51">
      <w:pPr>
        <w:tabs>
          <w:tab w:val="left" w:pos="7710"/>
        </w:tabs>
        <w:jc w:val="right"/>
        <w:rPr>
          <w:b/>
          <w:sz w:val="24"/>
        </w:rPr>
      </w:pPr>
    </w:p>
    <w:p w:rsidR="00662F51" w:rsidRDefault="00662F51" w:rsidP="00662F51">
      <w:pPr>
        <w:tabs>
          <w:tab w:val="left" w:pos="7710"/>
        </w:tabs>
        <w:jc w:val="right"/>
        <w:rPr>
          <w:b/>
          <w:sz w:val="24"/>
        </w:rPr>
      </w:pPr>
    </w:p>
    <w:p w:rsidR="00662F51" w:rsidRDefault="00662F51" w:rsidP="00662F51">
      <w:pPr>
        <w:tabs>
          <w:tab w:val="left" w:pos="7710"/>
        </w:tabs>
        <w:jc w:val="right"/>
        <w:rPr>
          <w:b/>
          <w:sz w:val="24"/>
        </w:rPr>
      </w:pPr>
    </w:p>
    <w:p w:rsidR="00662F51" w:rsidRDefault="00662F51" w:rsidP="00662F51">
      <w:pPr>
        <w:tabs>
          <w:tab w:val="left" w:pos="7710"/>
        </w:tabs>
        <w:jc w:val="right"/>
        <w:rPr>
          <w:b/>
          <w:sz w:val="24"/>
        </w:rPr>
      </w:pPr>
    </w:p>
    <w:p w:rsidR="00662F51" w:rsidRDefault="00662F51" w:rsidP="002B4D0E">
      <w:pPr>
        <w:suppressAutoHyphens w:val="0"/>
        <w:autoSpaceDE w:val="0"/>
        <w:autoSpaceDN w:val="0"/>
        <w:adjustRightInd w:val="0"/>
        <w:rPr>
          <w:color w:val="000000"/>
          <w:sz w:val="20"/>
          <w:lang w:eastAsia="ru-RU"/>
        </w:rPr>
      </w:pPr>
    </w:p>
    <w:p w:rsidR="0003352D" w:rsidRPr="006C307D" w:rsidRDefault="0003352D" w:rsidP="0003352D">
      <w:pPr>
        <w:suppressAutoHyphens w:val="0"/>
        <w:autoSpaceDE w:val="0"/>
        <w:autoSpaceDN w:val="0"/>
        <w:adjustRightInd w:val="0"/>
        <w:ind w:firstLine="540"/>
        <w:jc w:val="right"/>
        <w:rPr>
          <w:b/>
          <w:color w:val="000000"/>
          <w:sz w:val="20"/>
          <w:lang w:eastAsia="ru-RU"/>
        </w:rPr>
      </w:pPr>
      <w:r>
        <w:rPr>
          <w:color w:val="000000"/>
          <w:sz w:val="20"/>
          <w:lang w:eastAsia="ru-RU"/>
        </w:rPr>
        <w:lastRenderedPageBreak/>
        <w:t xml:space="preserve">  </w:t>
      </w:r>
      <w:r w:rsidRPr="006C307D">
        <w:rPr>
          <w:b/>
          <w:color w:val="000000"/>
          <w:sz w:val="20"/>
          <w:lang w:eastAsia="ru-RU"/>
        </w:rPr>
        <w:t xml:space="preserve">Приложение № </w:t>
      </w:r>
      <w:r>
        <w:rPr>
          <w:b/>
          <w:color w:val="000000"/>
          <w:sz w:val="20"/>
          <w:lang w:eastAsia="ru-RU"/>
        </w:rPr>
        <w:t>7</w:t>
      </w:r>
    </w:p>
    <w:p w:rsidR="0003352D" w:rsidRDefault="0003352D" w:rsidP="0003352D">
      <w:pPr>
        <w:jc w:val="right"/>
        <w:rPr>
          <w:sz w:val="20"/>
          <w:szCs w:val="20"/>
        </w:rPr>
      </w:pPr>
      <w:r>
        <w:rPr>
          <w:sz w:val="20"/>
          <w:szCs w:val="20"/>
        </w:rPr>
        <w:t xml:space="preserve">                                                                                                                                      </w:t>
      </w:r>
      <w:r w:rsidRPr="00CD4DA4">
        <w:rPr>
          <w:sz w:val="20"/>
          <w:szCs w:val="20"/>
        </w:rPr>
        <w:t xml:space="preserve">к конкурсной документации </w:t>
      </w:r>
    </w:p>
    <w:p w:rsidR="0003352D" w:rsidRPr="00CD4DA4" w:rsidRDefault="0003352D" w:rsidP="0003352D">
      <w:pPr>
        <w:ind w:firstLine="709"/>
        <w:jc w:val="right"/>
        <w:rPr>
          <w:sz w:val="20"/>
          <w:szCs w:val="20"/>
        </w:rPr>
      </w:pPr>
      <w:r>
        <w:rPr>
          <w:sz w:val="20"/>
          <w:szCs w:val="20"/>
        </w:rPr>
        <w:t xml:space="preserve">                                                                                                                       </w:t>
      </w:r>
      <w:r w:rsidRPr="00CD4DA4">
        <w:rPr>
          <w:sz w:val="20"/>
          <w:szCs w:val="20"/>
        </w:rPr>
        <w:t xml:space="preserve">по проведению открытого конкурса </w:t>
      </w:r>
    </w:p>
    <w:p w:rsidR="0003352D" w:rsidRPr="006C307D" w:rsidRDefault="0003352D" w:rsidP="0003352D">
      <w:pPr>
        <w:ind w:firstLine="709"/>
        <w:jc w:val="right"/>
        <w:rPr>
          <w:sz w:val="20"/>
          <w:szCs w:val="20"/>
        </w:rPr>
      </w:pPr>
      <w:r w:rsidRPr="00CD4DA4">
        <w:rPr>
          <w:sz w:val="20"/>
          <w:szCs w:val="20"/>
        </w:rPr>
        <w:t xml:space="preserve">                                                                                        по отбору управляющей организации</w:t>
      </w:r>
    </w:p>
    <w:p w:rsidR="0003352D" w:rsidRDefault="0003352D" w:rsidP="0003352D">
      <w:pPr>
        <w:suppressAutoHyphens w:val="0"/>
        <w:autoSpaceDE w:val="0"/>
        <w:autoSpaceDN w:val="0"/>
        <w:adjustRightInd w:val="0"/>
        <w:ind w:firstLine="540"/>
        <w:jc w:val="center"/>
        <w:rPr>
          <w:b/>
          <w:color w:val="000000"/>
          <w:sz w:val="20"/>
          <w:lang w:eastAsia="ru-RU"/>
        </w:rPr>
      </w:pPr>
    </w:p>
    <w:p w:rsidR="0003352D" w:rsidRDefault="0003352D" w:rsidP="0003352D">
      <w:pPr>
        <w:suppressAutoHyphens w:val="0"/>
        <w:autoSpaceDE w:val="0"/>
        <w:autoSpaceDN w:val="0"/>
        <w:adjustRightInd w:val="0"/>
        <w:ind w:firstLine="540"/>
        <w:jc w:val="center"/>
        <w:rPr>
          <w:b/>
          <w:color w:val="000000"/>
          <w:sz w:val="20"/>
          <w:lang w:eastAsia="ru-RU"/>
        </w:rPr>
      </w:pPr>
    </w:p>
    <w:p w:rsidR="0003352D" w:rsidRPr="008225B6" w:rsidRDefault="0003352D" w:rsidP="0003352D">
      <w:pPr>
        <w:suppressAutoHyphens w:val="0"/>
        <w:autoSpaceDE w:val="0"/>
        <w:autoSpaceDN w:val="0"/>
        <w:adjustRightInd w:val="0"/>
        <w:ind w:firstLine="540"/>
        <w:jc w:val="center"/>
        <w:rPr>
          <w:b/>
          <w:color w:val="000000"/>
          <w:sz w:val="20"/>
          <w:lang w:eastAsia="ru-RU"/>
        </w:rPr>
      </w:pPr>
      <w:r w:rsidRPr="008225B6">
        <w:rPr>
          <w:b/>
          <w:color w:val="000000"/>
          <w:sz w:val="20"/>
          <w:lang w:eastAsia="ru-RU"/>
        </w:rPr>
        <w:t>Размер обеспечения заявки на участие в конкурсе и размер обеспечения обязательств</w:t>
      </w:r>
    </w:p>
    <w:p w:rsidR="0003352D" w:rsidRPr="008225B6" w:rsidRDefault="0003352D" w:rsidP="0003352D">
      <w:pPr>
        <w:suppressAutoHyphens w:val="0"/>
        <w:autoSpaceDE w:val="0"/>
        <w:autoSpaceDN w:val="0"/>
        <w:adjustRightInd w:val="0"/>
        <w:ind w:firstLine="540"/>
        <w:jc w:val="center"/>
        <w:rPr>
          <w:b/>
          <w:color w:val="000000"/>
          <w:sz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245"/>
        <w:gridCol w:w="1537"/>
        <w:gridCol w:w="1417"/>
        <w:gridCol w:w="1275"/>
        <w:gridCol w:w="1437"/>
        <w:gridCol w:w="1362"/>
      </w:tblGrid>
      <w:tr w:rsidR="0003352D" w:rsidRPr="008225B6" w:rsidTr="00762EC5">
        <w:tc>
          <w:tcPr>
            <w:tcW w:w="919"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Адрес многоквартирного дома</w:t>
            </w:r>
            <w:r w:rsidR="00951B9B">
              <w:rPr>
                <w:color w:val="000000"/>
                <w:sz w:val="20"/>
                <w:lang w:eastAsia="ru-RU"/>
              </w:rPr>
              <w:t xml:space="preserve"> (общежития)</w:t>
            </w:r>
          </w:p>
        </w:tc>
        <w:tc>
          <w:tcPr>
            <w:tcW w:w="614"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Площадь жилых и нежилых помещений (</w:t>
            </w:r>
            <w:proofErr w:type="spellStart"/>
            <w:r w:rsidRPr="008225B6">
              <w:rPr>
                <w:color w:val="000000"/>
                <w:sz w:val="20"/>
                <w:lang w:eastAsia="ru-RU"/>
              </w:rPr>
              <w:t>кв.м</w:t>
            </w:r>
            <w:proofErr w:type="spellEnd"/>
            <w:r w:rsidRPr="008225B6">
              <w:rPr>
                <w:color w:val="000000"/>
                <w:sz w:val="20"/>
                <w:lang w:eastAsia="ru-RU"/>
              </w:rPr>
              <w:t>.)</w:t>
            </w:r>
          </w:p>
        </w:tc>
        <w:tc>
          <w:tcPr>
            <w:tcW w:w="758"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Годовая плата по содержанию и ремонту общего имущества (руб.)</w:t>
            </w:r>
          </w:p>
        </w:tc>
        <w:tc>
          <w:tcPr>
            <w:tcW w:w="699"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Размер платы за содержание жилого помещения в месяц</w:t>
            </w:r>
          </w:p>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(руб./</w:t>
            </w:r>
            <w:proofErr w:type="spellStart"/>
            <w:r w:rsidRPr="008225B6">
              <w:rPr>
                <w:color w:val="000000"/>
                <w:sz w:val="20"/>
                <w:lang w:eastAsia="ru-RU"/>
              </w:rPr>
              <w:t>кв.м</w:t>
            </w:r>
            <w:proofErr w:type="spellEnd"/>
            <w:r w:rsidRPr="008225B6">
              <w:rPr>
                <w:color w:val="000000"/>
                <w:sz w:val="20"/>
                <w:lang w:eastAsia="ru-RU"/>
              </w:rPr>
              <w:t>.)</w:t>
            </w:r>
          </w:p>
        </w:tc>
        <w:tc>
          <w:tcPr>
            <w:tcW w:w="629"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Размер обеспечения заявки</w:t>
            </w:r>
          </w:p>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(руб.)</w:t>
            </w:r>
          </w:p>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(гр.2*гр.4)*5%</w:t>
            </w:r>
          </w:p>
        </w:tc>
        <w:tc>
          <w:tcPr>
            <w:tcW w:w="709" w:type="pct"/>
            <w:tcBorders>
              <w:top w:val="single" w:sz="4" w:space="0" w:color="auto"/>
              <w:left w:val="single" w:sz="4" w:space="0" w:color="auto"/>
              <w:bottom w:val="single" w:sz="4" w:space="0" w:color="auto"/>
              <w:right w:val="single" w:sz="4" w:space="0" w:color="auto"/>
            </w:tcBorders>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Размер ежемесячной платы за коммунальные услуги</w:t>
            </w:r>
          </w:p>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(руб.)</w:t>
            </w:r>
          </w:p>
          <w:p w:rsidR="0003352D" w:rsidRPr="008225B6" w:rsidRDefault="0003352D" w:rsidP="00762EC5">
            <w:pPr>
              <w:suppressAutoHyphens w:val="0"/>
              <w:autoSpaceDE w:val="0"/>
              <w:autoSpaceDN w:val="0"/>
              <w:adjustRightInd w:val="0"/>
              <w:jc w:val="center"/>
              <w:rPr>
                <w:color w:val="000000"/>
                <w:sz w:val="20"/>
                <w:lang w:eastAsia="ru-RU"/>
              </w:rPr>
            </w:pPr>
          </w:p>
        </w:tc>
        <w:tc>
          <w:tcPr>
            <w:tcW w:w="672"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Размер обеспечения обязательств</w:t>
            </w:r>
          </w:p>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(руб.)</w:t>
            </w:r>
          </w:p>
        </w:tc>
      </w:tr>
      <w:tr w:rsidR="0003352D" w:rsidRPr="008225B6" w:rsidTr="00762EC5">
        <w:tc>
          <w:tcPr>
            <w:tcW w:w="919"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1</w:t>
            </w:r>
          </w:p>
        </w:tc>
        <w:tc>
          <w:tcPr>
            <w:tcW w:w="614"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2</w:t>
            </w:r>
          </w:p>
        </w:tc>
        <w:tc>
          <w:tcPr>
            <w:tcW w:w="758"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3</w:t>
            </w:r>
          </w:p>
        </w:tc>
        <w:tc>
          <w:tcPr>
            <w:tcW w:w="699"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4</w:t>
            </w:r>
          </w:p>
        </w:tc>
        <w:tc>
          <w:tcPr>
            <w:tcW w:w="629"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5</w:t>
            </w:r>
          </w:p>
        </w:tc>
        <w:tc>
          <w:tcPr>
            <w:tcW w:w="709"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6</w:t>
            </w:r>
          </w:p>
        </w:tc>
        <w:tc>
          <w:tcPr>
            <w:tcW w:w="672" w:type="pct"/>
            <w:tcBorders>
              <w:top w:val="single" w:sz="4" w:space="0" w:color="auto"/>
              <w:left w:val="single" w:sz="4" w:space="0" w:color="auto"/>
              <w:bottom w:val="single" w:sz="4" w:space="0" w:color="auto"/>
              <w:right w:val="single" w:sz="4" w:space="0" w:color="auto"/>
            </w:tcBorders>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7</w:t>
            </w:r>
          </w:p>
        </w:tc>
      </w:tr>
      <w:tr w:rsidR="0003352D" w:rsidRPr="008225B6" w:rsidTr="00762EC5">
        <w:tc>
          <w:tcPr>
            <w:tcW w:w="919" w:type="pct"/>
            <w:tcBorders>
              <w:top w:val="single" w:sz="4" w:space="0" w:color="auto"/>
              <w:left w:val="single" w:sz="4" w:space="0" w:color="auto"/>
              <w:bottom w:val="single" w:sz="4" w:space="0" w:color="auto"/>
              <w:right w:val="single" w:sz="4" w:space="0" w:color="auto"/>
            </w:tcBorders>
            <w:vAlign w:val="center"/>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Ленинградская область, Приозерский район,</w:t>
            </w:r>
          </w:p>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г. Приозерск,</w:t>
            </w:r>
          </w:p>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п. Сторожевое, д. 91</w:t>
            </w:r>
          </w:p>
        </w:tc>
        <w:tc>
          <w:tcPr>
            <w:tcW w:w="614" w:type="pct"/>
            <w:tcBorders>
              <w:top w:val="single" w:sz="4" w:space="0" w:color="auto"/>
              <w:left w:val="single" w:sz="4" w:space="0" w:color="auto"/>
              <w:bottom w:val="single" w:sz="4" w:space="0" w:color="auto"/>
              <w:right w:val="single" w:sz="4" w:space="0" w:color="auto"/>
            </w:tcBorders>
            <w:vAlign w:val="center"/>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2880,0</w:t>
            </w:r>
          </w:p>
        </w:tc>
        <w:tc>
          <w:tcPr>
            <w:tcW w:w="758" w:type="pct"/>
            <w:tcBorders>
              <w:top w:val="single" w:sz="4" w:space="0" w:color="auto"/>
              <w:left w:val="single" w:sz="4" w:space="0" w:color="auto"/>
              <w:bottom w:val="single" w:sz="4" w:space="0" w:color="auto"/>
              <w:right w:val="single" w:sz="4" w:space="0" w:color="auto"/>
            </w:tcBorders>
            <w:vAlign w:val="center"/>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1253145,60</w:t>
            </w:r>
          </w:p>
        </w:tc>
        <w:tc>
          <w:tcPr>
            <w:tcW w:w="699" w:type="pct"/>
            <w:tcBorders>
              <w:top w:val="single" w:sz="4" w:space="0" w:color="auto"/>
              <w:left w:val="single" w:sz="4" w:space="0" w:color="auto"/>
              <w:bottom w:val="single" w:sz="4" w:space="0" w:color="auto"/>
              <w:right w:val="single" w:sz="4" w:space="0" w:color="auto"/>
            </w:tcBorders>
            <w:vAlign w:val="center"/>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36,26</w:t>
            </w:r>
          </w:p>
        </w:tc>
        <w:tc>
          <w:tcPr>
            <w:tcW w:w="629" w:type="pct"/>
            <w:tcBorders>
              <w:top w:val="single" w:sz="4" w:space="0" w:color="auto"/>
              <w:left w:val="single" w:sz="4" w:space="0" w:color="auto"/>
              <w:bottom w:val="single" w:sz="4" w:space="0" w:color="auto"/>
              <w:right w:val="single" w:sz="4" w:space="0" w:color="auto"/>
            </w:tcBorders>
            <w:vAlign w:val="center"/>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5221,44</w:t>
            </w:r>
          </w:p>
        </w:tc>
        <w:tc>
          <w:tcPr>
            <w:tcW w:w="709" w:type="pct"/>
            <w:tcBorders>
              <w:top w:val="single" w:sz="4" w:space="0" w:color="auto"/>
              <w:left w:val="single" w:sz="4" w:space="0" w:color="auto"/>
              <w:bottom w:val="single" w:sz="4" w:space="0" w:color="auto"/>
              <w:right w:val="single" w:sz="4" w:space="0" w:color="auto"/>
            </w:tcBorders>
            <w:vAlign w:val="center"/>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w:t>
            </w:r>
          </w:p>
        </w:tc>
        <w:tc>
          <w:tcPr>
            <w:tcW w:w="672" w:type="pct"/>
            <w:tcBorders>
              <w:top w:val="single" w:sz="4" w:space="0" w:color="auto"/>
              <w:left w:val="single" w:sz="4" w:space="0" w:color="auto"/>
              <w:bottom w:val="single" w:sz="4" w:space="0" w:color="auto"/>
              <w:right w:val="single" w:sz="4" w:space="0" w:color="auto"/>
            </w:tcBorders>
            <w:vAlign w:val="center"/>
            <w:hideMark/>
          </w:tcPr>
          <w:p w:rsidR="0003352D" w:rsidRPr="008225B6" w:rsidRDefault="0003352D" w:rsidP="00762EC5">
            <w:pPr>
              <w:suppressAutoHyphens w:val="0"/>
              <w:autoSpaceDE w:val="0"/>
              <w:autoSpaceDN w:val="0"/>
              <w:adjustRightInd w:val="0"/>
              <w:jc w:val="center"/>
              <w:rPr>
                <w:color w:val="000000"/>
                <w:sz w:val="20"/>
                <w:lang w:eastAsia="ru-RU"/>
              </w:rPr>
            </w:pPr>
            <w:r w:rsidRPr="008225B6">
              <w:rPr>
                <w:color w:val="000000"/>
                <w:sz w:val="20"/>
                <w:lang w:eastAsia="ru-RU"/>
              </w:rPr>
              <w:t>33494,40</w:t>
            </w:r>
          </w:p>
        </w:tc>
      </w:tr>
    </w:tbl>
    <w:p w:rsidR="0003352D" w:rsidRPr="0063102E" w:rsidRDefault="0003352D" w:rsidP="0003352D">
      <w:pPr>
        <w:suppressAutoHyphens w:val="0"/>
        <w:autoSpaceDE w:val="0"/>
        <w:autoSpaceDN w:val="0"/>
        <w:adjustRightInd w:val="0"/>
        <w:ind w:firstLine="540"/>
        <w:jc w:val="center"/>
        <w:rPr>
          <w:b/>
          <w:color w:val="000000"/>
          <w:sz w:val="24"/>
          <w:lang w:eastAsia="ru-RU"/>
        </w:rPr>
      </w:pPr>
    </w:p>
    <w:p w:rsidR="00991090" w:rsidRDefault="00991090"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3352D" w:rsidRDefault="0003352D" w:rsidP="00157E76">
      <w:pPr>
        <w:suppressAutoHyphens w:val="0"/>
        <w:autoSpaceDE w:val="0"/>
        <w:autoSpaceDN w:val="0"/>
        <w:adjustRightInd w:val="0"/>
        <w:rPr>
          <w:b/>
          <w:sz w:val="24"/>
        </w:rPr>
      </w:pPr>
    </w:p>
    <w:p w:rsidR="000E1F2B" w:rsidRDefault="000E1F2B" w:rsidP="00157E76">
      <w:pPr>
        <w:suppressAutoHyphens w:val="0"/>
        <w:autoSpaceDE w:val="0"/>
        <w:autoSpaceDN w:val="0"/>
        <w:adjustRightInd w:val="0"/>
        <w:rPr>
          <w:b/>
          <w:sz w:val="24"/>
        </w:rPr>
      </w:pPr>
    </w:p>
    <w:p w:rsidR="00AF6E3C" w:rsidRDefault="00AF6E3C" w:rsidP="00157E76">
      <w:pPr>
        <w:suppressAutoHyphens w:val="0"/>
        <w:autoSpaceDE w:val="0"/>
        <w:autoSpaceDN w:val="0"/>
        <w:adjustRightInd w:val="0"/>
        <w:rPr>
          <w:b/>
          <w:sz w:val="24"/>
        </w:rPr>
      </w:pPr>
    </w:p>
    <w:p w:rsidR="00991090" w:rsidRPr="00991090" w:rsidRDefault="00991090" w:rsidP="00991090">
      <w:pPr>
        <w:tabs>
          <w:tab w:val="left" w:pos="7710"/>
        </w:tabs>
        <w:jc w:val="right"/>
        <w:rPr>
          <w:b/>
          <w:sz w:val="20"/>
          <w:szCs w:val="20"/>
        </w:rPr>
      </w:pPr>
      <w:r w:rsidRPr="00991090">
        <w:rPr>
          <w:b/>
          <w:sz w:val="20"/>
          <w:szCs w:val="20"/>
        </w:rPr>
        <w:lastRenderedPageBreak/>
        <w:t xml:space="preserve">Приложение № </w:t>
      </w:r>
      <w:r w:rsidR="0003352D">
        <w:rPr>
          <w:b/>
          <w:sz w:val="20"/>
          <w:szCs w:val="20"/>
        </w:rPr>
        <w:t>8</w:t>
      </w:r>
    </w:p>
    <w:p w:rsidR="00991090" w:rsidRPr="00991090" w:rsidRDefault="00991090" w:rsidP="00991090">
      <w:pPr>
        <w:tabs>
          <w:tab w:val="left" w:pos="7710"/>
        </w:tabs>
        <w:jc w:val="right"/>
        <w:rPr>
          <w:sz w:val="20"/>
          <w:szCs w:val="20"/>
        </w:rPr>
      </w:pPr>
      <w:r w:rsidRPr="00991090">
        <w:rPr>
          <w:sz w:val="20"/>
          <w:szCs w:val="20"/>
        </w:rPr>
        <w:t xml:space="preserve">                                                  к конкурсной документации </w:t>
      </w:r>
    </w:p>
    <w:p w:rsidR="00991090" w:rsidRPr="00991090" w:rsidRDefault="00991090" w:rsidP="00991090">
      <w:pPr>
        <w:tabs>
          <w:tab w:val="left" w:pos="7710"/>
        </w:tabs>
        <w:jc w:val="right"/>
        <w:rPr>
          <w:sz w:val="20"/>
          <w:szCs w:val="20"/>
        </w:rPr>
      </w:pPr>
      <w:r w:rsidRPr="00991090">
        <w:rPr>
          <w:sz w:val="20"/>
          <w:szCs w:val="20"/>
        </w:rPr>
        <w:t xml:space="preserve">по проведению открытого конкурса </w:t>
      </w:r>
    </w:p>
    <w:p w:rsidR="00991090" w:rsidRPr="00991090" w:rsidRDefault="00991090" w:rsidP="00991090">
      <w:pPr>
        <w:tabs>
          <w:tab w:val="left" w:pos="7710"/>
        </w:tabs>
        <w:jc w:val="right"/>
        <w:rPr>
          <w:sz w:val="20"/>
          <w:szCs w:val="20"/>
        </w:rPr>
      </w:pPr>
      <w:r w:rsidRPr="00991090">
        <w:rPr>
          <w:sz w:val="20"/>
          <w:szCs w:val="20"/>
        </w:rPr>
        <w:t xml:space="preserve">                                                                                                    по отбору управляющей организации</w:t>
      </w:r>
    </w:p>
    <w:p w:rsidR="00991090" w:rsidRPr="00991090" w:rsidRDefault="00991090" w:rsidP="00991090">
      <w:pPr>
        <w:tabs>
          <w:tab w:val="left" w:pos="7710"/>
        </w:tabs>
        <w:jc w:val="center"/>
        <w:rPr>
          <w:sz w:val="20"/>
          <w:szCs w:val="20"/>
        </w:rPr>
      </w:pPr>
    </w:p>
    <w:p w:rsidR="00991090" w:rsidRPr="00991090" w:rsidRDefault="00991090" w:rsidP="00991090">
      <w:pPr>
        <w:tabs>
          <w:tab w:val="left" w:pos="7710"/>
        </w:tabs>
        <w:jc w:val="center"/>
        <w:rPr>
          <w:b/>
          <w:sz w:val="20"/>
          <w:szCs w:val="20"/>
        </w:rPr>
      </w:pPr>
      <w:r w:rsidRPr="00991090">
        <w:rPr>
          <w:b/>
          <w:sz w:val="20"/>
          <w:szCs w:val="20"/>
        </w:rPr>
        <w:t xml:space="preserve">Извещение о проведении открытого конкурса </w:t>
      </w:r>
    </w:p>
    <w:p w:rsidR="00991090" w:rsidRPr="00991090" w:rsidRDefault="00991090" w:rsidP="00991090">
      <w:pPr>
        <w:tabs>
          <w:tab w:val="left" w:pos="7710"/>
        </w:tabs>
        <w:jc w:val="center"/>
        <w:rPr>
          <w:b/>
          <w:sz w:val="20"/>
          <w:szCs w:val="20"/>
        </w:rPr>
      </w:pPr>
      <w:r w:rsidRPr="00991090">
        <w:rPr>
          <w:b/>
          <w:sz w:val="20"/>
          <w:szCs w:val="20"/>
        </w:rPr>
        <w:t xml:space="preserve">на право заключения договора управления </w:t>
      </w:r>
      <w:proofErr w:type="gramStart"/>
      <w:r w:rsidRPr="00991090">
        <w:rPr>
          <w:b/>
          <w:sz w:val="20"/>
          <w:szCs w:val="20"/>
        </w:rPr>
        <w:t>многоквартирным</w:t>
      </w:r>
      <w:proofErr w:type="gramEnd"/>
    </w:p>
    <w:p w:rsidR="00991090" w:rsidRPr="00991090" w:rsidRDefault="00991090" w:rsidP="00991090">
      <w:pPr>
        <w:jc w:val="center"/>
        <w:rPr>
          <w:sz w:val="20"/>
          <w:szCs w:val="20"/>
          <w:lang w:eastAsia="ru-RU"/>
        </w:rPr>
      </w:pPr>
      <w:r w:rsidRPr="00991090">
        <w:rPr>
          <w:b/>
          <w:sz w:val="20"/>
          <w:szCs w:val="20"/>
        </w:rPr>
        <w:t xml:space="preserve"> домом</w:t>
      </w:r>
      <w:r w:rsidR="00951B9B">
        <w:rPr>
          <w:b/>
          <w:sz w:val="20"/>
          <w:szCs w:val="20"/>
        </w:rPr>
        <w:t xml:space="preserve"> (общежитием)</w:t>
      </w:r>
      <w:r w:rsidRPr="00991090">
        <w:rPr>
          <w:b/>
          <w:sz w:val="20"/>
          <w:szCs w:val="20"/>
        </w:rPr>
        <w:t xml:space="preserve"> </w:t>
      </w:r>
      <w:r>
        <w:rPr>
          <w:b/>
          <w:sz w:val="20"/>
          <w:szCs w:val="20"/>
        </w:rPr>
        <w:t>п</w:t>
      </w:r>
      <w:r w:rsidR="00951B9B">
        <w:rPr>
          <w:b/>
          <w:sz w:val="20"/>
          <w:szCs w:val="20"/>
        </w:rPr>
        <w:t>.</w:t>
      </w:r>
      <w:r>
        <w:rPr>
          <w:b/>
          <w:sz w:val="20"/>
          <w:szCs w:val="20"/>
        </w:rPr>
        <w:t xml:space="preserve"> Сторожевое, д. 91 </w:t>
      </w:r>
      <w:r w:rsidRPr="00991090">
        <w:rPr>
          <w:b/>
          <w:sz w:val="20"/>
          <w:szCs w:val="20"/>
        </w:rPr>
        <w:t xml:space="preserve">на территории </w:t>
      </w:r>
      <w:r>
        <w:rPr>
          <w:b/>
          <w:sz w:val="20"/>
          <w:szCs w:val="20"/>
        </w:rPr>
        <w:t>муниципального образования</w:t>
      </w:r>
      <w:r w:rsidRPr="00991090">
        <w:rPr>
          <w:b/>
          <w:sz w:val="20"/>
          <w:szCs w:val="20"/>
        </w:rPr>
        <w:t xml:space="preserve"> Приозерское городское поселение </w:t>
      </w:r>
      <w:r>
        <w:rPr>
          <w:b/>
          <w:sz w:val="20"/>
          <w:szCs w:val="20"/>
        </w:rPr>
        <w:t>муниципального образования Приозерский муниципальный район Ленинградской области</w:t>
      </w:r>
    </w:p>
    <w:p w:rsidR="00991090" w:rsidRPr="00991090" w:rsidRDefault="00991090" w:rsidP="00991090">
      <w:pPr>
        <w:tabs>
          <w:tab w:val="left" w:pos="7710"/>
        </w:tabs>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1. Основание проведения конкурса, нормативные правовые акты, на основании которых проводится конкурс</w:t>
            </w:r>
          </w:p>
        </w:tc>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 xml:space="preserve">ст. 7 Федерального закона от 21.07.2014 г. № 255-ФЗ, ч. 4 ст. 161 Жилищного кодекса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2. Наименование, место нахождения, почтовый адрес и адрес электронной почты, номер телефона организатора конкурса</w:t>
            </w:r>
          </w:p>
        </w:tc>
        <w:tc>
          <w:tcPr>
            <w:tcW w:w="5069" w:type="dxa"/>
            <w:shd w:val="clear" w:color="auto" w:fill="auto"/>
          </w:tcPr>
          <w:p w:rsidR="00991090" w:rsidRPr="00991090" w:rsidRDefault="00991090" w:rsidP="00762EC5">
            <w:pPr>
              <w:tabs>
                <w:tab w:val="left" w:pos="7710"/>
              </w:tabs>
              <w:rPr>
                <w:rFonts w:eastAsia="Calibri"/>
                <w:sz w:val="20"/>
                <w:szCs w:val="20"/>
              </w:rPr>
            </w:pPr>
            <w:r w:rsidRPr="00991090">
              <w:rPr>
                <w:rFonts w:eastAsia="Calibri"/>
                <w:sz w:val="20"/>
                <w:szCs w:val="20"/>
              </w:rPr>
              <w:t xml:space="preserve">Администрации </w:t>
            </w:r>
            <w:r w:rsidR="00B25A6D">
              <w:rPr>
                <w:rFonts w:eastAsia="Calibri"/>
                <w:sz w:val="20"/>
                <w:szCs w:val="20"/>
              </w:rPr>
              <w:t>муниципального образования</w:t>
            </w:r>
            <w:r w:rsidRPr="00991090">
              <w:rPr>
                <w:rFonts w:eastAsia="Calibri"/>
                <w:sz w:val="20"/>
                <w:szCs w:val="20"/>
              </w:rPr>
              <w:t xml:space="preserve"> Приозерский муниципальный район </w:t>
            </w:r>
            <w:r w:rsidR="00B25A6D">
              <w:rPr>
                <w:rFonts w:eastAsia="Calibri"/>
                <w:sz w:val="20"/>
                <w:szCs w:val="20"/>
              </w:rPr>
              <w:t>Ленинградской области</w:t>
            </w:r>
            <w:r w:rsidRPr="00991090">
              <w:rPr>
                <w:rFonts w:eastAsia="Calibri"/>
                <w:sz w:val="20"/>
                <w:szCs w:val="20"/>
              </w:rPr>
              <w:t xml:space="preserve"> </w:t>
            </w:r>
          </w:p>
          <w:p w:rsidR="00991090" w:rsidRPr="00991090" w:rsidRDefault="00991090" w:rsidP="00762EC5">
            <w:pPr>
              <w:ind w:right="-1"/>
              <w:rPr>
                <w:bCs/>
                <w:iCs/>
                <w:sz w:val="20"/>
                <w:szCs w:val="20"/>
              </w:rPr>
            </w:pPr>
            <w:r w:rsidRPr="00991090">
              <w:rPr>
                <w:sz w:val="20"/>
                <w:szCs w:val="20"/>
              </w:rPr>
              <w:t xml:space="preserve">188760, Ленинградская область, г. Приозерск,                         ул. Ленина, дом № 10. </w:t>
            </w:r>
          </w:p>
          <w:p w:rsidR="00991090" w:rsidRPr="00991090" w:rsidRDefault="00991090" w:rsidP="00762EC5">
            <w:pPr>
              <w:ind w:right="-1"/>
              <w:rPr>
                <w:bCs/>
                <w:iCs/>
                <w:sz w:val="20"/>
                <w:szCs w:val="20"/>
              </w:rPr>
            </w:pPr>
            <w:r w:rsidRPr="00991090">
              <w:rPr>
                <w:rFonts w:eastAsia="Calibri"/>
                <w:sz w:val="20"/>
                <w:szCs w:val="20"/>
              </w:rPr>
              <w:t>отдел городского хозяйства:</w:t>
            </w:r>
            <w:r w:rsidRPr="00991090">
              <w:rPr>
                <w:sz w:val="20"/>
                <w:szCs w:val="20"/>
              </w:rPr>
              <w:t xml:space="preserve"> 188760, Ленинградская область, г. Приозерск, ул. Жуковского, дом № 9. </w:t>
            </w:r>
          </w:p>
          <w:p w:rsidR="00991090" w:rsidRPr="00991090" w:rsidRDefault="00991090" w:rsidP="00B25A6D">
            <w:pPr>
              <w:widowControl w:val="0"/>
              <w:autoSpaceDE w:val="0"/>
              <w:autoSpaceDN w:val="0"/>
              <w:adjustRightInd w:val="0"/>
              <w:jc w:val="both"/>
              <w:rPr>
                <w:rFonts w:eastAsia="Calibri"/>
                <w:sz w:val="20"/>
                <w:szCs w:val="20"/>
              </w:rPr>
            </w:pPr>
            <w:r w:rsidRPr="00991090">
              <w:rPr>
                <w:sz w:val="20"/>
                <w:szCs w:val="20"/>
              </w:rPr>
              <w:t xml:space="preserve">Тел. </w:t>
            </w:r>
            <w:r w:rsidRPr="00991090">
              <w:rPr>
                <w:bCs/>
                <w:sz w:val="20"/>
                <w:szCs w:val="20"/>
              </w:rPr>
              <w:t>8 (813-79)3</w:t>
            </w:r>
            <w:r w:rsidR="00B25A6D">
              <w:rPr>
                <w:bCs/>
                <w:sz w:val="20"/>
                <w:szCs w:val="20"/>
              </w:rPr>
              <w:t>5</w:t>
            </w:r>
            <w:r w:rsidRPr="00991090">
              <w:rPr>
                <w:bCs/>
                <w:sz w:val="20"/>
                <w:szCs w:val="20"/>
              </w:rPr>
              <w:t>-</w:t>
            </w:r>
            <w:r w:rsidR="00B25A6D">
              <w:rPr>
                <w:bCs/>
                <w:sz w:val="20"/>
                <w:szCs w:val="20"/>
              </w:rPr>
              <w:t>338</w:t>
            </w:r>
            <w:r w:rsidRPr="00991090">
              <w:rPr>
                <w:bCs/>
                <w:sz w:val="20"/>
                <w:szCs w:val="20"/>
              </w:rPr>
              <w:t xml:space="preserve"> / 8 (813-79)36-286.</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3. О</w:t>
            </w:r>
            <w:r w:rsidRPr="00991090">
              <w:rPr>
                <w:color w:val="000000"/>
                <w:sz w:val="20"/>
                <w:szCs w:val="20"/>
              </w:rPr>
              <w:t>тветственное должностное лицо</w:t>
            </w:r>
          </w:p>
        </w:tc>
        <w:tc>
          <w:tcPr>
            <w:tcW w:w="5069" w:type="dxa"/>
            <w:shd w:val="clear" w:color="auto" w:fill="auto"/>
          </w:tcPr>
          <w:p w:rsidR="00991090" w:rsidRPr="00991090" w:rsidRDefault="00991090" w:rsidP="00762EC5">
            <w:pPr>
              <w:tabs>
                <w:tab w:val="left" w:pos="7710"/>
              </w:tabs>
              <w:rPr>
                <w:rFonts w:eastAsia="Calibri"/>
                <w:sz w:val="20"/>
                <w:szCs w:val="20"/>
              </w:rPr>
            </w:pPr>
            <w:r w:rsidRPr="00991090">
              <w:rPr>
                <w:bCs/>
                <w:sz w:val="20"/>
                <w:szCs w:val="20"/>
              </w:rPr>
              <w:t>Начальник отдела городского хозяйства Берстнев Андрей Романович</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4. Наименование торгов</w:t>
            </w:r>
          </w:p>
        </w:tc>
        <w:tc>
          <w:tcPr>
            <w:tcW w:w="5069" w:type="dxa"/>
            <w:shd w:val="clear" w:color="auto" w:fill="auto"/>
          </w:tcPr>
          <w:p w:rsidR="00991090" w:rsidRPr="00991090" w:rsidRDefault="00991090" w:rsidP="00B25A6D">
            <w:pPr>
              <w:rPr>
                <w:sz w:val="20"/>
                <w:szCs w:val="20"/>
              </w:rPr>
            </w:pPr>
            <w:r w:rsidRPr="00991090">
              <w:rPr>
                <w:sz w:val="20"/>
                <w:szCs w:val="20"/>
              </w:rPr>
              <w:t>Отбор управляющей организации для управления многоквартирным</w:t>
            </w:r>
            <w:r w:rsidR="00B25A6D">
              <w:rPr>
                <w:sz w:val="20"/>
                <w:szCs w:val="20"/>
              </w:rPr>
              <w:t xml:space="preserve"> домом</w:t>
            </w:r>
            <w:r w:rsidRPr="00991090">
              <w:rPr>
                <w:sz w:val="20"/>
                <w:szCs w:val="20"/>
              </w:rPr>
              <w:t xml:space="preserve"> </w:t>
            </w:r>
            <w:r w:rsidR="00951B9B">
              <w:rPr>
                <w:sz w:val="20"/>
                <w:szCs w:val="20"/>
              </w:rPr>
              <w:t xml:space="preserve">(общежитием) </w:t>
            </w:r>
            <w:r w:rsidRPr="00991090">
              <w:rPr>
                <w:sz w:val="20"/>
                <w:szCs w:val="20"/>
              </w:rPr>
              <w:t xml:space="preserve">на территории МО Приозерское городское поселение МО Приозерский муниципальный район ЛО: </w:t>
            </w:r>
            <w:r w:rsidR="00B25A6D">
              <w:rPr>
                <w:sz w:val="20"/>
                <w:szCs w:val="20"/>
              </w:rPr>
              <w:t>п</w:t>
            </w:r>
            <w:r w:rsidRPr="00991090">
              <w:rPr>
                <w:sz w:val="20"/>
                <w:szCs w:val="20"/>
              </w:rPr>
              <w:t xml:space="preserve">. </w:t>
            </w:r>
            <w:r w:rsidR="00B25A6D">
              <w:rPr>
                <w:sz w:val="20"/>
                <w:szCs w:val="20"/>
              </w:rPr>
              <w:t>Сторожевое,</w:t>
            </w:r>
            <w:r w:rsidRPr="00991090">
              <w:rPr>
                <w:sz w:val="20"/>
                <w:szCs w:val="20"/>
              </w:rPr>
              <w:t xml:space="preserve"> д. </w:t>
            </w:r>
            <w:r w:rsidR="00B25A6D">
              <w:rPr>
                <w:sz w:val="20"/>
                <w:szCs w:val="20"/>
              </w:rPr>
              <w:t>91</w:t>
            </w:r>
            <w:r w:rsidRPr="00991090">
              <w:rPr>
                <w:sz w:val="20"/>
                <w:szCs w:val="20"/>
              </w:rPr>
              <w:t>.</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 xml:space="preserve">5. Предмет конкурса, характеристики объектов конкурса </w:t>
            </w:r>
          </w:p>
        </w:tc>
        <w:tc>
          <w:tcPr>
            <w:tcW w:w="5069" w:type="dxa"/>
            <w:shd w:val="clear" w:color="auto" w:fill="auto"/>
          </w:tcPr>
          <w:p w:rsidR="00991090" w:rsidRPr="00991090" w:rsidRDefault="00991090" w:rsidP="00762EC5">
            <w:pPr>
              <w:rPr>
                <w:sz w:val="20"/>
                <w:szCs w:val="20"/>
              </w:rPr>
            </w:pPr>
            <w:r w:rsidRPr="00991090">
              <w:rPr>
                <w:sz w:val="20"/>
                <w:szCs w:val="20"/>
              </w:rPr>
              <w:t>Право заключения договора управления жилым домом на территории МО Приозерское городское поселение МО Приозерский муниципальный район ЛО.</w:t>
            </w:r>
          </w:p>
          <w:p w:rsidR="00991090" w:rsidRPr="00991090" w:rsidRDefault="00991090" w:rsidP="00762EC5">
            <w:pPr>
              <w:rPr>
                <w:sz w:val="20"/>
                <w:szCs w:val="20"/>
              </w:rPr>
            </w:pPr>
            <w:r w:rsidRPr="00991090">
              <w:rPr>
                <w:b/>
                <w:sz w:val="20"/>
                <w:szCs w:val="20"/>
              </w:rPr>
              <w:t>Описание работ</w:t>
            </w:r>
            <w:r w:rsidRPr="00991090">
              <w:rPr>
                <w:sz w:val="20"/>
                <w:szCs w:val="20"/>
              </w:rPr>
              <w:t>: Содержание общедомового имущества 1 многоквартирного жилого дома.</w:t>
            </w:r>
          </w:p>
          <w:p w:rsidR="00991090" w:rsidRPr="00991090" w:rsidRDefault="00991090" w:rsidP="00FC7C64">
            <w:pPr>
              <w:rPr>
                <w:rFonts w:ascii="Calibri" w:eastAsia="Calibri" w:hAnsi="Calibri"/>
                <w:sz w:val="20"/>
                <w:szCs w:val="20"/>
              </w:rPr>
            </w:pPr>
            <w:r w:rsidRPr="00991090">
              <w:rPr>
                <w:sz w:val="20"/>
                <w:szCs w:val="20"/>
              </w:rPr>
              <w:t xml:space="preserve">Характеристика объекта конкурса, </w:t>
            </w:r>
            <w:r w:rsidRPr="00991090">
              <w:rPr>
                <w:rFonts w:cs="Arial"/>
                <w:sz w:val="20"/>
                <w:szCs w:val="20"/>
              </w:rPr>
              <w:t>с указанием адреса многоквартирного дома, года постройки, этажности, количества квартир, площади жилых, нежилых помещений и помещений</w:t>
            </w:r>
            <w:r w:rsidR="00B25A6D">
              <w:rPr>
                <w:rFonts w:cs="Arial"/>
                <w:sz w:val="20"/>
                <w:szCs w:val="20"/>
              </w:rPr>
              <w:t xml:space="preserve"> общего пользования</w:t>
            </w:r>
            <w:r w:rsidRPr="00991090">
              <w:rPr>
                <w:rFonts w:cs="Arial"/>
                <w:sz w:val="20"/>
                <w:szCs w:val="20"/>
              </w:rPr>
              <w:t>, вид</w:t>
            </w:r>
            <w:r w:rsidR="00B25A6D">
              <w:rPr>
                <w:rFonts w:cs="Arial"/>
                <w:sz w:val="20"/>
                <w:szCs w:val="20"/>
              </w:rPr>
              <w:t>а</w:t>
            </w:r>
            <w:r w:rsidRPr="00991090">
              <w:rPr>
                <w:rFonts w:cs="Arial"/>
                <w:sz w:val="20"/>
                <w:szCs w:val="20"/>
              </w:rPr>
              <w:t xml:space="preserve"> благоустройства, </w:t>
            </w:r>
            <w:r w:rsidR="00B25A6D">
              <w:rPr>
                <w:rFonts w:cs="Arial"/>
                <w:sz w:val="20"/>
                <w:szCs w:val="20"/>
              </w:rPr>
              <w:t xml:space="preserve">серии и типа постройки, </w:t>
            </w:r>
            <w:r w:rsidRPr="00991090">
              <w:rPr>
                <w:rFonts w:cs="Arial"/>
                <w:sz w:val="20"/>
                <w:szCs w:val="20"/>
              </w:rPr>
              <w:t>площади земельного участка, входящего в состав общего имущества собственников помещений в многоквартирном доме приведен</w:t>
            </w:r>
            <w:r w:rsidR="00FC7C64">
              <w:rPr>
                <w:rFonts w:cs="Arial"/>
                <w:sz w:val="20"/>
                <w:szCs w:val="20"/>
              </w:rPr>
              <w:t>а</w:t>
            </w:r>
            <w:r w:rsidRPr="00991090">
              <w:rPr>
                <w:rFonts w:cs="Arial"/>
                <w:sz w:val="20"/>
                <w:szCs w:val="20"/>
              </w:rPr>
              <w:t xml:space="preserve"> в </w:t>
            </w:r>
            <w:r w:rsidRPr="0003352D">
              <w:rPr>
                <w:rFonts w:cs="Arial"/>
                <w:b/>
                <w:sz w:val="20"/>
                <w:szCs w:val="20"/>
              </w:rPr>
              <w:t xml:space="preserve">Приложение № </w:t>
            </w:r>
            <w:r w:rsidR="0003352D">
              <w:rPr>
                <w:rFonts w:cs="Arial"/>
                <w:b/>
                <w:sz w:val="20"/>
                <w:szCs w:val="20"/>
              </w:rPr>
              <w:t>9</w:t>
            </w:r>
            <w:r w:rsidRPr="00991090">
              <w:rPr>
                <w:rFonts w:cs="Arial"/>
                <w:sz w:val="20"/>
                <w:szCs w:val="20"/>
              </w:rPr>
              <w:t xml:space="preserve"> к конкурсной документации</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6.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5069" w:type="dxa"/>
            <w:shd w:val="clear" w:color="auto" w:fill="auto"/>
          </w:tcPr>
          <w:p w:rsidR="0052553B" w:rsidRPr="0052553B" w:rsidRDefault="00991090" w:rsidP="0052553B">
            <w:pPr>
              <w:tabs>
                <w:tab w:val="left" w:pos="7710"/>
              </w:tabs>
              <w:rPr>
                <w:b/>
                <w:bCs/>
                <w:sz w:val="20"/>
                <w:szCs w:val="20"/>
                <w:lang w:eastAsia="ru-RU"/>
              </w:rPr>
            </w:pPr>
            <w:proofErr w:type="gramStart"/>
            <w:r w:rsidRPr="00991090">
              <w:rPr>
                <w:bCs/>
                <w:color w:val="000000"/>
                <w:sz w:val="20"/>
                <w:szCs w:val="20"/>
              </w:rPr>
              <w:t xml:space="preserve">В соответствии с минимальным перечнем </w:t>
            </w:r>
            <w:r w:rsidRPr="00991090">
              <w:rPr>
                <w:sz w:val="20"/>
                <w:szCs w:val="20"/>
                <w:lang w:eastAsia="ru-RU"/>
              </w:rPr>
              <w:t>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РФ от 03.04.2013 года № 290</w:t>
            </w:r>
            <w:r w:rsidR="0052553B">
              <w:rPr>
                <w:sz w:val="20"/>
                <w:szCs w:val="20"/>
                <w:lang w:eastAsia="ru-RU"/>
              </w:rPr>
              <w:t xml:space="preserve"> </w:t>
            </w:r>
            <w:r w:rsidR="0052553B" w:rsidRPr="0052553B">
              <w:rPr>
                <w:bCs/>
                <w:sz w:val="20"/>
                <w:szCs w:val="20"/>
                <w:lang w:eastAsia="ru-RU"/>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roofErr w:type="gramEnd"/>
          </w:p>
          <w:p w:rsidR="00991090" w:rsidRPr="00991090" w:rsidRDefault="00991090" w:rsidP="00762EC5">
            <w:pPr>
              <w:tabs>
                <w:tab w:val="left" w:pos="7710"/>
              </w:tabs>
              <w:rPr>
                <w:rFonts w:ascii="Calibri" w:eastAsia="Calibri" w:hAnsi="Calibri"/>
                <w:sz w:val="20"/>
                <w:szCs w:val="20"/>
              </w:rPr>
            </w:pPr>
          </w:p>
        </w:tc>
      </w:tr>
      <w:tr w:rsidR="00991090" w:rsidRPr="00991090" w:rsidTr="00762EC5">
        <w:tc>
          <w:tcPr>
            <w:tcW w:w="5069" w:type="dxa"/>
            <w:shd w:val="clear" w:color="auto" w:fill="auto"/>
          </w:tcPr>
          <w:p w:rsidR="00991090" w:rsidRPr="00991090" w:rsidRDefault="00991090" w:rsidP="0003352D">
            <w:pPr>
              <w:tabs>
                <w:tab w:val="left" w:pos="7710"/>
              </w:tabs>
              <w:rPr>
                <w:rFonts w:eastAsia="Calibri"/>
                <w:sz w:val="20"/>
                <w:szCs w:val="20"/>
              </w:rPr>
            </w:pPr>
            <w:r w:rsidRPr="00991090">
              <w:rPr>
                <w:rFonts w:eastAsia="Calibri"/>
                <w:sz w:val="20"/>
                <w:szCs w:val="20"/>
              </w:rPr>
              <w:t>7. Цена договора управления жилым</w:t>
            </w:r>
            <w:r w:rsidR="001F3FE1">
              <w:rPr>
                <w:rFonts w:eastAsia="Calibri"/>
                <w:sz w:val="20"/>
                <w:szCs w:val="20"/>
              </w:rPr>
              <w:t xml:space="preserve"> </w:t>
            </w:r>
            <w:r w:rsidRPr="00991090">
              <w:rPr>
                <w:rFonts w:eastAsia="Calibri"/>
                <w:sz w:val="20"/>
                <w:szCs w:val="20"/>
              </w:rPr>
              <w:t>дом</w:t>
            </w:r>
            <w:r w:rsidR="001F3FE1">
              <w:rPr>
                <w:rFonts w:eastAsia="Calibri"/>
                <w:sz w:val="20"/>
                <w:szCs w:val="20"/>
              </w:rPr>
              <w:t>ом</w:t>
            </w:r>
            <w:r w:rsidRPr="00991090">
              <w:rPr>
                <w:rFonts w:eastAsia="Calibri"/>
                <w:sz w:val="20"/>
                <w:szCs w:val="20"/>
              </w:rPr>
              <w:t xml:space="preserve"> </w:t>
            </w:r>
            <w:r w:rsidRPr="001F3FE1">
              <w:rPr>
                <w:sz w:val="20"/>
                <w:szCs w:val="20"/>
                <w:shd w:val="clear" w:color="auto" w:fill="FFFFFF"/>
              </w:rPr>
              <w:t>(</w:t>
            </w:r>
            <w:r w:rsidRPr="0003352D">
              <w:rPr>
                <w:sz w:val="20"/>
                <w:szCs w:val="20"/>
                <w:shd w:val="clear" w:color="auto" w:fill="FFFFFF"/>
              </w:rPr>
              <w:t xml:space="preserve">см. </w:t>
            </w:r>
            <w:r w:rsidRPr="0003352D">
              <w:rPr>
                <w:b/>
                <w:sz w:val="20"/>
                <w:szCs w:val="20"/>
              </w:rPr>
              <w:t xml:space="preserve">Приложение № </w:t>
            </w:r>
            <w:r w:rsidR="0003352D">
              <w:rPr>
                <w:b/>
                <w:sz w:val="20"/>
                <w:szCs w:val="20"/>
              </w:rPr>
              <w:t>7</w:t>
            </w:r>
            <w:r w:rsidRPr="0003352D">
              <w:rPr>
                <w:sz w:val="20"/>
                <w:szCs w:val="20"/>
              </w:rPr>
              <w:t xml:space="preserve"> к конкурсной документации).</w:t>
            </w:r>
          </w:p>
        </w:tc>
        <w:tc>
          <w:tcPr>
            <w:tcW w:w="5069" w:type="dxa"/>
            <w:shd w:val="clear" w:color="auto" w:fill="auto"/>
            <w:vAlign w:val="center"/>
          </w:tcPr>
          <w:p w:rsidR="00991090" w:rsidRPr="00991090" w:rsidRDefault="001F3FE1" w:rsidP="00762EC5">
            <w:pPr>
              <w:tabs>
                <w:tab w:val="left" w:pos="7710"/>
              </w:tabs>
              <w:jc w:val="center"/>
              <w:rPr>
                <w:rFonts w:eastAsia="Calibri"/>
                <w:b/>
                <w:sz w:val="20"/>
                <w:szCs w:val="20"/>
              </w:rPr>
            </w:pPr>
            <w:r>
              <w:rPr>
                <w:b/>
                <w:sz w:val="20"/>
                <w:szCs w:val="20"/>
              </w:rPr>
              <w:t xml:space="preserve">1253145,60 </w:t>
            </w:r>
            <w:r w:rsidR="00991090" w:rsidRPr="00991090">
              <w:rPr>
                <w:rFonts w:eastAsia="Calibri"/>
                <w:b/>
                <w:sz w:val="20"/>
                <w:szCs w:val="20"/>
              </w:rPr>
              <w:t>руб.</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8.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069" w:type="dxa"/>
            <w:shd w:val="clear" w:color="auto" w:fill="auto"/>
          </w:tcPr>
          <w:p w:rsidR="00902D13" w:rsidRPr="00902D13" w:rsidRDefault="00902D13" w:rsidP="00902D13">
            <w:pPr>
              <w:suppressAutoHyphens w:val="0"/>
              <w:autoSpaceDE w:val="0"/>
              <w:autoSpaceDN w:val="0"/>
              <w:adjustRightInd w:val="0"/>
              <w:jc w:val="both"/>
              <w:rPr>
                <w:sz w:val="22"/>
                <w:szCs w:val="22"/>
                <w:lang w:eastAsia="ru-RU"/>
              </w:rPr>
            </w:pPr>
            <w:r w:rsidRPr="00902D13">
              <w:rPr>
                <w:sz w:val="22"/>
                <w:szCs w:val="22"/>
                <w:lang w:eastAsia="ru-RU"/>
              </w:rPr>
              <w:t xml:space="preserve">Официальный сайт Российской Федерации в информационно-телекоммуникационной сети «Интернет» для размещения информации о проведении торгов по адресу </w:t>
            </w:r>
            <w:r w:rsidRPr="00902D13">
              <w:rPr>
                <w:sz w:val="22"/>
                <w:szCs w:val="22"/>
                <w:u w:val="single"/>
                <w:lang w:eastAsia="ru-RU"/>
              </w:rPr>
              <w:t>www.torgi.gov.ru</w:t>
            </w:r>
            <w:r w:rsidRPr="00902D13">
              <w:rPr>
                <w:sz w:val="22"/>
                <w:szCs w:val="22"/>
                <w:lang w:eastAsia="ru-RU"/>
              </w:rPr>
              <w:t>.</w:t>
            </w:r>
          </w:p>
          <w:p w:rsidR="00991090" w:rsidRPr="00991090" w:rsidRDefault="00991090" w:rsidP="00762EC5">
            <w:pPr>
              <w:pStyle w:val="afa"/>
              <w:jc w:val="both"/>
              <w:rPr>
                <w:rFonts w:ascii="Times New Roman" w:hAnsi="Times New Roman"/>
                <w:sz w:val="20"/>
                <w:szCs w:val="20"/>
              </w:rPr>
            </w:pPr>
            <w:r w:rsidRPr="00991090">
              <w:rPr>
                <w:rFonts w:ascii="Times New Roman" w:hAnsi="Times New Roman"/>
                <w:sz w:val="20"/>
                <w:szCs w:val="20"/>
              </w:rPr>
              <w:t xml:space="preserve">Конкурсную документацию можно получить по адресу: г. Приозерск, ул. Жуковского, д.9, второй этаж, на основании заявления любого заинтересованного лица, при предъявлении лицензии на управления МКД, поданного в письменной форме, в течение 2 рабочих </w:t>
            </w:r>
            <w:r w:rsidRPr="00991090">
              <w:rPr>
                <w:rFonts w:ascii="Times New Roman" w:hAnsi="Times New Roman"/>
                <w:sz w:val="20"/>
                <w:szCs w:val="20"/>
              </w:rPr>
              <w:lastRenderedPageBreak/>
              <w:t xml:space="preserve">дней </w:t>
            </w:r>
            <w:proofErr w:type="gramStart"/>
            <w:r w:rsidRPr="00991090">
              <w:rPr>
                <w:rFonts w:ascii="Times New Roman" w:hAnsi="Times New Roman"/>
                <w:sz w:val="20"/>
                <w:szCs w:val="20"/>
              </w:rPr>
              <w:t>с даты получения</w:t>
            </w:r>
            <w:proofErr w:type="gramEnd"/>
            <w:r w:rsidRPr="00991090">
              <w:rPr>
                <w:rFonts w:ascii="Times New Roman" w:hAnsi="Times New Roman"/>
                <w:sz w:val="20"/>
                <w:szCs w:val="20"/>
              </w:rPr>
              <w:t xml:space="preserve"> заявления, на электронном носителе, предоставленном заявителем</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lastRenderedPageBreak/>
              <w:t>9. Место, порядок и срок подачи заявок на участие в конкурсе</w:t>
            </w:r>
          </w:p>
        </w:tc>
        <w:tc>
          <w:tcPr>
            <w:tcW w:w="5069" w:type="dxa"/>
            <w:shd w:val="clear" w:color="auto" w:fill="auto"/>
          </w:tcPr>
          <w:p w:rsidR="00991090" w:rsidRPr="00991090" w:rsidRDefault="00991090" w:rsidP="00762EC5">
            <w:pPr>
              <w:pStyle w:val="afa"/>
              <w:ind w:firstLine="34"/>
              <w:jc w:val="both"/>
              <w:rPr>
                <w:rFonts w:ascii="Times New Roman" w:hAnsi="Times New Roman"/>
                <w:sz w:val="20"/>
                <w:szCs w:val="20"/>
              </w:rPr>
            </w:pPr>
            <w:r w:rsidRPr="00991090">
              <w:rPr>
                <w:rFonts w:ascii="Times New Roman" w:hAnsi="Times New Roman"/>
                <w:sz w:val="20"/>
                <w:szCs w:val="20"/>
              </w:rPr>
              <w:t>Заявки на участие в конкурсе принимаются по адресу: г. Приозерск, ул. Жуковского, д.9, второй этаж, по рабочим дням с 09:00 до 13:00 и с 14:00 до 17:00 часов.</w:t>
            </w:r>
          </w:p>
          <w:p w:rsidR="00991090" w:rsidRPr="00991090" w:rsidRDefault="00991090" w:rsidP="00762EC5">
            <w:pPr>
              <w:pStyle w:val="afa"/>
              <w:ind w:firstLine="34"/>
              <w:jc w:val="both"/>
              <w:rPr>
                <w:rFonts w:ascii="Times New Roman" w:hAnsi="Times New Roman"/>
                <w:sz w:val="20"/>
                <w:szCs w:val="20"/>
              </w:rPr>
            </w:pPr>
            <w:proofErr w:type="gramStart"/>
            <w:r w:rsidRPr="00991090">
              <w:rPr>
                <w:rFonts w:ascii="Times New Roman" w:hAnsi="Times New Roman"/>
                <w:sz w:val="20"/>
                <w:szCs w:val="20"/>
              </w:rPr>
              <w:t>Почтовый адрес: 188760, Ленинградская область, г. Приозерск, ул. Жуковского, д.9 (2-ой этаж).</w:t>
            </w:r>
            <w:proofErr w:type="gramEnd"/>
          </w:p>
          <w:p w:rsidR="00991090" w:rsidRPr="00991090" w:rsidRDefault="00991090" w:rsidP="00762EC5">
            <w:pPr>
              <w:autoSpaceDE w:val="0"/>
              <w:jc w:val="both"/>
              <w:rPr>
                <w:b/>
                <w:sz w:val="20"/>
                <w:szCs w:val="20"/>
              </w:rPr>
            </w:pPr>
            <w:r w:rsidRPr="00991090">
              <w:rPr>
                <w:b/>
                <w:bCs/>
                <w:sz w:val="20"/>
                <w:szCs w:val="20"/>
              </w:rPr>
              <w:t xml:space="preserve">Дата начала срока подачи заявок на участие в конкурсе: </w:t>
            </w:r>
            <w:r w:rsidRPr="00991090">
              <w:rPr>
                <w:bCs/>
                <w:sz w:val="20"/>
                <w:szCs w:val="20"/>
                <w:u w:val="single"/>
              </w:rPr>
              <w:t>1</w:t>
            </w:r>
            <w:r w:rsidR="00503434">
              <w:rPr>
                <w:bCs/>
                <w:sz w:val="20"/>
                <w:szCs w:val="20"/>
                <w:u w:val="single"/>
              </w:rPr>
              <w:t>1</w:t>
            </w:r>
            <w:r w:rsidRPr="00991090">
              <w:rPr>
                <w:bCs/>
                <w:sz w:val="20"/>
                <w:szCs w:val="20"/>
                <w:u w:val="single"/>
              </w:rPr>
              <w:t>.</w:t>
            </w:r>
            <w:r w:rsidR="00503434">
              <w:rPr>
                <w:bCs/>
                <w:sz w:val="20"/>
                <w:szCs w:val="20"/>
                <w:u w:val="single"/>
              </w:rPr>
              <w:t>12</w:t>
            </w:r>
            <w:r w:rsidRPr="00991090">
              <w:rPr>
                <w:bCs/>
                <w:sz w:val="20"/>
                <w:szCs w:val="20"/>
                <w:u w:val="single"/>
              </w:rPr>
              <w:t>.2020</w:t>
            </w:r>
          </w:p>
          <w:p w:rsidR="00991090" w:rsidRPr="00991090" w:rsidRDefault="00991090" w:rsidP="00503434">
            <w:pPr>
              <w:ind w:left="34"/>
              <w:jc w:val="both"/>
              <w:rPr>
                <w:sz w:val="20"/>
                <w:szCs w:val="20"/>
              </w:rPr>
            </w:pPr>
            <w:r w:rsidRPr="00991090">
              <w:rPr>
                <w:b/>
                <w:sz w:val="20"/>
                <w:szCs w:val="20"/>
              </w:rPr>
              <w:t xml:space="preserve">Дата окончания срока подачи заявок на участие в конкурсе </w:t>
            </w:r>
            <w:r w:rsidRPr="00503434">
              <w:rPr>
                <w:sz w:val="20"/>
                <w:szCs w:val="20"/>
                <w:u w:val="single"/>
              </w:rPr>
              <w:t>1</w:t>
            </w:r>
            <w:r w:rsidR="00503434" w:rsidRPr="00503434">
              <w:rPr>
                <w:sz w:val="20"/>
                <w:szCs w:val="20"/>
                <w:u w:val="single"/>
              </w:rPr>
              <w:t>1</w:t>
            </w:r>
            <w:r w:rsidRPr="00503434">
              <w:rPr>
                <w:sz w:val="20"/>
                <w:szCs w:val="20"/>
                <w:u w:val="single"/>
              </w:rPr>
              <w:t>.0</w:t>
            </w:r>
            <w:r w:rsidR="00503434" w:rsidRPr="00503434">
              <w:rPr>
                <w:sz w:val="20"/>
                <w:szCs w:val="20"/>
                <w:u w:val="single"/>
              </w:rPr>
              <w:t>1</w:t>
            </w:r>
            <w:r w:rsidRPr="00503434">
              <w:rPr>
                <w:sz w:val="20"/>
                <w:szCs w:val="20"/>
                <w:u w:val="single"/>
              </w:rPr>
              <w:t>.202</w:t>
            </w:r>
            <w:r w:rsidR="00503434" w:rsidRPr="00503434">
              <w:rPr>
                <w:sz w:val="20"/>
                <w:szCs w:val="20"/>
                <w:u w:val="single"/>
              </w:rPr>
              <w:t>1</w:t>
            </w:r>
            <w:r w:rsidRPr="00503434">
              <w:rPr>
                <w:b/>
                <w:sz w:val="20"/>
                <w:szCs w:val="20"/>
                <w:u w:val="single"/>
              </w:rPr>
              <w:t xml:space="preserve"> </w:t>
            </w:r>
            <w:r w:rsidRPr="00503434">
              <w:rPr>
                <w:sz w:val="20"/>
                <w:szCs w:val="20"/>
                <w:u w:val="single"/>
                <w:shd w:val="clear" w:color="auto" w:fill="FFFFFF"/>
              </w:rPr>
              <w:t>1</w:t>
            </w:r>
            <w:r w:rsidR="00503434" w:rsidRPr="00503434">
              <w:rPr>
                <w:sz w:val="20"/>
                <w:szCs w:val="20"/>
                <w:u w:val="single"/>
                <w:shd w:val="clear" w:color="auto" w:fill="FFFFFF"/>
              </w:rPr>
              <w:t>1</w:t>
            </w:r>
            <w:r w:rsidRPr="00503434">
              <w:rPr>
                <w:sz w:val="20"/>
                <w:szCs w:val="20"/>
                <w:u w:val="single"/>
                <w:shd w:val="clear" w:color="auto" w:fill="FFFFFF"/>
              </w:rPr>
              <w:t xml:space="preserve"> ч. 00 мин.</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10.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5069" w:type="dxa"/>
            <w:shd w:val="clear" w:color="auto" w:fill="auto"/>
          </w:tcPr>
          <w:p w:rsidR="00991090" w:rsidRPr="00991090" w:rsidRDefault="00991090" w:rsidP="00762EC5">
            <w:pPr>
              <w:pStyle w:val="afa"/>
              <w:ind w:firstLine="34"/>
              <w:jc w:val="both"/>
              <w:rPr>
                <w:rFonts w:ascii="Times New Roman" w:hAnsi="Times New Roman"/>
                <w:sz w:val="20"/>
                <w:szCs w:val="20"/>
              </w:rPr>
            </w:pPr>
            <w:proofErr w:type="gramStart"/>
            <w:r w:rsidRPr="00991090">
              <w:rPr>
                <w:rFonts w:ascii="Times New Roman" w:hAnsi="Times New Roman"/>
                <w:sz w:val="20"/>
                <w:szCs w:val="20"/>
              </w:rPr>
              <w:t xml:space="preserve">188760, Ленинградская область, г. Приозерск, </w:t>
            </w:r>
            <w:r w:rsidR="00503434">
              <w:rPr>
                <w:rFonts w:ascii="Times New Roman" w:hAnsi="Times New Roman"/>
                <w:sz w:val="20"/>
                <w:szCs w:val="20"/>
              </w:rPr>
              <w:t xml:space="preserve">            </w:t>
            </w:r>
            <w:r w:rsidRPr="00991090">
              <w:rPr>
                <w:rFonts w:ascii="Times New Roman" w:hAnsi="Times New Roman"/>
                <w:sz w:val="20"/>
                <w:szCs w:val="20"/>
              </w:rPr>
              <w:t xml:space="preserve">ул. Жуковского, д.9 (2-ой этаж), конференц-зал. </w:t>
            </w:r>
            <w:proofErr w:type="gramEnd"/>
          </w:p>
          <w:p w:rsidR="00991090" w:rsidRPr="00991090" w:rsidRDefault="00991090" w:rsidP="00503434">
            <w:pPr>
              <w:pStyle w:val="afa"/>
              <w:ind w:firstLine="34"/>
              <w:jc w:val="both"/>
              <w:rPr>
                <w:rFonts w:eastAsia="Calibri"/>
                <w:sz w:val="20"/>
                <w:szCs w:val="20"/>
              </w:rPr>
            </w:pPr>
            <w:r w:rsidRPr="00991090">
              <w:rPr>
                <w:rFonts w:ascii="Times New Roman" w:hAnsi="Times New Roman"/>
                <w:sz w:val="20"/>
                <w:szCs w:val="20"/>
              </w:rPr>
              <w:t xml:space="preserve">Дата и время: </w:t>
            </w:r>
            <w:r w:rsidRPr="00503434">
              <w:rPr>
                <w:rFonts w:ascii="Times New Roman" w:hAnsi="Times New Roman"/>
                <w:sz w:val="20"/>
                <w:szCs w:val="20"/>
                <w:u w:val="single"/>
              </w:rPr>
              <w:t>1</w:t>
            </w:r>
            <w:r w:rsidR="00503434">
              <w:rPr>
                <w:rFonts w:ascii="Times New Roman" w:hAnsi="Times New Roman"/>
                <w:sz w:val="20"/>
                <w:szCs w:val="20"/>
                <w:u w:val="single"/>
              </w:rPr>
              <w:t>1</w:t>
            </w:r>
            <w:r w:rsidRPr="00991090">
              <w:rPr>
                <w:rFonts w:ascii="Times New Roman" w:hAnsi="Times New Roman"/>
                <w:sz w:val="20"/>
                <w:szCs w:val="20"/>
                <w:u w:val="single"/>
                <w:shd w:val="clear" w:color="auto" w:fill="FFFFFF"/>
              </w:rPr>
              <w:t xml:space="preserve"> ч. 00 мин. 1</w:t>
            </w:r>
            <w:r w:rsidR="00503434">
              <w:rPr>
                <w:rFonts w:ascii="Times New Roman" w:hAnsi="Times New Roman"/>
                <w:sz w:val="20"/>
                <w:szCs w:val="20"/>
                <w:u w:val="single"/>
                <w:shd w:val="clear" w:color="auto" w:fill="FFFFFF"/>
              </w:rPr>
              <w:t>1</w:t>
            </w:r>
            <w:r w:rsidRPr="00991090">
              <w:rPr>
                <w:rFonts w:ascii="Times New Roman" w:hAnsi="Times New Roman"/>
                <w:sz w:val="20"/>
                <w:szCs w:val="20"/>
                <w:u w:val="single"/>
                <w:shd w:val="clear" w:color="auto" w:fill="FFFFFF"/>
              </w:rPr>
              <w:t>.0</w:t>
            </w:r>
            <w:r w:rsidR="00503434">
              <w:rPr>
                <w:rFonts w:ascii="Times New Roman" w:hAnsi="Times New Roman"/>
                <w:sz w:val="20"/>
                <w:szCs w:val="20"/>
                <w:u w:val="single"/>
                <w:shd w:val="clear" w:color="auto" w:fill="FFFFFF"/>
              </w:rPr>
              <w:t>1</w:t>
            </w:r>
            <w:r w:rsidRPr="00991090">
              <w:rPr>
                <w:rFonts w:ascii="Times New Roman" w:hAnsi="Times New Roman"/>
                <w:sz w:val="20"/>
                <w:szCs w:val="20"/>
                <w:u w:val="single"/>
                <w:shd w:val="clear" w:color="auto" w:fill="FFFFFF"/>
              </w:rPr>
              <w:t>.202</w:t>
            </w:r>
            <w:r w:rsidR="00503434">
              <w:rPr>
                <w:rFonts w:ascii="Times New Roman" w:hAnsi="Times New Roman"/>
                <w:sz w:val="20"/>
                <w:szCs w:val="20"/>
                <w:u w:val="single"/>
                <w:shd w:val="clear" w:color="auto" w:fill="FFFFFF"/>
              </w:rPr>
              <w:t xml:space="preserve">1 </w:t>
            </w:r>
            <w:r w:rsidRPr="00991090">
              <w:rPr>
                <w:rFonts w:ascii="Times New Roman" w:hAnsi="Times New Roman"/>
                <w:sz w:val="20"/>
                <w:szCs w:val="20"/>
                <w:u w:val="single"/>
                <w:shd w:val="clear" w:color="auto" w:fill="FFFFFF"/>
              </w:rPr>
              <w:t>года.</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11. Место, дата и время проведения конкурса</w:t>
            </w:r>
          </w:p>
        </w:tc>
        <w:tc>
          <w:tcPr>
            <w:tcW w:w="5069" w:type="dxa"/>
            <w:shd w:val="clear" w:color="auto" w:fill="auto"/>
          </w:tcPr>
          <w:p w:rsidR="00991090" w:rsidRPr="00991090" w:rsidRDefault="00991090" w:rsidP="00503434">
            <w:pPr>
              <w:pStyle w:val="afa"/>
              <w:ind w:firstLine="34"/>
              <w:jc w:val="both"/>
              <w:rPr>
                <w:rFonts w:ascii="Times New Roman" w:eastAsia="Calibri" w:hAnsi="Times New Roman"/>
                <w:sz w:val="20"/>
                <w:szCs w:val="20"/>
              </w:rPr>
            </w:pPr>
            <w:proofErr w:type="gramStart"/>
            <w:r w:rsidRPr="00991090">
              <w:rPr>
                <w:rFonts w:ascii="Times New Roman" w:hAnsi="Times New Roman"/>
                <w:sz w:val="20"/>
                <w:szCs w:val="20"/>
              </w:rPr>
              <w:t xml:space="preserve">188760, Ленинградская область, г. Приозерск, </w:t>
            </w:r>
            <w:r w:rsidR="00503434">
              <w:rPr>
                <w:rFonts w:ascii="Times New Roman" w:hAnsi="Times New Roman"/>
                <w:sz w:val="20"/>
                <w:szCs w:val="20"/>
              </w:rPr>
              <w:t xml:space="preserve">                   </w:t>
            </w:r>
            <w:r w:rsidRPr="00991090">
              <w:rPr>
                <w:rFonts w:ascii="Times New Roman" w:hAnsi="Times New Roman"/>
                <w:sz w:val="20"/>
                <w:szCs w:val="20"/>
              </w:rPr>
              <w:t>ул. Жуковского, д.9 (2-ой этаж), конференц-зал.</w:t>
            </w:r>
            <w:proofErr w:type="gramEnd"/>
            <w:r w:rsidRPr="00991090">
              <w:rPr>
                <w:rFonts w:ascii="Times New Roman" w:hAnsi="Times New Roman"/>
                <w:sz w:val="20"/>
                <w:szCs w:val="20"/>
              </w:rPr>
              <w:t xml:space="preserve"> Дата и время: </w:t>
            </w:r>
            <w:r w:rsidRPr="00991090">
              <w:rPr>
                <w:rFonts w:ascii="Times New Roman" w:hAnsi="Times New Roman"/>
                <w:sz w:val="20"/>
                <w:szCs w:val="20"/>
                <w:u w:val="single"/>
              </w:rPr>
              <w:t>1</w:t>
            </w:r>
            <w:r w:rsidR="00503434">
              <w:rPr>
                <w:rFonts w:ascii="Times New Roman" w:hAnsi="Times New Roman"/>
                <w:sz w:val="20"/>
                <w:szCs w:val="20"/>
                <w:u w:val="single"/>
              </w:rPr>
              <w:t>1</w:t>
            </w:r>
            <w:r w:rsidRPr="00991090">
              <w:rPr>
                <w:rFonts w:ascii="Times New Roman" w:hAnsi="Times New Roman"/>
                <w:sz w:val="20"/>
                <w:szCs w:val="20"/>
                <w:u w:val="single"/>
              </w:rPr>
              <w:t xml:space="preserve"> ч. 00 мин. 1</w:t>
            </w:r>
            <w:r w:rsidR="00503434">
              <w:rPr>
                <w:rFonts w:ascii="Times New Roman" w:hAnsi="Times New Roman"/>
                <w:sz w:val="20"/>
                <w:szCs w:val="20"/>
                <w:u w:val="single"/>
              </w:rPr>
              <w:t>4</w:t>
            </w:r>
            <w:r w:rsidRPr="00991090">
              <w:rPr>
                <w:rFonts w:ascii="Times New Roman" w:hAnsi="Times New Roman"/>
                <w:sz w:val="20"/>
                <w:szCs w:val="20"/>
                <w:u w:val="single"/>
              </w:rPr>
              <w:t>.0</w:t>
            </w:r>
            <w:r w:rsidR="00503434">
              <w:rPr>
                <w:rFonts w:ascii="Times New Roman" w:hAnsi="Times New Roman"/>
                <w:sz w:val="20"/>
                <w:szCs w:val="20"/>
                <w:u w:val="single"/>
              </w:rPr>
              <w:t>1</w:t>
            </w:r>
            <w:r w:rsidRPr="00991090">
              <w:rPr>
                <w:rFonts w:ascii="Times New Roman" w:hAnsi="Times New Roman"/>
                <w:sz w:val="20"/>
                <w:szCs w:val="20"/>
                <w:u w:val="single"/>
              </w:rPr>
              <w:t>.202</w:t>
            </w:r>
            <w:r w:rsidR="00503434">
              <w:rPr>
                <w:rFonts w:ascii="Times New Roman" w:hAnsi="Times New Roman"/>
                <w:sz w:val="20"/>
                <w:szCs w:val="20"/>
                <w:u w:val="single"/>
              </w:rPr>
              <w:t xml:space="preserve">1 </w:t>
            </w:r>
            <w:r w:rsidRPr="00991090">
              <w:rPr>
                <w:rFonts w:ascii="Times New Roman" w:hAnsi="Times New Roman"/>
                <w:sz w:val="20"/>
                <w:szCs w:val="20"/>
                <w:u w:val="single"/>
              </w:rPr>
              <w:t>г</w:t>
            </w:r>
            <w:r w:rsidR="00503434">
              <w:rPr>
                <w:rFonts w:ascii="Times New Roman" w:hAnsi="Times New Roman"/>
                <w:sz w:val="20"/>
                <w:szCs w:val="20"/>
                <w:u w:val="single"/>
              </w:rPr>
              <w:t>ода</w:t>
            </w:r>
            <w:r w:rsidRPr="00991090">
              <w:rPr>
                <w:rFonts w:ascii="Times New Roman" w:hAnsi="Times New Roman"/>
                <w:sz w:val="20"/>
                <w:szCs w:val="20"/>
                <w:u w:val="single"/>
              </w:rPr>
              <w:t>.</w:t>
            </w:r>
          </w:p>
        </w:tc>
      </w:tr>
      <w:tr w:rsidR="00991090" w:rsidRPr="00991090" w:rsidTr="00762EC5">
        <w:tc>
          <w:tcPr>
            <w:tcW w:w="5069" w:type="dxa"/>
            <w:shd w:val="clear" w:color="auto" w:fill="auto"/>
          </w:tcPr>
          <w:p w:rsidR="00991090" w:rsidRPr="00991090" w:rsidRDefault="00991090" w:rsidP="00762EC5">
            <w:pPr>
              <w:tabs>
                <w:tab w:val="left" w:pos="7710"/>
              </w:tabs>
              <w:jc w:val="both"/>
              <w:rPr>
                <w:rFonts w:eastAsia="Calibri"/>
                <w:sz w:val="20"/>
                <w:szCs w:val="20"/>
              </w:rPr>
            </w:pPr>
            <w:r w:rsidRPr="00991090">
              <w:rPr>
                <w:rFonts w:eastAsia="Calibri"/>
                <w:sz w:val="20"/>
                <w:szCs w:val="20"/>
              </w:rPr>
              <w:t>12. Размер обеспечения заявки на участие в конкурсе</w:t>
            </w:r>
          </w:p>
        </w:tc>
        <w:tc>
          <w:tcPr>
            <w:tcW w:w="5069" w:type="dxa"/>
            <w:shd w:val="clear" w:color="auto" w:fill="auto"/>
          </w:tcPr>
          <w:p w:rsidR="00991090" w:rsidRPr="00991090" w:rsidRDefault="00991090" w:rsidP="00503434">
            <w:pPr>
              <w:jc w:val="both"/>
              <w:rPr>
                <w:rFonts w:eastAsia="Calibri"/>
                <w:b/>
                <w:sz w:val="20"/>
                <w:szCs w:val="20"/>
              </w:rPr>
            </w:pPr>
            <w:r w:rsidRPr="00991090">
              <w:rPr>
                <w:sz w:val="20"/>
                <w:szCs w:val="20"/>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r w:rsidR="00503434">
              <w:rPr>
                <w:b/>
                <w:sz w:val="20"/>
                <w:szCs w:val="20"/>
              </w:rPr>
              <w:t xml:space="preserve">5221,44 </w:t>
            </w:r>
            <w:r w:rsidRPr="00991090">
              <w:rPr>
                <w:rFonts w:eastAsia="Calibri"/>
                <w:b/>
                <w:sz w:val="20"/>
                <w:szCs w:val="20"/>
              </w:rPr>
              <w:t>руб.</w:t>
            </w:r>
          </w:p>
        </w:tc>
      </w:tr>
    </w:tbl>
    <w:p w:rsidR="00991090" w:rsidRDefault="00991090"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0E1F2B" w:rsidRDefault="000E1F2B"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Pr="006C307D" w:rsidRDefault="001602DE" w:rsidP="001602DE">
      <w:pPr>
        <w:suppressAutoHyphens w:val="0"/>
        <w:autoSpaceDE w:val="0"/>
        <w:autoSpaceDN w:val="0"/>
        <w:adjustRightInd w:val="0"/>
        <w:ind w:firstLine="540"/>
        <w:jc w:val="right"/>
        <w:rPr>
          <w:b/>
          <w:color w:val="000000"/>
          <w:sz w:val="20"/>
          <w:lang w:eastAsia="ru-RU"/>
        </w:rPr>
      </w:pPr>
      <w:r w:rsidRPr="006C307D">
        <w:rPr>
          <w:b/>
          <w:color w:val="000000"/>
          <w:sz w:val="20"/>
          <w:lang w:eastAsia="ru-RU"/>
        </w:rPr>
        <w:lastRenderedPageBreak/>
        <w:t xml:space="preserve">Приложение № </w:t>
      </w:r>
      <w:r w:rsidR="0003352D">
        <w:rPr>
          <w:b/>
          <w:color w:val="000000"/>
          <w:sz w:val="20"/>
          <w:lang w:eastAsia="ru-RU"/>
        </w:rPr>
        <w:t>9</w:t>
      </w:r>
    </w:p>
    <w:p w:rsidR="001602DE" w:rsidRDefault="001602DE" w:rsidP="001602DE">
      <w:pPr>
        <w:jc w:val="right"/>
        <w:rPr>
          <w:sz w:val="20"/>
          <w:szCs w:val="20"/>
        </w:rPr>
      </w:pPr>
      <w:r>
        <w:rPr>
          <w:sz w:val="20"/>
          <w:szCs w:val="20"/>
        </w:rPr>
        <w:t xml:space="preserve">                                                                                                                                      </w:t>
      </w:r>
      <w:r w:rsidRPr="00CD4DA4">
        <w:rPr>
          <w:sz w:val="20"/>
          <w:szCs w:val="20"/>
        </w:rPr>
        <w:t xml:space="preserve">к конкурсной документации </w:t>
      </w:r>
    </w:p>
    <w:p w:rsidR="001602DE" w:rsidRPr="00CD4DA4" w:rsidRDefault="001602DE" w:rsidP="001602DE">
      <w:pPr>
        <w:ind w:firstLine="709"/>
        <w:jc w:val="right"/>
        <w:rPr>
          <w:sz w:val="20"/>
          <w:szCs w:val="20"/>
        </w:rPr>
      </w:pPr>
      <w:r>
        <w:rPr>
          <w:sz w:val="20"/>
          <w:szCs w:val="20"/>
        </w:rPr>
        <w:t xml:space="preserve">                                                                                                                       </w:t>
      </w:r>
      <w:r w:rsidRPr="00CD4DA4">
        <w:rPr>
          <w:sz w:val="20"/>
          <w:szCs w:val="20"/>
        </w:rPr>
        <w:t xml:space="preserve">по проведению открытого конкурса </w:t>
      </w:r>
    </w:p>
    <w:p w:rsidR="001602DE" w:rsidRPr="00CD4DA4" w:rsidRDefault="001602DE" w:rsidP="001602DE">
      <w:pPr>
        <w:ind w:firstLine="709"/>
        <w:jc w:val="right"/>
        <w:rPr>
          <w:sz w:val="20"/>
          <w:szCs w:val="20"/>
        </w:rPr>
      </w:pPr>
      <w:r w:rsidRPr="00CD4DA4">
        <w:rPr>
          <w:sz w:val="20"/>
          <w:szCs w:val="20"/>
        </w:rPr>
        <w:t xml:space="preserve">                                                                                        по отбору управляющей организации</w:t>
      </w:r>
    </w:p>
    <w:p w:rsidR="001602DE" w:rsidRDefault="001602DE" w:rsidP="00157E76">
      <w:pPr>
        <w:suppressAutoHyphens w:val="0"/>
        <w:autoSpaceDE w:val="0"/>
        <w:autoSpaceDN w:val="0"/>
        <w:adjustRightInd w:val="0"/>
        <w:rPr>
          <w:b/>
          <w:sz w:val="24"/>
        </w:rPr>
      </w:pPr>
    </w:p>
    <w:p w:rsidR="001602DE" w:rsidRDefault="001602DE" w:rsidP="00157E76">
      <w:pPr>
        <w:suppressAutoHyphens w:val="0"/>
        <w:autoSpaceDE w:val="0"/>
        <w:autoSpaceDN w:val="0"/>
        <w:adjustRightInd w:val="0"/>
        <w:rPr>
          <w:b/>
          <w:sz w:val="24"/>
        </w:rPr>
      </w:pPr>
    </w:p>
    <w:p w:rsidR="001602DE" w:rsidRPr="001602DE" w:rsidRDefault="001602DE" w:rsidP="001602DE">
      <w:pPr>
        <w:tabs>
          <w:tab w:val="left" w:pos="851"/>
        </w:tabs>
        <w:suppressAutoHyphens w:val="0"/>
        <w:autoSpaceDE w:val="0"/>
        <w:autoSpaceDN w:val="0"/>
        <w:adjustRightInd w:val="0"/>
        <w:ind w:firstLine="567"/>
        <w:jc w:val="center"/>
        <w:rPr>
          <w:b/>
          <w:sz w:val="22"/>
          <w:szCs w:val="22"/>
          <w:lang w:eastAsia="ru-RU"/>
        </w:rPr>
      </w:pPr>
      <w:r w:rsidRPr="001602DE">
        <w:rPr>
          <w:b/>
          <w:sz w:val="22"/>
          <w:szCs w:val="22"/>
          <w:lang w:eastAsia="ru-RU"/>
        </w:rPr>
        <w:t>Характеристика объекта конкурса</w:t>
      </w:r>
    </w:p>
    <w:p w:rsidR="001602DE" w:rsidRPr="001602DE" w:rsidRDefault="001602DE" w:rsidP="001602DE">
      <w:pPr>
        <w:suppressAutoHyphens w:val="0"/>
        <w:autoSpaceDE w:val="0"/>
        <w:autoSpaceDN w:val="0"/>
        <w:adjustRightInd w:val="0"/>
        <w:rPr>
          <w:color w:val="000000"/>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4501"/>
      </w:tblGrid>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 лота</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1</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Адрес многоквартирного дома</w:t>
            </w:r>
            <w:r w:rsidR="00951B9B">
              <w:rPr>
                <w:color w:val="000000"/>
                <w:sz w:val="22"/>
                <w:szCs w:val="22"/>
                <w:lang w:eastAsia="ru-RU"/>
              </w:rPr>
              <w:t xml:space="preserve"> (общежития)</w:t>
            </w:r>
          </w:p>
        </w:tc>
        <w:tc>
          <w:tcPr>
            <w:tcW w:w="2220" w:type="pct"/>
            <w:shd w:val="clear" w:color="auto" w:fill="auto"/>
            <w:vAlign w:val="center"/>
          </w:tcPr>
          <w:p w:rsidR="001602DE" w:rsidRPr="001602DE" w:rsidRDefault="001602DE" w:rsidP="0003352D">
            <w:pPr>
              <w:suppressAutoHyphens w:val="0"/>
              <w:autoSpaceDE w:val="0"/>
              <w:autoSpaceDN w:val="0"/>
              <w:adjustRightInd w:val="0"/>
              <w:jc w:val="center"/>
              <w:rPr>
                <w:color w:val="000000"/>
                <w:sz w:val="22"/>
                <w:szCs w:val="22"/>
                <w:lang w:eastAsia="ru-RU"/>
              </w:rPr>
            </w:pPr>
            <w:r w:rsidRPr="001602DE">
              <w:rPr>
                <w:color w:val="000000"/>
                <w:sz w:val="22"/>
                <w:szCs w:val="22"/>
                <w:lang w:eastAsia="ru-RU"/>
              </w:rPr>
              <w:t>Ленинградская область, Приозерский район, г. Приозерск</w:t>
            </w:r>
            <w:r w:rsidR="0003352D">
              <w:rPr>
                <w:color w:val="000000"/>
                <w:sz w:val="22"/>
                <w:szCs w:val="22"/>
                <w:lang w:eastAsia="ru-RU"/>
              </w:rPr>
              <w:t xml:space="preserve">, </w:t>
            </w:r>
            <w:r w:rsidRPr="001602DE">
              <w:rPr>
                <w:color w:val="000000"/>
                <w:sz w:val="22"/>
                <w:szCs w:val="22"/>
                <w:lang w:eastAsia="ru-RU"/>
              </w:rPr>
              <w:t xml:space="preserve">п. </w:t>
            </w:r>
            <w:proofErr w:type="gramStart"/>
            <w:r w:rsidRPr="001602DE">
              <w:rPr>
                <w:color w:val="000000"/>
                <w:sz w:val="22"/>
                <w:szCs w:val="22"/>
                <w:lang w:eastAsia="ru-RU"/>
              </w:rPr>
              <w:t>Сторожевое</w:t>
            </w:r>
            <w:proofErr w:type="gramEnd"/>
            <w:r w:rsidRPr="001602DE">
              <w:rPr>
                <w:color w:val="000000"/>
                <w:sz w:val="22"/>
                <w:szCs w:val="22"/>
                <w:lang w:eastAsia="ru-RU"/>
              </w:rPr>
              <w:t xml:space="preserve">, </w:t>
            </w:r>
            <w:r w:rsidR="0003352D">
              <w:rPr>
                <w:color w:val="000000"/>
                <w:sz w:val="22"/>
                <w:szCs w:val="22"/>
                <w:lang w:eastAsia="ru-RU"/>
              </w:rPr>
              <w:t xml:space="preserve"> </w:t>
            </w:r>
            <w:r w:rsidRPr="001602DE">
              <w:rPr>
                <w:color w:val="000000"/>
                <w:sz w:val="22"/>
                <w:szCs w:val="22"/>
                <w:lang w:eastAsia="ru-RU"/>
              </w:rPr>
              <w:t>д. 91</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Год постройки</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1972</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Этажность</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5</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Количество квартир</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64</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 xml:space="preserve">Общая площадь дома, </w:t>
            </w:r>
            <w:proofErr w:type="spellStart"/>
            <w:r w:rsidRPr="001602DE">
              <w:rPr>
                <w:color w:val="000000"/>
                <w:sz w:val="22"/>
                <w:szCs w:val="22"/>
                <w:lang w:eastAsia="ru-RU"/>
              </w:rPr>
              <w:t>кв.м</w:t>
            </w:r>
            <w:proofErr w:type="spellEnd"/>
            <w:r w:rsidRPr="001602DE">
              <w:rPr>
                <w:color w:val="000000"/>
                <w:sz w:val="22"/>
                <w:szCs w:val="22"/>
                <w:lang w:eastAsia="ru-RU"/>
              </w:rPr>
              <w:t>.</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3855,2</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 xml:space="preserve">Общая площадь жилых помещений, </w:t>
            </w:r>
            <w:proofErr w:type="spellStart"/>
            <w:r w:rsidRPr="001602DE">
              <w:rPr>
                <w:color w:val="000000"/>
                <w:sz w:val="22"/>
                <w:szCs w:val="22"/>
                <w:lang w:eastAsia="ru-RU"/>
              </w:rPr>
              <w:t>кв</w:t>
            </w:r>
            <w:proofErr w:type="gramStart"/>
            <w:r w:rsidRPr="001602DE">
              <w:rPr>
                <w:color w:val="000000"/>
                <w:sz w:val="22"/>
                <w:szCs w:val="22"/>
                <w:lang w:eastAsia="ru-RU"/>
              </w:rPr>
              <w:t>.м</w:t>
            </w:r>
            <w:proofErr w:type="spellEnd"/>
            <w:proofErr w:type="gramEnd"/>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2880,0</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 xml:space="preserve">Общая площадь нежилых помещений, </w:t>
            </w:r>
            <w:proofErr w:type="spellStart"/>
            <w:r w:rsidRPr="001602DE">
              <w:rPr>
                <w:color w:val="000000"/>
                <w:sz w:val="22"/>
                <w:szCs w:val="22"/>
                <w:lang w:eastAsia="ru-RU"/>
              </w:rPr>
              <w:t>кв.м</w:t>
            </w:r>
            <w:proofErr w:type="spellEnd"/>
            <w:r w:rsidRPr="001602DE">
              <w:rPr>
                <w:color w:val="000000"/>
                <w:sz w:val="22"/>
                <w:szCs w:val="22"/>
                <w:lang w:eastAsia="ru-RU"/>
              </w:rPr>
              <w:t>.</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0,0</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 xml:space="preserve">Площадь помещений общего пользования, </w:t>
            </w:r>
            <w:proofErr w:type="spellStart"/>
            <w:r w:rsidRPr="001602DE">
              <w:rPr>
                <w:color w:val="000000"/>
                <w:sz w:val="22"/>
                <w:szCs w:val="22"/>
                <w:lang w:eastAsia="ru-RU"/>
              </w:rPr>
              <w:t>кв.м</w:t>
            </w:r>
            <w:proofErr w:type="spellEnd"/>
            <w:r w:rsidRPr="001602DE">
              <w:rPr>
                <w:color w:val="000000"/>
                <w:sz w:val="22"/>
                <w:szCs w:val="22"/>
                <w:lang w:eastAsia="ru-RU"/>
              </w:rPr>
              <w:t>.</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975,2</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Вид благоустройства</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 xml:space="preserve">теплоснабжение, водоснабжение, </w:t>
            </w:r>
            <w:proofErr w:type="spellStart"/>
            <w:r w:rsidRPr="001602DE">
              <w:rPr>
                <w:color w:val="000000"/>
                <w:sz w:val="22"/>
                <w:szCs w:val="22"/>
                <w:lang w:eastAsia="ru-RU"/>
              </w:rPr>
              <w:t>канализование</w:t>
            </w:r>
            <w:proofErr w:type="spellEnd"/>
            <w:r w:rsidRPr="001602DE">
              <w:rPr>
                <w:color w:val="000000"/>
                <w:sz w:val="22"/>
                <w:szCs w:val="22"/>
                <w:lang w:eastAsia="ru-RU"/>
              </w:rPr>
              <w:t>, электроснабжение</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Серия и тип постройки</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w:t>
            </w:r>
          </w:p>
        </w:tc>
      </w:tr>
      <w:tr w:rsidR="001602DE" w:rsidRPr="001602DE" w:rsidTr="00951B9B">
        <w:tc>
          <w:tcPr>
            <w:tcW w:w="2780" w:type="pct"/>
            <w:shd w:val="clear" w:color="auto" w:fill="auto"/>
            <w:vAlign w:val="center"/>
          </w:tcPr>
          <w:p w:rsidR="001602DE" w:rsidRPr="001602DE" w:rsidRDefault="001602DE" w:rsidP="001602DE">
            <w:pPr>
              <w:suppressAutoHyphens w:val="0"/>
              <w:autoSpaceDE w:val="0"/>
              <w:autoSpaceDN w:val="0"/>
              <w:adjustRightInd w:val="0"/>
              <w:ind w:firstLine="540"/>
              <w:jc w:val="both"/>
              <w:rPr>
                <w:color w:val="000000"/>
                <w:sz w:val="22"/>
                <w:szCs w:val="22"/>
                <w:lang w:eastAsia="ru-RU"/>
              </w:rPr>
            </w:pPr>
            <w:r w:rsidRPr="001602DE">
              <w:rPr>
                <w:color w:val="000000"/>
                <w:sz w:val="22"/>
                <w:szCs w:val="22"/>
                <w:lang w:eastAsia="ru-RU"/>
              </w:rPr>
              <w:t>Площадь земельного участка, входящего в состав общего имущества собственников помещений в многоквартирном доме</w:t>
            </w:r>
            <w:r w:rsidR="00902D13">
              <w:rPr>
                <w:color w:val="000000"/>
                <w:sz w:val="22"/>
                <w:szCs w:val="22"/>
                <w:lang w:eastAsia="ru-RU"/>
              </w:rPr>
              <w:t xml:space="preserve"> (общежитии)</w:t>
            </w:r>
            <w:r w:rsidRPr="001602DE">
              <w:rPr>
                <w:color w:val="000000"/>
                <w:sz w:val="22"/>
                <w:szCs w:val="22"/>
                <w:lang w:eastAsia="ru-RU"/>
              </w:rPr>
              <w:t xml:space="preserve">, </w:t>
            </w:r>
            <w:proofErr w:type="spellStart"/>
            <w:r w:rsidRPr="001602DE">
              <w:rPr>
                <w:color w:val="000000"/>
                <w:sz w:val="22"/>
                <w:szCs w:val="22"/>
                <w:lang w:eastAsia="ru-RU"/>
              </w:rPr>
              <w:t>кв.м</w:t>
            </w:r>
            <w:proofErr w:type="spellEnd"/>
            <w:r w:rsidRPr="001602DE">
              <w:rPr>
                <w:color w:val="000000"/>
                <w:sz w:val="22"/>
                <w:szCs w:val="22"/>
                <w:lang w:eastAsia="ru-RU"/>
              </w:rPr>
              <w:t>.</w:t>
            </w:r>
          </w:p>
        </w:tc>
        <w:tc>
          <w:tcPr>
            <w:tcW w:w="2220" w:type="pct"/>
            <w:shd w:val="clear" w:color="auto" w:fill="auto"/>
            <w:vAlign w:val="center"/>
          </w:tcPr>
          <w:p w:rsidR="001602DE" w:rsidRPr="001602DE" w:rsidRDefault="001602DE" w:rsidP="001602DE">
            <w:pPr>
              <w:suppressAutoHyphens w:val="0"/>
              <w:autoSpaceDE w:val="0"/>
              <w:autoSpaceDN w:val="0"/>
              <w:adjustRightInd w:val="0"/>
              <w:ind w:firstLine="540"/>
              <w:jc w:val="center"/>
              <w:rPr>
                <w:color w:val="000000"/>
                <w:sz w:val="22"/>
                <w:szCs w:val="22"/>
                <w:lang w:eastAsia="ru-RU"/>
              </w:rPr>
            </w:pPr>
            <w:r w:rsidRPr="001602DE">
              <w:rPr>
                <w:color w:val="000000"/>
                <w:sz w:val="22"/>
                <w:szCs w:val="22"/>
                <w:lang w:eastAsia="ru-RU"/>
              </w:rPr>
              <w:t>-</w:t>
            </w:r>
          </w:p>
        </w:tc>
      </w:tr>
    </w:tbl>
    <w:p w:rsidR="001602DE" w:rsidRDefault="001602DE" w:rsidP="00157E76">
      <w:pPr>
        <w:suppressAutoHyphens w:val="0"/>
        <w:autoSpaceDE w:val="0"/>
        <w:autoSpaceDN w:val="0"/>
        <w:adjustRightInd w:val="0"/>
        <w:rPr>
          <w:b/>
          <w:sz w:val="24"/>
        </w:rPr>
      </w:pPr>
    </w:p>
    <w:p w:rsidR="00991090" w:rsidRDefault="00991090" w:rsidP="00157E76">
      <w:pPr>
        <w:suppressAutoHyphens w:val="0"/>
        <w:autoSpaceDE w:val="0"/>
        <w:autoSpaceDN w:val="0"/>
        <w:adjustRightInd w:val="0"/>
        <w:rPr>
          <w:b/>
          <w:sz w:val="24"/>
        </w:rPr>
      </w:pPr>
    </w:p>
    <w:p w:rsidR="00991090" w:rsidRDefault="00991090" w:rsidP="00157E76">
      <w:pPr>
        <w:suppressAutoHyphens w:val="0"/>
        <w:autoSpaceDE w:val="0"/>
        <w:autoSpaceDN w:val="0"/>
        <w:adjustRightInd w:val="0"/>
        <w:rPr>
          <w:b/>
          <w:sz w:val="24"/>
        </w:rPr>
      </w:pPr>
    </w:p>
    <w:p w:rsidR="00991090" w:rsidRDefault="00991090" w:rsidP="00157E76">
      <w:pPr>
        <w:suppressAutoHyphens w:val="0"/>
        <w:autoSpaceDE w:val="0"/>
        <w:autoSpaceDN w:val="0"/>
        <w:adjustRightInd w:val="0"/>
        <w:rPr>
          <w:b/>
          <w:sz w:val="24"/>
        </w:rPr>
      </w:pPr>
    </w:p>
    <w:p w:rsidR="00991090" w:rsidRDefault="00991090" w:rsidP="00157E76">
      <w:pPr>
        <w:suppressAutoHyphens w:val="0"/>
        <w:autoSpaceDE w:val="0"/>
        <w:autoSpaceDN w:val="0"/>
        <w:adjustRightInd w:val="0"/>
        <w:rPr>
          <w:b/>
          <w:sz w:val="24"/>
        </w:rPr>
      </w:pPr>
    </w:p>
    <w:p w:rsidR="00991090" w:rsidRDefault="00991090" w:rsidP="00157E76">
      <w:pPr>
        <w:suppressAutoHyphens w:val="0"/>
        <w:autoSpaceDE w:val="0"/>
        <w:autoSpaceDN w:val="0"/>
        <w:adjustRightInd w:val="0"/>
        <w:rPr>
          <w:b/>
          <w:sz w:val="24"/>
        </w:rPr>
      </w:pPr>
    </w:p>
    <w:p w:rsidR="00991090" w:rsidRDefault="00991090" w:rsidP="00157E76">
      <w:pPr>
        <w:suppressAutoHyphens w:val="0"/>
        <w:autoSpaceDE w:val="0"/>
        <w:autoSpaceDN w:val="0"/>
        <w:adjustRightInd w:val="0"/>
        <w:rPr>
          <w:b/>
          <w:sz w:val="24"/>
        </w:rPr>
      </w:pPr>
    </w:p>
    <w:p w:rsidR="00991090" w:rsidRDefault="00991090"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6C307D" w:rsidRDefault="006C307D" w:rsidP="00157E76">
      <w:pPr>
        <w:suppressAutoHyphens w:val="0"/>
        <w:autoSpaceDE w:val="0"/>
        <w:autoSpaceDN w:val="0"/>
        <w:adjustRightInd w:val="0"/>
        <w:rPr>
          <w:b/>
          <w:sz w:val="24"/>
        </w:rPr>
      </w:pPr>
    </w:p>
    <w:p w:rsidR="00157E76" w:rsidRDefault="00157E76" w:rsidP="00157E76">
      <w:pPr>
        <w:rPr>
          <w:b/>
          <w:sz w:val="24"/>
        </w:rPr>
      </w:pPr>
    </w:p>
    <w:p w:rsidR="00951B9B" w:rsidRDefault="00951B9B" w:rsidP="00157E76">
      <w:pPr>
        <w:rPr>
          <w:b/>
          <w:sz w:val="24"/>
        </w:rPr>
      </w:pPr>
    </w:p>
    <w:p w:rsidR="000E1F2B" w:rsidRDefault="000E1F2B" w:rsidP="00157E76">
      <w:pPr>
        <w:rPr>
          <w:b/>
          <w:sz w:val="24"/>
        </w:rPr>
      </w:pPr>
    </w:p>
    <w:p w:rsidR="0003352D" w:rsidRDefault="0003352D" w:rsidP="00157E76">
      <w:pPr>
        <w:rPr>
          <w:sz w:val="2"/>
          <w:szCs w:val="2"/>
        </w:rPr>
      </w:pPr>
    </w:p>
    <w:p w:rsidR="00157E76" w:rsidRDefault="00157E76" w:rsidP="00157E76">
      <w:pPr>
        <w:rPr>
          <w:sz w:val="2"/>
          <w:szCs w:val="2"/>
        </w:rPr>
      </w:pPr>
    </w:p>
    <w:p w:rsidR="00157E76" w:rsidRDefault="00157E76" w:rsidP="00157E76">
      <w:pPr>
        <w:rPr>
          <w:sz w:val="2"/>
          <w:szCs w:val="2"/>
        </w:rPr>
      </w:pPr>
    </w:p>
    <w:p w:rsidR="00157E76" w:rsidRDefault="00157E76" w:rsidP="00157E76">
      <w:pPr>
        <w:rPr>
          <w:sz w:val="2"/>
          <w:szCs w:val="2"/>
        </w:rPr>
      </w:pPr>
    </w:p>
    <w:p w:rsidR="00157E76" w:rsidRPr="00C809FC" w:rsidRDefault="00157E76" w:rsidP="00157E76">
      <w:pPr>
        <w:rPr>
          <w:sz w:val="2"/>
          <w:szCs w:val="2"/>
        </w:rPr>
      </w:pPr>
    </w:p>
    <w:p w:rsidR="00157E76" w:rsidRPr="00414BB2" w:rsidRDefault="00157E76" w:rsidP="00414BB2">
      <w:pPr>
        <w:suppressAutoHyphens w:val="0"/>
        <w:autoSpaceDE w:val="0"/>
        <w:autoSpaceDN w:val="0"/>
        <w:adjustRightInd w:val="0"/>
        <w:ind w:firstLine="540"/>
        <w:jc w:val="right"/>
        <w:rPr>
          <w:b/>
          <w:color w:val="000000"/>
          <w:sz w:val="20"/>
          <w:lang w:eastAsia="ru-RU"/>
        </w:rPr>
      </w:pPr>
      <w:r>
        <w:rPr>
          <w:color w:val="000000"/>
          <w:sz w:val="20"/>
          <w:lang w:eastAsia="ru-RU"/>
        </w:rPr>
        <w:lastRenderedPageBreak/>
        <w:t xml:space="preserve">                                                                                                                           </w:t>
      </w:r>
      <w:r w:rsidRPr="00414BB2">
        <w:rPr>
          <w:b/>
          <w:color w:val="000000"/>
          <w:sz w:val="20"/>
          <w:lang w:eastAsia="ru-RU"/>
        </w:rPr>
        <w:t xml:space="preserve">Приложение № </w:t>
      </w:r>
      <w:r w:rsidR="00414BB2" w:rsidRPr="00414BB2">
        <w:rPr>
          <w:b/>
          <w:color w:val="000000"/>
          <w:sz w:val="20"/>
          <w:lang w:eastAsia="ru-RU"/>
        </w:rPr>
        <w:t>10</w:t>
      </w:r>
    </w:p>
    <w:p w:rsidR="00157E76" w:rsidRDefault="00157E76" w:rsidP="00414BB2">
      <w:pPr>
        <w:jc w:val="right"/>
        <w:rPr>
          <w:sz w:val="20"/>
          <w:szCs w:val="20"/>
        </w:rPr>
      </w:pPr>
      <w:r>
        <w:rPr>
          <w:sz w:val="20"/>
          <w:szCs w:val="20"/>
        </w:rPr>
        <w:t xml:space="preserve">                                                                                                                                      </w:t>
      </w:r>
      <w:r w:rsidRPr="00CD4DA4">
        <w:rPr>
          <w:sz w:val="20"/>
          <w:szCs w:val="20"/>
        </w:rPr>
        <w:t xml:space="preserve">к конкурсной документации </w:t>
      </w:r>
    </w:p>
    <w:p w:rsidR="00157E76" w:rsidRPr="00CD4DA4" w:rsidRDefault="00157E76" w:rsidP="00414BB2">
      <w:pPr>
        <w:ind w:firstLine="709"/>
        <w:jc w:val="right"/>
        <w:rPr>
          <w:sz w:val="20"/>
          <w:szCs w:val="20"/>
        </w:rPr>
      </w:pPr>
      <w:r>
        <w:rPr>
          <w:sz w:val="20"/>
          <w:szCs w:val="20"/>
        </w:rPr>
        <w:t xml:space="preserve">                                                                                                                       </w:t>
      </w:r>
      <w:r w:rsidRPr="00CD4DA4">
        <w:rPr>
          <w:sz w:val="20"/>
          <w:szCs w:val="20"/>
        </w:rPr>
        <w:t xml:space="preserve">по проведению открытого конкурса </w:t>
      </w:r>
    </w:p>
    <w:p w:rsidR="00157E76" w:rsidRPr="00CD4DA4" w:rsidRDefault="00157E76" w:rsidP="00414BB2">
      <w:pPr>
        <w:ind w:firstLine="709"/>
        <w:jc w:val="right"/>
        <w:rPr>
          <w:sz w:val="20"/>
          <w:szCs w:val="20"/>
        </w:rPr>
      </w:pPr>
      <w:r w:rsidRPr="00CD4DA4">
        <w:rPr>
          <w:sz w:val="20"/>
          <w:szCs w:val="20"/>
        </w:rPr>
        <w:t xml:space="preserve">                                                                                        по отбору управляющей организации</w:t>
      </w:r>
    </w:p>
    <w:p w:rsidR="00157E76" w:rsidRPr="00DA1DBF" w:rsidRDefault="00157E76" w:rsidP="00157E76">
      <w:pPr>
        <w:rPr>
          <w:sz w:val="24"/>
        </w:rPr>
      </w:pPr>
    </w:p>
    <w:p w:rsidR="00157E76" w:rsidRPr="00951B9B" w:rsidRDefault="00157E76" w:rsidP="00157E76">
      <w:pPr>
        <w:suppressAutoHyphens w:val="0"/>
        <w:spacing w:before="30" w:after="30"/>
        <w:jc w:val="center"/>
        <w:rPr>
          <w:b/>
          <w:spacing w:val="2"/>
          <w:sz w:val="20"/>
          <w:lang w:eastAsia="ru-RU"/>
        </w:rPr>
      </w:pPr>
      <w:r w:rsidRPr="00951B9B">
        <w:rPr>
          <w:b/>
          <w:spacing w:val="2"/>
          <w:sz w:val="20"/>
          <w:lang w:eastAsia="ru-RU"/>
        </w:rPr>
        <w:t>График проведения осмотра претендентами и другими заинтересованными лицами объекта конкурса</w:t>
      </w:r>
    </w:p>
    <w:p w:rsidR="00157E76" w:rsidRPr="008225B6" w:rsidRDefault="00157E76" w:rsidP="00157E76">
      <w:pPr>
        <w:suppressAutoHyphens w:val="0"/>
        <w:spacing w:before="30" w:after="30"/>
        <w:jc w:val="center"/>
        <w:rPr>
          <w:b/>
          <w:color w:val="332E2D"/>
          <w:spacing w:val="2"/>
          <w:sz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2240"/>
        <w:gridCol w:w="3380"/>
      </w:tblGrid>
      <w:tr w:rsidR="00157E76" w:rsidRPr="008225B6" w:rsidTr="00762EC5">
        <w:tc>
          <w:tcPr>
            <w:tcW w:w="2228" w:type="pct"/>
            <w:shd w:val="clear" w:color="auto" w:fill="auto"/>
          </w:tcPr>
          <w:p w:rsidR="00157E76" w:rsidRPr="00951B9B" w:rsidRDefault="00157E76" w:rsidP="00762EC5">
            <w:pPr>
              <w:suppressAutoHyphens w:val="0"/>
              <w:spacing w:before="30" w:after="30"/>
              <w:jc w:val="center"/>
              <w:rPr>
                <w:spacing w:val="2"/>
                <w:sz w:val="20"/>
                <w:lang w:eastAsia="ru-RU"/>
              </w:rPr>
            </w:pPr>
            <w:r w:rsidRPr="00951B9B">
              <w:rPr>
                <w:spacing w:val="2"/>
                <w:sz w:val="20"/>
                <w:lang w:eastAsia="ru-RU"/>
              </w:rPr>
              <w:t>Адрес многоквартирного дома</w:t>
            </w:r>
            <w:r w:rsidR="00951B9B">
              <w:rPr>
                <w:spacing w:val="2"/>
                <w:sz w:val="20"/>
                <w:lang w:eastAsia="ru-RU"/>
              </w:rPr>
              <w:t xml:space="preserve"> (общежития)</w:t>
            </w:r>
          </w:p>
        </w:tc>
        <w:tc>
          <w:tcPr>
            <w:tcW w:w="1105" w:type="pct"/>
            <w:shd w:val="clear" w:color="auto" w:fill="auto"/>
          </w:tcPr>
          <w:p w:rsidR="00157E76" w:rsidRPr="00951B9B" w:rsidRDefault="00157E76" w:rsidP="00762EC5">
            <w:pPr>
              <w:suppressAutoHyphens w:val="0"/>
              <w:spacing w:before="30" w:after="30"/>
              <w:jc w:val="center"/>
              <w:rPr>
                <w:spacing w:val="2"/>
                <w:sz w:val="20"/>
                <w:lang w:eastAsia="ru-RU"/>
              </w:rPr>
            </w:pPr>
            <w:r w:rsidRPr="00951B9B">
              <w:rPr>
                <w:spacing w:val="2"/>
                <w:sz w:val="20"/>
                <w:lang w:eastAsia="ru-RU"/>
              </w:rPr>
              <w:t>Дни осмотра</w:t>
            </w:r>
          </w:p>
        </w:tc>
        <w:tc>
          <w:tcPr>
            <w:tcW w:w="1667" w:type="pct"/>
            <w:shd w:val="clear" w:color="auto" w:fill="auto"/>
          </w:tcPr>
          <w:p w:rsidR="00157E76" w:rsidRPr="00951B9B" w:rsidRDefault="00157E76" w:rsidP="00762EC5">
            <w:pPr>
              <w:suppressAutoHyphens w:val="0"/>
              <w:spacing w:before="30" w:after="30"/>
              <w:jc w:val="center"/>
              <w:rPr>
                <w:spacing w:val="2"/>
                <w:sz w:val="20"/>
                <w:lang w:eastAsia="ru-RU"/>
              </w:rPr>
            </w:pPr>
            <w:r w:rsidRPr="00951B9B">
              <w:rPr>
                <w:spacing w:val="2"/>
                <w:sz w:val="20"/>
                <w:lang w:eastAsia="ru-RU"/>
              </w:rPr>
              <w:t>Время осмотра</w:t>
            </w:r>
          </w:p>
        </w:tc>
      </w:tr>
      <w:tr w:rsidR="00157E76" w:rsidRPr="008225B6" w:rsidTr="00762EC5">
        <w:tc>
          <w:tcPr>
            <w:tcW w:w="2228" w:type="pct"/>
            <w:vMerge w:val="restart"/>
            <w:shd w:val="clear" w:color="auto" w:fill="auto"/>
            <w:vAlign w:val="center"/>
          </w:tcPr>
          <w:p w:rsidR="00157E76" w:rsidRPr="00951B9B" w:rsidRDefault="00157E76" w:rsidP="00762EC5">
            <w:pPr>
              <w:suppressAutoHyphens w:val="0"/>
              <w:spacing w:before="30" w:after="30"/>
              <w:jc w:val="center"/>
              <w:rPr>
                <w:spacing w:val="2"/>
                <w:sz w:val="20"/>
                <w:lang w:eastAsia="ru-RU"/>
              </w:rPr>
            </w:pPr>
            <w:r w:rsidRPr="00951B9B">
              <w:rPr>
                <w:spacing w:val="2"/>
                <w:sz w:val="20"/>
                <w:lang w:eastAsia="ru-RU"/>
              </w:rPr>
              <w:t xml:space="preserve">Ленинградская область, Приозерский район, г. Приозерск, п. </w:t>
            </w:r>
            <w:proofErr w:type="gramStart"/>
            <w:r w:rsidRPr="00951B9B">
              <w:rPr>
                <w:spacing w:val="2"/>
                <w:sz w:val="20"/>
                <w:lang w:eastAsia="ru-RU"/>
              </w:rPr>
              <w:t>Сторожевое</w:t>
            </w:r>
            <w:proofErr w:type="gramEnd"/>
            <w:r w:rsidRPr="00951B9B">
              <w:rPr>
                <w:spacing w:val="2"/>
                <w:sz w:val="20"/>
                <w:lang w:eastAsia="ru-RU"/>
              </w:rPr>
              <w:t>, д. 91</w:t>
            </w:r>
          </w:p>
        </w:tc>
        <w:tc>
          <w:tcPr>
            <w:tcW w:w="1105" w:type="pct"/>
            <w:shd w:val="clear" w:color="auto" w:fill="auto"/>
            <w:vAlign w:val="center"/>
          </w:tcPr>
          <w:p w:rsidR="00157E76" w:rsidRPr="00951B9B" w:rsidRDefault="00157E76" w:rsidP="00762EC5">
            <w:pPr>
              <w:suppressAutoHyphens w:val="0"/>
              <w:spacing w:before="30" w:after="30"/>
              <w:jc w:val="center"/>
              <w:rPr>
                <w:spacing w:val="2"/>
                <w:sz w:val="20"/>
                <w:lang w:eastAsia="ru-RU"/>
              </w:rPr>
            </w:pPr>
            <w:r w:rsidRPr="00951B9B">
              <w:rPr>
                <w:spacing w:val="2"/>
                <w:sz w:val="20"/>
                <w:lang w:eastAsia="ru-RU"/>
              </w:rPr>
              <w:t>16.12.2020 г.</w:t>
            </w:r>
          </w:p>
        </w:tc>
        <w:tc>
          <w:tcPr>
            <w:tcW w:w="1667" w:type="pct"/>
            <w:vMerge w:val="restart"/>
            <w:shd w:val="clear" w:color="auto" w:fill="auto"/>
            <w:vAlign w:val="center"/>
          </w:tcPr>
          <w:p w:rsidR="00157E76" w:rsidRPr="00951B9B" w:rsidRDefault="00157E76" w:rsidP="00762EC5">
            <w:pPr>
              <w:suppressAutoHyphens w:val="0"/>
              <w:spacing w:before="30" w:after="30"/>
              <w:jc w:val="center"/>
              <w:rPr>
                <w:spacing w:val="2"/>
                <w:sz w:val="20"/>
                <w:lang w:eastAsia="ru-RU"/>
              </w:rPr>
            </w:pPr>
            <w:r w:rsidRPr="00951B9B">
              <w:rPr>
                <w:spacing w:val="2"/>
                <w:sz w:val="20"/>
                <w:lang w:eastAsia="ru-RU"/>
              </w:rPr>
              <w:t xml:space="preserve">с 11:00 часов </w:t>
            </w:r>
          </w:p>
          <w:p w:rsidR="00157E76" w:rsidRPr="00951B9B" w:rsidRDefault="00157E76" w:rsidP="00762EC5">
            <w:pPr>
              <w:suppressAutoHyphens w:val="0"/>
              <w:spacing w:before="30" w:after="30"/>
              <w:jc w:val="center"/>
              <w:rPr>
                <w:spacing w:val="2"/>
                <w:sz w:val="20"/>
                <w:lang w:eastAsia="ru-RU"/>
              </w:rPr>
            </w:pPr>
            <w:r w:rsidRPr="00951B9B">
              <w:rPr>
                <w:spacing w:val="2"/>
                <w:sz w:val="20"/>
                <w:lang w:eastAsia="ru-RU"/>
              </w:rPr>
              <w:t>до 12:00 часов</w:t>
            </w:r>
          </w:p>
        </w:tc>
      </w:tr>
      <w:tr w:rsidR="00157E76" w:rsidRPr="008225B6" w:rsidTr="00762EC5">
        <w:tc>
          <w:tcPr>
            <w:tcW w:w="2228" w:type="pct"/>
            <w:vMerge/>
            <w:shd w:val="clear" w:color="auto" w:fill="auto"/>
            <w:vAlign w:val="center"/>
          </w:tcPr>
          <w:p w:rsidR="00157E76" w:rsidRPr="008225B6" w:rsidRDefault="00157E76" w:rsidP="00762EC5">
            <w:pPr>
              <w:suppressAutoHyphens w:val="0"/>
              <w:spacing w:before="30" w:after="30"/>
              <w:jc w:val="center"/>
              <w:rPr>
                <w:color w:val="332E2D"/>
                <w:spacing w:val="2"/>
                <w:sz w:val="20"/>
                <w:lang w:eastAsia="ru-RU"/>
              </w:rPr>
            </w:pPr>
          </w:p>
        </w:tc>
        <w:tc>
          <w:tcPr>
            <w:tcW w:w="1105" w:type="pct"/>
            <w:shd w:val="clear" w:color="auto" w:fill="auto"/>
            <w:vAlign w:val="center"/>
          </w:tcPr>
          <w:p w:rsidR="00157E76" w:rsidRPr="008225B6" w:rsidRDefault="00157E76" w:rsidP="00762EC5">
            <w:pPr>
              <w:suppressAutoHyphens w:val="0"/>
              <w:spacing w:before="30" w:after="30"/>
              <w:jc w:val="center"/>
              <w:rPr>
                <w:color w:val="332E2D"/>
                <w:spacing w:val="2"/>
                <w:sz w:val="20"/>
                <w:lang w:eastAsia="ru-RU"/>
              </w:rPr>
            </w:pPr>
            <w:r w:rsidRPr="008225B6">
              <w:rPr>
                <w:color w:val="332E2D"/>
                <w:spacing w:val="2"/>
                <w:sz w:val="20"/>
                <w:lang w:eastAsia="ru-RU"/>
              </w:rPr>
              <w:t>23.12.2020 г.</w:t>
            </w:r>
          </w:p>
        </w:tc>
        <w:tc>
          <w:tcPr>
            <w:tcW w:w="1667" w:type="pct"/>
            <w:vMerge/>
            <w:shd w:val="clear" w:color="auto" w:fill="auto"/>
          </w:tcPr>
          <w:p w:rsidR="00157E76" w:rsidRPr="008225B6" w:rsidRDefault="00157E76" w:rsidP="00762EC5">
            <w:pPr>
              <w:suppressAutoHyphens w:val="0"/>
              <w:spacing w:before="30" w:after="30"/>
              <w:rPr>
                <w:color w:val="332E2D"/>
                <w:spacing w:val="2"/>
                <w:sz w:val="20"/>
                <w:lang w:eastAsia="ru-RU"/>
              </w:rPr>
            </w:pPr>
          </w:p>
        </w:tc>
      </w:tr>
      <w:tr w:rsidR="00157E76" w:rsidRPr="008225B6" w:rsidTr="00762EC5">
        <w:tc>
          <w:tcPr>
            <w:tcW w:w="2228" w:type="pct"/>
            <w:vMerge/>
            <w:shd w:val="clear" w:color="auto" w:fill="auto"/>
          </w:tcPr>
          <w:p w:rsidR="00157E76" w:rsidRPr="008225B6" w:rsidRDefault="00157E76" w:rsidP="00762EC5">
            <w:pPr>
              <w:suppressAutoHyphens w:val="0"/>
              <w:spacing w:before="30" w:after="30"/>
              <w:rPr>
                <w:color w:val="332E2D"/>
                <w:spacing w:val="2"/>
                <w:sz w:val="20"/>
                <w:lang w:eastAsia="ru-RU"/>
              </w:rPr>
            </w:pPr>
          </w:p>
        </w:tc>
        <w:tc>
          <w:tcPr>
            <w:tcW w:w="1105" w:type="pct"/>
            <w:shd w:val="clear" w:color="auto" w:fill="auto"/>
          </w:tcPr>
          <w:p w:rsidR="00157E76" w:rsidRPr="008225B6" w:rsidRDefault="00157E76" w:rsidP="00762EC5">
            <w:pPr>
              <w:suppressAutoHyphens w:val="0"/>
              <w:spacing w:before="30" w:after="30"/>
              <w:jc w:val="center"/>
              <w:rPr>
                <w:color w:val="332E2D"/>
                <w:spacing w:val="2"/>
                <w:sz w:val="20"/>
                <w:lang w:eastAsia="ru-RU"/>
              </w:rPr>
            </w:pPr>
            <w:r w:rsidRPr="008225B6">
              <w:rPr>
                <w:color w:val="332E2D"/>
                <w:spacing w:val="2"/>
                <w:sz w:val="20"/>
                <w:lang w:eastAsia="ru-RU"/>
              </w:rPr>
              <w:t>28.12.2020 г.</w:t>
            </w:r>
          </w:p>
        </w:tc>
        <w:tc>
          <w:tcPr>
            <w:tcW w:w="1667" w:type="pct"/>
            <w:vMerge/>
            <w:shd w:val="clear" w:color="auto" w:fill="auto"/>
          </w:tcPr>
          <w:p w:rsidR="00157E76" w:rsidRPr="008225B6" w:rsidRDefault="00157E76" w:rsidP="00762EC5">
            <w:pPr>
              <w:suppressAutoHyphens w:val="0"/>
              <w:spacing w:before="30" w:after="30"/>
              <w:rPr>
                <w:color w:val="332E2D"/>
                <w:spacing w:val="2"/>
                <w:sz w:val="20"/>
                <w:lang w:eastAsia="ru-RU"/>
              </w:rPr>
            </w:pPr>
          </w:p>
        </w:tc>
      </w:tr>
    </w:tbl>
    <w:p w:rsidR="00157E76" w:rsidRPr="00FC49A0" w:rsidRDefault="00157E76" w:rsidP="00157E76">
      <w:pPr>
        <w:suppressAutoHyphens w:val="0"/>
        <w:spacing w:before="30" w:after="30"/>
        <w:rPr>
          <w:color w:val="332E2D"/>
          <w:spacing w:val="2"/>
          <w:szCs w:val="28"/>
          <w:lang w:eastAsia="ru-RU"/>
        </w:rPr>
      </w:pPr>
    </w:p>
    <w:p w:rsidR="00157E76" w:rsidRDefault="00157E76" w:rsidP="00157E76">
      <w:pPr>
        <w:jc w:val="center"/>
        <w:rPr>
          <w:b/>
          <w:sz w:val="24"/>
        </w:rPr>
      </w:pPr>
    </w:p>
    <w:p w:rsidR="00157E76" w:rsidRDefault="00157E76" w:rsidP="00157E76">
      <w:pPr>
        <w:jc w:val="center"/>
        <w:rPr>
          <w:b/>
          <w:sz w:val="24"/>
        </w:rPr>
      </w:pPr>
    </w:p>
    <w:p w:rsidR="00157E76" w:rsidRDefault="00157E76" w:rsidP="00157E76">
      <w:pPr>
        <w:jc w:val="center"/>
        <w:rPr>
          <w:b/>
          <w:sz w:val="24"/>
        </w:rPr>
      </w:pPr>
    </w:p>
    <w:p w:rsidR="00C809FC" w:rsidRPr="008225B6" w:rsidRDefault="00C809FC" w:rsidP="00C809FC">
      <w:pPr>
        <w:rPr>
          <w:sz w:val="20"/>
          <w:szCs w:val="20"/>
        </w:rPr>
      </w:pPr>
    </w:p>
    <w:p w:rsidR="00C809FC" w:rsidRDefault="00C809FC" w:rsidP="00C809FC">
      <w:pPr>
        <w:rPr>
          <w:sz w:val="24"/>
        </w:rPr>
      </w:pPr>
    </w:p>
    <w:p w:rsidR="008225B6" w:rsidRDefault="008225B6" w:rsidP="00C809FC">
      <w:pPr>
        <w:rPr>
          <w:sz w:val="24"/>
        </w:rPr>
      </w:pPr>
    </w:p>
    <w:p w:rsidR="008225B6" w:rsidRDefault="008225B6" w:rsidP="00C809FC">
      <w:pPr>
        <w:rPr>
          <w:sz w:val="24"/>
        </w:rPr>
      </w:pPr>
    </w:p>
    <w:p w:rsidR="008225B6" w:rsidRDefault="008225B6" w:rsidP="00C809FC">
      <w:pPr>
        <w:rPr>
          <w:sz w:val="24"/>
        </w:rPr>
      </w:pPr>
    </w:p>
    <w:p w:rsidR="008225B6" w:rsidRDefault="008225B6" w:rsidP="00C809FC">
      <w:pPr>
        <w:rPr>
          <w:sz w:val="24"/>
        </w:rPr>
      </w:pPr>
    </w:p>
    <w:p w:rsidR="008225B6" w:rsidRDefault="008225B6" w:rsidP="00C809FC">
      <w:pPr>
        <w:rPr>
          <w:sz w:val="24"/>
        </w:rPr>
      </w:pPr>
    </w:p>
    <w:p w:rsidR="008225B6" w:rsidRDefault="008225B6" w:rsidP="00C809FC">
      <w:pPr>
        <w:rPr>
          <w:sz w:val="24"/>
        </w:rPr>
      </w:pPr>
    </w:p>
    <w:p w:rsidR="008225B6" w:rsidRDefault="008225B6" w:rsidP="00C809FC">
      <w:pPr>
        <w:rPr>
          <w:sz w:val="24"/>
        </w:rPr>
      </w:pPr>
    </w:p>
    <w:p w:rsidR="008225B6" w:rsidRDefault="008225B6" w:rsidP="00C809FC">
      <w:pPr>
        <w:rPr>
          <w:sz w:val="24"/>
        </w:rPr>
      </w:pPr>
    </w:p>
    <w:p w:rsidR="008225B6" w:rsidRDefault="008225B6" w:rsidP="00C809FC">
      <w:pPr>
        <w:rPr>
          <w:sz w:val="24"/>
        </w:rPr>
      </w:pPr>
    </w:p>
    <w:p w:rsidR="008225B6" w:rsidRPr="00DA1DBF" w:rsidRDefault="008225B6" w:rsidP="00C809FC">
      <w:pPr>
        <w:rPr>
          <w:sz w:val="24"/>
        </w:rPr>
      </w:pPr>
    </w:p>
    <w:p w:rsidR="00C27541" w:rsidRDefault="00C27541"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611395">
      <w:pPr>
        <w:ind w:firstLine="709"/>
        <w:jc w:val="both"/>
        <w:rPr>
          <w:bCs/>
          <w:sz w:val="20"/>
          <w:szCs w:val="20"/>
        </w:rPr>
      </w:pPr>
    </w:p>
    <w:p w:rsidR="00AA4D67" w:rsidRDefault="00AA4D67" w:rsidP="00AF6E3C">
      <w:pPr>
        <w:jc w:val="both"/>
        <w:rPr>
          <w:bCs/>
          <w:sz w:val="20"/>
          <w:szCs w:val="20"/>
        </w:rPr>
      </w:pPr>
    </w:p>
    <w:p w:rsidR="00AA4D67" w:rsidRPr="006C307D" w:rsidRDefault="00AA4D67" w:rsidP="00AA4D67">
      <w:pPr>
        <w:suppressAutoHyphens w:val="0"/>
        <w:autoSpaceDE w:val="0"/>
        <w:autoSpaceDN w:val="0"/>
        <w:adjustRightInd w:val="0"/>
        <w:ind w:firstLine="540"/>
        <w:jc w:val="right"/>
        <w:rPr>
          <w:b/>
          <w:color w:val="000000"/>
          <w:sz w:val="20"/>
          <w:lang w:eastAsia="ru-RU"/>
        </w:rPr>
      </w:pPr>
      <w:r w:rsidRPr="006C307D">
        <w:rPr>
          <w:b/>
          <w:color w:val="000000"/>
          <w:sz w:val="20"/>
          <w:lang w:eastAsia="ru-RU"/>
        </w:rPr>
        <w:lastRenderedPageBreak/>
        <w:t xml:space="preserve">Приложение № </w:t>
      </w:r>
      <w:r>
        <w:rPr>
          <w:b/>
          <w:color w:val="000000"/>
          <w:sz w:val="20"/>
          <w:lang w:eastAsia="ru-RU"/>
        </w:rPr>
        <w:t>11</w:t>
      </w:r>
    </w:p>
    <w:p w:rsidR="00AA4D67" w:rsidRDefault="00AA4D67" w:rsidP="00AA4D67">
      <w:pPr>
        <w:jc w:val="right"/>
        <w:rPr>
          <w:sz w:val="20"/>
          <w:szCs w:val="20"/>
        </w:rPr>
      </w:pPr>
      <w:r>
        <w:rPr>
          <w:sz w:val="20"/>
          <w:szCs w:val="20"/>
        </w:rPr>
        <w:t xml:space="preserve">                                                                                                                                      </w:t>
      </w:r>
      <w:r w:rsidRPr="00CD4DA4">
        <w:rPr>
          <w:sz w:val="20"/>
          <w:szCs w:val="20"/>
        </w:rPr>
        <w:t xml:space="preserve">к конкурсной документации </w:t>
      </w:r>
    </w:p>
    <w:p w:rsidR="00AA4D67" w:rsidRPr="00CD4DA4" w:rsidRDefault="00AA4D67" w:rsidP="00AA4D67">
      <w:pPr>
        <w:ind w:firstLine="709"/>
        <w:jc w:val="right"/>
        <w:rPr>
          <w:sz w:val="20"/>
          <w:szCs w:val="20"/>
        </w:rPr>
      </w:pPr>
      <w:r>
        <w:rPr>
          <w:sz w:val="20"/>
          <w:szCs w:val="20"/>
        </w:rPr>
        <w:t xml:space="preserve">                                                                                                                       </w:t>
      </w:r>
      <w:r w:rsidRPr="00CD4DA4">
        <w:rPr>
          <w:sz w:val="20"/>
          <w:szCs w:val="20"/>
        </w:rPr>
        <w:t xml:space="preserve">по проведению открытого конкурса </w:t>
      </w:r>
    </w:p>
    <w:p w:rsidR="00AA4D67" w:rsidRPr="00CD4DA4" w:rsidRDefault="00AA4D67" w:rsidP="00AA4D67">
      <w:pPr>
        <w:ind w:firstLine="709"/>
        <w:jc w:val="right"/>
        <w:rPr>
          <w:sz w:val="20"/>
          <w:szCs w:val="20"/>
        </w:rPr>
      </w:pPr>
      <w:r w:rsidRPr="00CD4DA4">
        <w:rPr>
          <w:sz w:val="20"/>
          <w:szCs w:val="20"/>
        </w:rPr>
        <w:t xml:space="preserve">                                                                                        по отбору управляющей организации</w:t>
      </w:r>
    </w:p>
    <w:p w:rsidR="00ED019F" w:rsidRDefault="00ED019F" w:rsidP="00ED019F">
      <w:pPr>
        <w:ind w:firstLine="709"/>
        <w:jc w:val="center"/>
        <w:rPr>
          <w:b/>
          <w:bCs/>
          <w:sz w:val="20"/>
          <w:szCs w:val="20"/>
        </w:rPr>
      </w:pPr>
    </w:p>
    <w:p w:rsidR="00AA4D67" w:rsidRDefault="00ED019F" w:rsidP="00ED019F">
      <w:pPr>
        <w:ind w:firstLine="709"/>
        <w:jc w:val="center"/>
        <w:rPr>
          <w:b/>
          <w:bCs/>
          <w:sz w:val="20"/>
          <w:szCs w:val="20"/>
        </w:rPr>
      </w:pPr>
      <w:r w:rsidRPr="00ED019F">
        <w:rPr>
          <w:b/>
          <w:bCs/>
          <w:sz w:val="20"/>
          <w:szCs w:val="20"/>
        </w:rPr>
        <w:t>Порядок рассмотрения заявок на участие в конкурсе</w:t>
      </w:r>
    </w:p>
    <w:p w:rsidR="00051462" w:rsidRDefault="00051462" w:rsidP="00051462">
      <w:pPr>
        <w:ind w:firstLine="709"/>
        <w:rPr>
          <w:bCs/>
          <w:sz w:val="20"/>
          <w:szCs w:val="20"/>
        </w:rPr>
      </w:pPr>
    </w:p>
    <w:p w:rsidR="00051462" w:rsidRPr="00051462" w:rsidRDefault="00051462" w:rsidP="00051462">
      <w:pPr>
        <w:ind w:firstLine="709"/>
        <w:jc w:val="both"/>
        <w:rPr>
          <w:bCs/>
          <w:sz w:val="20"/>
          <w:szCs w:val="20"/>
        </w:rPr>
      </w:pPr>
      <w:r w:rsidRPr="00051462">
        <w:rPr>
          <w:bCs/>
          <w:sz w:val="20"/>
          <w:szCs w:val="20"/>
        </w:rPr>
        <w:t>Претенденты или их представители вправе присутствовать при вскрытии конвертов с заявками на участие в конкурсе. До начала процедуры вскрытия конвертов претенденты имеют право изменить или отозвать поданные заявки, а также подать заявку на участие в конкурсе взамен отозванной до начала процедуры вскрытия конвертов.</w:t>
      </w:r>
    </w:p>
    <w:p w:rsidR="00051462" w:rsidRDefault="00051462" w:rsidP="00051462">
      <w:pPr>
        <w:ind w:firstLine="709"/>
        <w:jc w:val="both"/>
        <w:rPr>
          <w:bCs/>
          <w:sz w:val="20"/>
          <w:szCs w:val="20"/>
        </w:rPr>
      </w:pPr>
      <w:r w:rsidRPr="00051462">
        <w:rPr>
          <w:bCs/>
          <w:sz w:val="20"/>
          <w:szCs w:val="20"/>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009F6301">
        <w:rPr>
          <w:bCs/>
          <w:sz w:val="20"/>
          <w:szCs w:val="20"/>
        </w:rPr>
        <w:t>Указанные разъяснения вносят в протокол вскрытия конвертов с заявками на участие в конкурсе.</w:t>
      </w:r>
    </w:p>
    <w:p w:rsidR="00051462" w:rsidRPr="00051462" w:rsidRDefault="00051462" w:rsidP="00051462">
      <w:pPr>
        <w:ind w:firstLine="709"/>
        <w:jc w:val="both"/>
        <w:rPr>
          <w:bCs/>
          <w:sz w:val="20"/>
          <w:szCs w:val="20"/>
        </w:rPr>
      </w:pPr>
      <w:r w:rsidRPr="00051462">
        <w:rPr>
          <w:bCs/>
          <w:sz w:val="20"/>
          <w:szCs w:val="20"/>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51462" w:rsidRPr="00051462" w:rsidRDefault="00051462" w:rsidP="00051462">
      <w:pPr>
        <w:ind w:firstLine="709"/>
        <w:jc w:val="both"/>
        <w:rPr>
          <w:bCs/>
          <w:sz w:val="20"/>
          <w:szCs w:val="20"/>
        </w:rPr>
      </w:pPr>
      <w:r w:rsidRPr="00051462">
        <w:rPr>
          <w:bCs/>
          <w:sz w:val="20"/>
          <w:szCs w:val="20"/>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051462">
        <w:rPr>
          <w:bCs/>
          <w:sz w:val="20"/>
          <w:szCs w:val="20"/>
        </w:rPr>
        <w:t>с даты подписания</w:t>
      </w:r>
      <w:proofErr w:type="gramEnd"/>
      <w:r w:rsidRPr="00051462">
        <w:rPr>
          <w:bCs/>
          <w:sz w:val="20"/>
          <w:szCs w:val="20"/>
        </w:rPr>
        <w:t xml:space="preserve"> протокола вскрытия конвертов.</w:t>
      </w:r>
    </w:p>
    <w:p w:rsidR="00051462" w:rsidRPr="00051462" w:rsidRDefault="00051462" w:rsidP="00051462">
      <w:pPr>
        <w:ind w:firstLine="709"/>
        <w:jc w:val="both"/>
        <w:rPr>
          <w:bCs/>
          <w:sz w:val="20"/>
          <w:szCs w:val="20"/>
        </w:rPr>
      </w:pPr>
      <w:r w:rsidRPr="00051462">
        <w:rPr>
          <w:bCs/>
          <w:sz w:val="20"/>
          <w:szCs w:val="20"/>
        </w:rPr>
        <w:t xml:space="preserve">Срок рассмотрения заявок на участие в конкурсе не может превышать 7 рабочих дней </w:t>
      </w:r>
      <w:proofErr w:type="gramStart"/>
      <w:r w:rsidRPr="00051462">
        <w:rPr>
          <w:bCs/>
          <w:sz w:val="20"/>
          <w:szCs w:val="20"/>
        </w:rPr>
        <w:t>с даты начала</w:t>
      </w:r>
      <w:proofErr w:type="gramEnd"/>
      <w:r w:rsidRPr="00051462">
        <w:rPr>
          <w:bCs/>
          <w:sz w:val="20"/>
          <w:szCs w:val="20"/>
        </w:rPr>
        <w:t xml:space="preserve"> процедуры вскрытия конвертов с заявками на участие в конкурсе.</w:t>
      </w:r>
    </w:p>
    <w:p w:rsidR="00051462" w:rsidRPr="00051462" w:rsidRDefault="00051462" w:rsidP="00051462">
      <w:pPr>
        <w:ind w:firstLine="709"/>
        <w:jc w:val="both"/>
        <w:rPr>
          <w:bCs/>
          <w:sz w:val="20"/>
          <w:szCs w:val="20"/>
        </w:rPr>
      </w:pPr>
      <w:r w:rsidRPr="00051462">
        <w:rPr>
          <w:bCs/>
          <w:sz w:val="20"/>
          <w:szCs w:val="20"/>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051462">
        <w:rPr>
          <w:bCs/>
          <w:sz w:val="20"/>
          <w:szCs w:val="20"/>
        </w:rPr>
        <w:t>об отказе в допуске претендента к участию в конкурсе по основаниям</w:t>
      </w:r>
      <w:proofErr w:type="gramEnd"/>
      <w:r w:rsidRPr="00051462">
        <w:rPr>
          <w:bCs/>
          <w:sz w:val="20"/>
          <w:szCs w:val="20"/>
        </w:rPr>
        <w:t>, предусмотренным </w:t>
      </w:r>
      <w:hyperlink r:id="rId16" w:anchor="block_1018" w:history="1">
        <w:r w:rsidRPr="00082A9A">
          <w:rPr>
            <w:rStyle w:val="a6"/>
            <w:bCs/>
            <w:color w:val="auto"/>
            <w:sz w:val="20"/>
            <w:szCs w:val="20"/>
            <w:u w:val="none"/>
          </w:rPr>
          <w:t>пунктом 18</w:t>
        </w:r>
      </w:hyperlink>
      <w:r w:rsidRPr="00082A9A">
        <w:rPr>
          <w:bCs/>
          <w:sz w:val="20"/>
          <w:szCs w:val="20"/>
        </w:rPr>
        <w:t> </w:t>
      </w:r>
      <w:r w:rsidRPr="00051462">
        <w:rPr>
          <w:bCs/>
          <w:sz w:val="20"/>
          <w:szCs w:val="20"/>
        </w:rPr>
        <w:t xml:space="preserve">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51462" w:rsidRPr="00051462" w:rsidRDefault="00051462" w:rsidP="00051462">
      <w:pPr>
        <w:ind w:firstLine="709"/>
        <w:jc w:val="both"/>
        <w:rPr>
          <w:bCs/>
          <w:sz w:val="20"/>
          <w:szCs w:val="20"/>
        </w:rPr>
      </w:pPr>
      <w:r w:rsidRPr="00051462">
        <w:rPr>
          <w:bCs/>
          <w:sz w:val="20"/>
          <w:szCs w:val="20"/>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r w:rsidR="00082A9A">
        <w:rPr>
          <w:bCs/>
          <w:sz w:val="20"/>
          <w:szCs w:val="20"/>
        </w:rPr>
        <w:t>.</w:t>
      </w:r>
    </w:p>
    <w:p w:rsidR="00051462" w:rsidRPr="00051462" w:rsidRDefault="00051462" w:rsidP="00051462">
      <w:pPr>
        <w:ind w:firstLine="709"/>
        <w:jc w:val="both"/>
        <w:rPr>
          <w:bCs/>
          <w:sz w:val="20"/>
          <w:szCs w:val="20"/>
        </w:rPr>
      </w:pPr>
      <w:r w:rsidRPr="00051462">
        <w:rPr>
          <w:bCs/>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51462" w:rsidRPr="00051462" w:rsidRDefault="00051462" w:rsidP="00051462">
      <w:pPr>
        <w:ind w:firstLine="709"/>
        <w:jc w:val="both"/>
        <w:rPr>
          <w:bCs/>
          <w:sz w:val="20"/>
          <w:szCs w:val="20"/>
        </w:rPr>
      </w:pPr>
      <w:r w:rsidRPr="00051462">
        <w:rPr>
          <w:bCs/>
          <w:sz w:val="20"/>
          <w:szCs w:val="20"/>
        </w:rPr>
        <w:t xml:space="preserve">В случае если только один претендент признан участником конкурса, организатор конкурса в течение 3 рабочих дней </w:t>
      </w:r>
      <w:proofErr w:type="gramStart"/>
      <w:r w:rsidRPr="00051462">
        <w:rPr>
          <w:bCs/>
          <w:sz w:val="20"/>
          <w:szCs w:val="20"/>
        </w:rPr>
        <w:t>с даты подписания</w:t>
      </w:r>
      <w:proofErr w:type="gramEnd"/>
      <w:r w:rsidRPr="00051462">
        <w:rPr>
          <w:bCs/>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51462" w:rsidRPr="00051462" w:rsidRDefault="00051462" w:rsidP="00051462">
      <w:pPr>
        <w:ind w:firstLine="709"/>
        <w:jc w:val="both"/>
        <w:rPr>
          <w:bCs/>
          <w:sz w:val="20"/>
          <w:szCs w:val="20"/>
        </w:rPr>
      </w:pPr>
      <w:r w:rsidRPr="00051462">
        <w:rPr>
          <w:bCs/>
          <w:sz w:val="20"/>
          <w:szCs w:val="20"/>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051462">
        <w:rPr>
          <w:bCs/>
          <w:sz w:val="20"/>
          <w:szCs w:val="20"/>
        </w:rPr>
        <w:t>с даты представления</w:t>
      </w:r>
      <w:proofErr w:type="gramEnd"/>
      <w:r w:rsidRPr="00051462">
        <w:rPr>
          <w:bCs/>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51462" w:rsidRPr="00051462" w:rsidRDefault="00051462" w:rsidP="00051462">
      <w:pPr>
        <w:ind w:firstLine="709"/>
        <w:jc w:val="both"/>
        <w:rPr>
          <w:bCs/>
          <w:sz w:val="20"/>
          <w:szCs w:val="20"/>
        </w:rPr>
      </w:pPr>
      <w:r w:rsidRPr="00051462">
        <w:rPr>
          <w:bCs/>
          <w:sz w:val="20"/>
          <w:szCs w:val="20"/>
        </w:rPr>
        <w:t xml:space="preserve">В случае если </w:t>
      </w:r>
      <w:proofErr w:type="gramStart"/>
      <w:r w:rsidRPr="00051462">
        <w:rPr>
          <w:bCs/>
          <w:sz w:val="20"/>
          <w:szCs w:val="20"/>
        </w:rPr>
        <w:t>на основании результатов рассмотрения заявок на участие в конкурсе принято решение об отказе в допуске</w:t>
      </w:r>
      <w:proofErr w:type="gramEnd"/>
      <w:r w:rsidRPr="00051462">
        <w:rPr>
          <w:bCs/>
          <w:sz w:val="20"/>
          <w:szCs w:val="20"/>
        </w:rPr>
        <w:t xml:space="preserve"> к участию в конкурсе всех претендентов, организатор конкурса в течение 3 месяцев проводит новый конкурс в соответствии с Правилами. При этом организатор конкурса вправе изменить условия проведения конкурса.</w:t>
      </w:r>
    </w:p>
    <w:p w:rsidR="00051462" w:rsidRPr="00051462" w:rsidRDefault="00051462" w:rsidP="00051462">
      <w:pPr>
        <w:ind w:firstLine="709"/>
        <w:jc w:val="both"/>
        <w:rPr>
          <w:bCs/>
          <w:sz w:val="20"/>
          <w:szCs w:val="20"/>
        </w:rPr>
      </w:pPr>
      <w:r w:rsidRPr="00051462">
        <w:rPr>
          <w:bCs/>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51462" w:rsidRDefault="00051462" w:rsidP="00051462">
      <w:pPr>
        <w:ind w:firstLine="709"/>
        <w:jc w:val="both"/>
        <w:rPr>
          <w:b/>
          <w:bCs/>
          <w:sz w:val="20"/>
          <w:szCs w:val="20"/>
        </w:rPr>
      </w:pPr>
    </w:p>
    <w:p w:rsidR="009F6301" w:rsidRPr="009F6301" w:rsidRDefault="009F6301" w:rsidP="009F6301">
      <w:pPr>
        <w:ind w:firstLine="709"/>
        <w:jc w:val="center"/>
        <w:rPr>
          <w:b/>
          <w:bCs/>
          <w:sz w:val="20"/>
          <w:szCs w:val="20"/>
        </w:rPr>
      </w:pPr>
      <w:r w:rsidRPr="009F6301">
        <w:rPr>
          <w:b/>
          <w:bCs/>
          <w:sz w:val="20"/>
          <w:szCs w:val="20"/>
        </w:rPr>
        <w:t>Порядок проведения конкурса</w:t>
      </w:r>
    </w:p>
    <w:p w:rsidR="009F6301" w:rsidRPr="009F6301" w:rsidRDefault="009F6301" w:rsidP="009F6301">
      <w:pPr>
        <w:ind w:firstLine="709"/>
        <w:jc w:val="both"/>
        <w:rPr>
          <w:b/>
          <w:bCs/>
          <w:sz w:val="20"/>
          <w:szCs w:val="20"/>
        </w:rPr>
      </w:pPr>
      <w:r w:rsidRPr="009F6301">
        <w:rPr>
          <w:b/>
          <w:bCs/>
          <w:sz w:val="20"/>
          <w:szCs w:val="20"/>
        </w:rPr>
        <w:t> </w:t>
      </w:r>
    </w:p>
    <w:p w:rsidR="009F6301" w:rsidRPr="009F6301" w:rsidRDefault="009F6301" w:rsidP="009F6301">
      <w:pPr>
        <w:ind w:firstLine="709"/>
        <w:jc w:val="both"/>
        <w:rPr>
          <w:bCs/>
          <w:sz w:val="20"/>
          <w:szCs w:val="20"/>
        </w:rPr>
      </w:pPr>
      <w:r w:rsidRPr="009F6301">
        <w:rPr>
          <w:bCs/>
          <w:sz w:val="20"/>
          <w:szCs w:val="20"/>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9F6301" w:rsidRPr="009F6301" w:rsidRDefault="009F6301" w:rsidP="009F6301">
      <w:pPr>
        <w:ind w:firstLine="709"/>
        <w:jc w:val="both"/>
        <w:rPr>
          <w:bCs/>
          <w:sz w:val="20"/>
          <w:szCs w:val="20"/>
        </w:rPr>
      </w:pPr>
      <w:r w:rsidRPr="009F6301">
        <w:rPr>
          <w:bCs/>
          <w:sz w:val="20"/>
          <w:szCs w:val="20"/>
        </w:rPr>
        <w:t xml:space="preserve">Конкурс начинается с объявления конкурсной комиссией наименования участника конкурса, заявка на </w:t>
      </w:r>
      <w:proofErr w:type="gramStart"/>
      <w:r w:rsidRPr="009F6301">
        <w:rPr>
          <w:bCs/>
          <w:sz w:val="20"/>
          <w:szCs w:val="20"/>
        </w:rPr>
        <w:t>участие</w:t>
      </w:r>
      <w:proofErr w:type="gramEnd"/>
      <w:r w:rsidRPr="009F6301">
        <w:rPr>
          <w:bCs/>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9F6301" w:rsidRPr="009F6301" w:rsidRDefault="009F6301" w:rsidP="009F6301">
      <w:pPr>
        <w:ind w:firstLine="709"/>
        <w:jc w:val="both"/>
        <w:rPr>
          <w:bCs/>
          <w:sz w:val="20"/>
          <w:szCs w:val="20"/>
        </w:rPr>
      </w:pPr>
      <w:proofErr w:type="gramStart"/>
      <w:r w:rsidRPr="00B64E68">
        <w:rPr>
          <w:bCs/>
          <w:sz w:val="20"/>
          <w:szCs w:val="20"/>
        </w:rPr>
        <w:lastRenderedPageBreak/>
        <w:t>Участники конкурса предлагают установить размер платы за содержание и ремонт жилого помещения за выполнение перечня работ и услуг, определенного организатором конкурса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9F6301" w:rsidRPr="009F6301" w:rsidRDefault="009F6301" w:rsidP="009F6301">
      <w:pPr>
        <w:ind w:firstLine="709"/>
        <w:jc w:val="both"/>
        <w:rPr>
          <w:bCs/>
          <w:sz w:val="20"/>
          <w:szCs w:val="20"/>
        </w:rPr>
      </w:pPr>
      <w:proofErr w:type="gramStart"/>
      <w:r w:rsidRPr="009F6301">
        <w:rPr>
          <w:bCs/>
          <w:sz w:val="20"/>
          <w:szCs w:val="20"/>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9F6301" w:rsidRPr="009F6301" w:rsidRDefault="009F6301" w:rsidP="009F6301">
      <w:pPr>
        <w:ind w:firstLine="709"/>
        <w:jc w:val="both"/>
        <w:rPr>
          <w:bCs/>
          <w:sz w:val="20"/>
          <w:szCs w:val="20"/>
        </w:rPr>
      </w:pPr>
      <w:r w:rsidRPr="009F6301">
        <w:rPr>
          <w:bCs/>
          <w:sz w:val="20"/>
          <w:szCs w:val="20"/>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F6301" w:rsidRPr="009F6301" w:rsidRDefault="009F6301" w:rsidP="009F6301">
      <w:pPr>
        <w:ind w:firstLine="709"/>
        <w:jc w:val="both"/>
        <w:rPr>
          <w:bCs/>
          <w:sz w:val="20"/>
          <w:szCs w:val="20"/>
        </w:rPr>
      </w:pPr>
      <w:r w:rsidRPr="009F6301">
        <w:rPr>
          <w:bCs/>
          <w:sz w:val="20"/>
          <w:szCs w:val="20"/>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9F6301" w:rsidRPr="009F6301" w:rsidRDefault="009F6301" w:rsidP="009F6301">
      <w:pPr>
        <w:ind w:firstLine="709"/>
        <w:jc w:val="both"/>
        <w:rPr>
          <w:bCs/>
          <w:sz w:val="20"/>
          <w:szCs w:val="20"/>
        </w:rPr>
      </w:pPr>
      <w:r w:rsidRPr="009F6301">
        <w:rPr>
          <w:bCs/>
          <w:sz w:val="20"/>
          <w:szCs w:val="20"/>
        </w:rPr>
        <w:t xml:space="preserve">Конкурсная комиссия ведет протокол, который подписывается в день проведения конкурса. Организатор конкурса в течение 3 рабочих дней </w:t>
      </w:r>
      <w:proofErr w:type="gramStart"/>
      <w:r w:rsidRPr="009F6301">
        <w:rPr>
          <w:bCs/>
          <w:sz w:val="20"/>
          <w:szCs w:val="20"/>
        </w:rPr>
        <w:t>с даты утверждения</w:t>
      </w:r>
      <w:proofErr w:type="gramEnd"/>
      <w:r w:rsidRPr="009F6301">
        <w:rPr>
          <w:bCs/>
          <w:sz w:val="20"/>
          <w:szCs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F6301" w:rsidRPr="009F6301" w:rsidRDefault="009F6301" w:rsidP="009F6301">
      <w:pPr>
        <w:ind w:firstLine="709"/>
        <w:jc w:val="both"/>
        <w:rPr>
          <w:bCs/>
          <w:sz w:val="20"/>
          <w:szCs w:val="20"/>
        </w:rPr>
      </w:pPr>
      <w:r w:rsidRPr="009F6301">
        <w:rPr>
          <w:bCs/>
          <w:sz w:val="20"/>
          <w:szCs w:val="20"/>
        </w:rPr>
        <w:t>Те</w:t>
      </w:r>
      <w:proofErr w:type="gramStart"/>
      <w:r w:rsidRPr="009F6301">
        <w:rPr>
          <w:bCs/>
          <w:sz w:val="20"/>
          <w:szCs w:val="20"/>
        </w:rPr>
        <w:t>кст пр</w:t>
      </w:r>
      <w:proofErr w:type="gramEnd"/>
      <w:r w:rsidRPr="009F6301">
        <w:rPr>
          <w:bCs/>
          <w:sz w:val="20"/>
          <w:szCs w:val="20"/>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9F6301" w:rsidRPr="009F6301" w:rsidRDefault="009F6301" w:rsidP="009F6301">
      <w:pPr>
        <w:ind w:firstLine="709"/>
        <w:jc w:val="both"/>
        <w:rPr>
          <w:bCs/>
          <w:sz w:val="20"/>
          <w:szCs w:val="20"/>
        </w:rPr>
      </w:pPr>
      <w:r w:rsidRPr="009F6301">
        <w:rPr>
          <w:bCs/>
          <w:sz w:val="20"/>
          <w:szCs w:val="20"/>
        </w:rPr>
        <w:t xml:space="preserve">Организатор конкурса обязан возвратить в течение 5 рабочих дней </w:t>
      </w:r>
      <w:proofErr w:type="gramStart"/>
      <w:r w:rsidRPr="009F6301">
        <w:rPr>
          <w:bCs/>
          <w:sz w:val="20"/>
          <w:szCs w:val="20"/>
        </w:rPr>
        <w:t>с даты утверждения</w:t>
      </w:r>
      <w:proofErr w:type="gramEnd"/>
      <w:r w:rsidRPr="009F6301">
        <w:rPr>
          <w:bCs/>
          <w:sz w:val="20"/>
          <w:szCs w:val="20"/>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r w:rsidR="002E6C46">
        <w:rPr>
          <w:bCs/>
          <w:sz w:val="20"/>
          <w:szCs w:val="20"/>
        </w:rPr>
        <w:t xml:space="preserve">. </w:t>
      </w:r>
      <w:proofErr w:type="gramStart"/>
      <w:r w:rsidR="002E6C46" w:rsidRPr="002E6C46">
        <w:rPr>
          <w:bCs/>
          <w:sz w:val="20"/>
          <w:szCs w:val="20"/>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9F6301" w:rsidRPr="009F6301" w:rsidRDefault="009F6301" w:rsidP="009F6301">
      <w:pPr>
        <w:ind w:firstLine="709"/>
        <w:jc w:val="both"/>
        <w:rPr>
          <w:bCs/>
          <w:sz w:val="20"/>
          <w:szCs w:val="20"/>
        </w:rPr>
      </w:pPr>
      <w:r w:rsidRPr="009F6301">
        <w:rPr>
          <w:bCs/>
          <w:sz w:val="20"/>
          <w:szCs w:val="20"/>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9F6301">
        <w:rPr>
          <w:bCs/>
          <w:sz w:val="20"/>
          <w:szCs w:val="20"/>
        </w:rPr>
        <w:t>с даты поступления</w:t>
      </w:r>
      <w:proofErr w:type="gramEnd"/>
      <w:r w:rsidRPr="009F6301">
        <w:rPr>
          <w:bCs/>
          <w:sz w:val="20"/>
          <w:szCs w:val="20"/>
        </w:rPr>
        <w:t xml:space="preserve"> запроса обязан представить такому участнику конкурса соответствующие разъяснения в письменной форме.</w:t>
      </w:r>
    </w:p>
    <w:p w:rsidR="00682322" w:rsidRPr="00682322" w:rsidRDefault="00682322" w:rsidP="00682322">
      <w:pPr>
        <w:ind w:firstLine="709"/>
        <w:jc w:val="both"/>
        <w:rPr>
          <w:b/>
          <w:bCs/>
          <w:sz w:val="20"/>
          <w:szCs w:val="20"/>
        </w:rPr>
      </w:pPr>
    </w:p>
    <w:p w:rsidR="009F6301" w:rsidRPr="00ED019F" w:rsidRDefault="009F6301" w:rsidP="00051462">
      <w:pPr>
        <w:ind w:firstLine="709"/>
        <w:jc w:val="both"/>
        <w:rPr>
          <w:b/>
          <w:bCs/>
          <w:sz w:val="20"/>
          <w:szCs w:val="20"/>
        </w:rPr>
      </w:pPr>
    </w:p>
    <w:sectPr w:rsidR="009F6301" w:rsidRPr="00ED019F" w:rsidSect="000E1F2B">
      <w:footerReference w:type="default" r:id="rId17"/>
      <w:footnotePr>
        <w:pos w:val="beneathText"/>
      </w:footnotePr>
      <w:pgSz w:w="11906" w:h="16838"/>
      <w:pgMar w:top="289" w:right="851" w:bottom="295" w:left="1134" w:header="283" w:footer="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FB" w:rsidRDefault="007801FB">
      <w:r>
        <w:separator/>
      </w:r>
    </w:p>
  </w:endnote>
  <w:endnote w:type="continuationSeparator" w:id="0">
    <w:p w:rsidR="007801FB" w:rsidRDefault="0078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99" w:rsidRDefault="00D626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99" w:rsidRPr="003B0D46" w:rsidRDefault="00D62699">
    <w:pPr>
      <w:pStyle w:val="aa"/>
      <w:jc w:val="center"/>
      <w:rPr>
        <w:sz w:val="20"/>
        <w:szCs w:val="20"/>
      </w:rPr>
    </w:pPr>
  </w:p>
  <w:p w:rsidR="00D62699" w:rsidRDefault="00D626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FB" w:rsidRDefault="007801FB">
      <w:r>
        <w:separator/>
      </w:r>
    </w:p>
  </w:footnote>
  <w:footnote w:type="continuationSeparator" w:id="0">
    <w:p w:rsidR="007801FB" w:rsidRDefault="00780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99" w:rsidRPr="000E1F2B" w:rsidRDefault="00D62699">
    <w:pPr>
      <w:pStyle w:val="af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643"/>
        </w:tabs>
        <w:ind w:left="643"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pStyle w:val="7"/>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800"/>
        </w:tabs>
        <w:ind w:left="1800" w:hanging="1800"/>
      </w:pPr>
    </w:lvl>
  </w:abstractNum>
  <w:abstractNum w:abstractNumId="3">
    <w:nsid w:val="00000004"/>
    <w:multiLevelType w:val="multilevel"/>
    <w:tmpl w:val="00000004"/>
    <w:name w:val="WW8Num4"/>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pStyle w:val="a"/>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515CBD12"/>
    <w:name w:val="WW8Num6"/>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6">
    <w:nsid w:val="00000007"/>
    <w:multiLevelType w:val="multilevel"/>
    <w:tmpl w:val="00000007"/>
    <w:name w:val="WW8Num7"/>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EA267A20"/>
    <w:name w:val="WW8Num8"/>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0A"/>
    <w:multiLevelType w:val="multilevel"/>
    <w:tmpl w:val="0000000A"/>
    <w:name w:val="WW8Num1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11"/>
    <w:lvl w:ilvl="0">
      <w:start w:val="1"/>
      <w:numFmt w:val="decimal"/>
      <w:lvlText w:val="%1."/>
      <w:lvlJc w:val="left"/>
      <w:pPr>
        <w:tabs>
          <w:tab w:val="num" w:pos="684"/>
        </w:tabs>
        <w:ind w:left="684" w:hanging="360"/>
      </w:pPr>
    </w:lvl>
  </w:abstractNum>
  <w:abstractNum w:abstractNumId="11">
    <w:nsid w:val="0000000C"/>
    <w:multiLevelType w:val="multilevel"/>
    <w:tmpl w:val="0000000C"/>
    <w:name w:val="WW8Num12"/>
    <w:lvl w:ilvl="0">
      <w:start w:val="1"/>
      <w:numFmt w:val="bullet"/>
      <w:lvlText w:val=""/>
      <w:lvlJc w:val="left"/>
      <w:pPr>
        <w:tabs>
          <w:tab w:val="num" w:pos="1080"/>
        </w:tabs>
        <w:ind w:left="1080" w:hanging="360"/>
      </w:pPr>
      <w:rPr>
        <w:rFonts w:ascii="Symbol" w:hAnsi="Symbol"/>
        <w:b w:val="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b w:val="0"/>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b w:val="0"/>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2">
    <w:nsid w:val="0000000D"/>
    <w:multiLevelType w:val="multilevel"/>
    <w:tmpl w:val="0000000D"/>
    <w:name w:val="WW8Num13"/>
    <w:lvl w:ilvl="0">
      <w:start w:val="1"/>
      <w:numFmt w:val="none"/>
      <w:suff w:val="nothing"/>
      <w:lvlText w:val="1."/>
      <w:lvlJc w:val="left"/>
      <w:pPr>
        <w:tabs>
          <w:tab w:val="num" w:pos="360"/>
        </w:tabs>
        <w:ind w:left="360" w:hanging="360"/>
      </w:pPr>
    </w:lvl>
    <w:lvl w:ilvl="1">
      <w:start w:val="1"/>
      <w:numFmt w:val="decimal"/>
      <w:lvlText w:val="1..%2"/>
      <w:lvlJc w:val="left"/>
      <w:pPr>
        <w:tabs>
          <w:tab w:val="num" w:pos="1135"/>
        </w:tabs>
        <w:ind w:left="1135" w:firstLine="0"/>
      </w:pPr>
    </w:lvl>
    <w:lvl w:ilvl="2">
      <w:start w:val="1"/>
      <w:numFmt w:val="decimal"/>
      <w:lvlText w:val="..............................%2"/>
      <w:lvlJc w:val="left"/>
      <w:pPr>
        <w:tabs>
          <w:tab w:val="num" w:pos="1224"/>
        </w:tabs>
        <w:ind w:left="1224" w:hanging="504"/>
      </w:pPr>
    </w:lvl>
    <w:lvl w:ilvl="3">
      <w:start w:val="1"/>
      <w:numFmt w:val="decimal"/>
      <w:lvlText w:val="..............................%2"/>
      <w:lvlJc w:val="left"/>
      <w:pPr>
        <w:tabs>
          <w:tab w:val="num" w:pos="1728"/>
        </w:tabs>
        <w:ind w:left="1728" w:hanging="648"/>
      </w:pPr>
    </w:lvl>
    <w:lvl w:ilvl="4">
      <w:start w:val="1"/>
      <w:numFmt w:val="decimal"/>
      <w:lvlText w:val="..............................%2"/>
      <w:lvlJc w:val="left"/>
      <w:pPr>
        <w:tabs>
          <w:tab w:val="num" w:pos="2232"/>
        </w:tabs>
        <w:ind w:left="2232" w:hanging="792"/>
      </w:pPr>
    </w:lvl>
    <w:lvl w:ilvl="5">
      <w:start w:val="1"/>
      <w:numFmt w:val="decimal"/>
      <w:lvlText w:val="..............................%2"/>
      <w:lvlJc w:val="left"/>
      <w:pPr>
        <w:tabs>
          <w:tab w:val="num" w:pos="2736"/>
        </w:tabs>
        <w:ind w:left="2736" w:hanging="936"/>
      </w:pPr>
    </w:lvl>
    <w:lvl w:ilvl="6">
      <w:start w:val="1"/>
      <w:numFmt w:val="decimal"/>
      <w:lvlText w:val="..............................%2"/>
      <w:lvlJc w:val="left"/>
      <w:pPr>
        <w:tabs>
          <w:tab w:val="num" w:pos="3240"/>
        </w:tabs>
        <w:ind w:left="3240" w:hanging="1080"/>
      </w:pPr>
    </w:lvl>
    <w:lvl w:ilvl="7">
      <w:start w:val="1"/>
      <w:numFmt w:val="decimal"/>
      <w:lvlText w:val="..............................%2"/>
      <w:lvlJc w:val="left"/>
      <w:pPr>
        <w:tabs>
          <w:tab w:val="num" w:pos="3744"/>
        </w:tabs>
        <w:ind w:left="3744" w:hanging="1224"/>
      </w:pPr>
    </w:lvl>
    <w:lvl w:ilvl="8">
      <w:start w:val="1"/>
      <w:numFmt w:val="decimal"/>
      <w:lvlText w:val="..............................%2"/>
      <w:lvlJc w:val="left"/>
      <w:pPr>
        <w:tabs>
          <w:tab w:val="num" w:pos="4320"/>
        </w:tabs>
        <w:ind w:left="4320" w:hanging="1440"/>
      </w:pPr>
    </w:lvl>
  </w:abstractNum>
  <w:abstractNum w:abstractNumId="13">
    <w:nsid w:val="0000000E"/>
    <w:multiLevelType w:val="multilevel"/>
    <w:tmpl w:val="0000000E"/>
    <w:name w:val="WW8Num14"/>
    <w:lvl w:ilvl="0">
      <w:start w:val="2"/>
      <w:numFmt w:val="decimal"/>
      <w:lvlText w:val="%1."/>
      <w:lvlJc w:val="left"/>
      <w:pPr>
        <w:tabs>
          <w:tab w:val="num" w:pos="1140"/>
        </w:tabs>
        <w:ind w:left="114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singleLevel"/>
    <w:tmpl w:val="0000000F"/>
    <w:name w:val="WW8Num15"/>
    <w:lvl w:ilvl="0">
      <w:start w:val="1"/>
      <w:numFmt w:val="bullet"/>
      <w:lvlText w:val=""/>
      <w:lvlJc w:val="left"/>
      <w:pPr>
        <w:tabs>
          <w:tab w:val="num" w:pos="1420"/>
        </w:tabs>
        <w:ind w:left="1420" w:hanging="360"/>
      </w:pPr>
      <w:rPr>
        <w:rFonts w:ascii="Wingdings" w:hAnsi="Wingdings"/>
      </w:rPr>
    </w:lvl>
  </w:abstractNum>
  <w:abstractNum w:abstractNumId="15">
    <w:nsid w:val="00000010"/>
    <w:multiLevelType w:val="multilevel"/>
    <w:tmpl w:val="B0B6C718"/>
    <w:name w:val="WW8Num16"/>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7"/>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multilevel"/>
    <w:tmpl w:val="00000012"/>
    <w:name w:val="WW8Num18"/>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9">
    <w:nsid w:val="00000014"/>
    <w:multiLevelType w:val="multilevel"/>
    <w:tmpl w:val="00000014"/>
    <w:name w:val="WW8Num20"/>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080"/>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0000015"/>
    <w:multiLevelType w:val="multilevel"/>
    <w:tmpl w:val="00000015"/>
    <w:name w:val="WW8Num21"/>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2"/>
      <w:numFmt w:val="decimal"/>
      <w:lvlText w:val="%1.%2.%3"/>
      <w:lvlJc w:val="left"/>
      <w:pPr>
        <w:tabs>
          <w:tab w:val="num" w:pos="1800"/>
        </w:tabs>
        <w:ind w:left="18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FA732AB"/>
    <w:multiLevelType w:val="hybridMultilevel"/>
    <w:tmpl w:val="D3B67936"/>
    <w:lvl w:ilvl="0" w:tplc="90A8E2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227E6ABA"/>
    <w:multiLevelType w:val="hybridMultilevel"/>
    <w:tmpl w:val="A0CADABA"/>
    <w:lvl w:ilvl="0" w:tplc="FEF2560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EE3E04"/>
    <w:multiLevelType w:val="hybridMultilevel"/>
    <w:tmpl w:val="A5FA0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F07B9"/>
    <w:multiLevelType w:val="hybridMultilevel"/>
    <w:tmpl w:val="6854E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D7004"/>
    <w:multiLevelType w:val="hybridMultilevel"/>
    <w:tmpl w:val="A73C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B40D54"/>
    <w:multiLevelType w:val="multilevel"/>
    <w:tmpl w:val="62249C36"/>
    <w:lvl w:ilvl="0">
      <w:start w:val="4"/>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7">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6"/>
  </w:num>
  <w:num w:numId="4">
    <w:abstractNumId w:val="27"/>
  </w:num>
  <w:num w:numId="5">
    <w:abstractNumId w:val="26"/>
  </w:num>
  <w:num w:numId="6">
    <w:abstractNumId w:val="21"/>
  </w:num>
  <w:num w:numId="7">
    <w:abstractNumId w:val="22"/>
  </w:num>
  <w:num w:numId="8">
    <w:abstractNumId w:val="23"/>
  </w:num>
  <w:num w:numId="9">
    <w:abstractNumId w:val="24"/>
  </w:num>
  <w:num w:numId="1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75"/>
    <w:rsid w:val="0000665C"/>
    <w:rsid w:val="0001023D"/>
    <w:rsid w:val="00011C07"/>
    <w:rsid w:val="00012D41"/>
    <w:rsid w:val="00014CE7"/>
    <w:rsid w:val="000151CB"/>
    <w:rsid w:val="00017830"/>
    <w:rsid w:val="00020BD9"/>
    <w:rsid w:val="00031584"/>
    <w:rsid w:val="00032328"/>
    <w:rsid w:val="000330E7"/>
    <w:rsid w:val="0003352D"/>
    <w:rsid w:val="00033A71"/>
    <w:rsid w:val="00037212"/>
    <w:rsid w:val="000400C9"/>
    <w:rsid w:val="0004287F"/>
    <w:rsid w:val="00044D1C"/>
    <w:rsid w:val="00051462"/>
    <w:rsid w:val="000557D1"/>
    <w:rsid w:val="0005638C"/>
    <w:rsid w:val="000567A9"/>
    <w:rsid w:val="00056BA2"/>
    <w:rsid w:val="00056C55"/>
    <w:rsid w:val="00056CB0"/>
    <w:rsid w:val="000579F9"/>
    <w:rsid w:val="00061EFF"/>
    <w:rsid w:val="00062F7C"/>
    <w:rsid w:val="0006401A"/>
    <w:rsid w:val="00064CD4"/>
    <w:rsid w:val="00065D58"/>
    <w:rsid w:val="00066744"/>
    <w:rsid w:val="00067153"/>
    <w:rsid w:val="000672FB"/>
    <w:rsid w:val="0007231D"/>
    <w:rsid w:val="00073B82"/>
    <w:rsid w:val="00074B36"/>
    <w:rsid w:val="00076333"/>
    <w:rsid w:val="00076E6A"/>
    <w:rsid w:val="00076EED"/>
    <w:rsid w:val="00081DA2"/>
    <w:rsid w:val="00082A9A"/>
    <w:rsid w:val="0008300C"/>
    <w:rsid w:val="00084228"/>
    <w:rsid w:val="00087BF3"/>
    <w:rsid w:val="00091843"/>
    <w:rsid w:val="00095CB8"/>
    <w:rsid w:val="00096020"/>
    <w:rsid w:val="00097DF9"/>
    <w:rsid w:val="000A1DF2"/>
    <w:rsid w:val="000A2826"/>
    <w:rsid w:val="000A298D"/>
    <w:rsid w:val="000A3082"/>
    <w:rsid w:val="000A3531"/>
    <w:rsid w:val="000A3EFA"/>
    <w:rsid w:val="000A4EE3"/>
    <w:rsid w:val="000A739F"/>
    <w:rsid w:val="000B277D"/>
    <w:rsid w:val="000B636E"/>
    <w:rsid w:val="000C05F9"/>
    <w:rsid w:val="000C0BF4"/>
    <w:rsid w:val="000C14AE"/>
    <w:rsid w:val="000C23F9"/>
    <w:rsid w:val="000C36B1"/>
    <w:rsid w:val="000C5C73"/>
    <w:rsid w:val="000C787E"/>
    <w:rsid w:val="000D0E7C"/>
    <w:rsid w:val="000D1FBF"/>
    <w:rsid w:val="000E1F2B"/>
    <w:rsid w:val="000E44C1"/>
    <w:rsid w:val="000E4AB2"/>
    <w:rsid w:val="000E5451"/>
    <w:rsid w:val="000E59E7"/>
    <w:rsid w:val="000F3073"/>
    <w:rsid w:val="000F4AA8"/>
    <w:rsid w:val="00104077"/>
    <w:rsid w:val="00104F3E"/>
    <w:rsid w:val="001129BE"/>
    <w:rsid w:val="001175F9"/>
    <w:rsid w:val="00117C16"/>
    <w:rsid w:val="00121D5A"/>
    <w:rsid w:val="00121FCA"/>
    <w:rsid w:val="00123A43"/>
    <w:rsid w:val="00126E9C"/>
    <w:rsid w:val="00132803"/>
    <w:rsid w:val="00133857"/>
    <w:rsid w:val="00134D92"/>
    <w:rsid w:val="00135EA7"/>
    <w:rsid w:val="001419F1"/>
    <w:rsid w:val="00151879"/>
    <w:rsid w:val="00151DD3"/>
    <w:rsid w:val="00157E76"/>
    <w:rsid w:val="001602DE"/>
    <w:rsid w:val="00162323"/>
    <w:rsid w:val="0016275D"/>
    <w:rsid w:val="00163E4E"/>
    <w:rsid w:val="001644BC"/>
    <w:rsid w:val="001709A4"/>
    <w:rsid w:val="00171777"/>
    <w:rsid w:val="00171A38"/>
    <w:rsid w:val="001720D2"/>
    <w:rsid w:val="00174433"/>
    <w:rsid w:val="00174E95"/>
    <w:rsid w:val="00183665"/>
    <w:rsid w:val="001839D4"/>
    <w:rsid w:val="001856AA"/>
    <w:rsid w:val="0018625D"/>
    <w:rsid w:val="00186737"/>
    <w:rsid w:val="00187005"/>
    <w:rsid w:val="00192036"/>
    <w:rsid w:val="00193002"/>
    <w:rsid w:val="00193874"/>
    <w:rsid w:val="001A00C7"/>
    <w:rsid w:val="001A0C95"/>
    <w:rsid w:val="001A28FD"/>
    <w:rsid w:val="001A38A4"/>
    <w:rsid w:val="001A3A09"/>
    <w:rsid w:val="001A54D6"/>
    <w:rsid w:val="001A5B96"/>
    <w:rsid w:val="001A7416"/>
    <w:rsid w:val="001B6508"/>
    <w:rsid w:val="001B71DA"/>
    <w:rsid w:val="001C4C33"/>
    <w:rsid w:val="001C65DA"/>
    <w:rsid w:val="001C7779"/>
    <w:rsid w:val="001D2D1C"/>
    <w:rsid w:val="001D3C94"/>
    <w:rsid w:val="001D3FA4"/>
    <w:rsid w:val="001D6640"/>
    <w:rsid w:val="001D7A0E"/>
    <w:rsid w:val="001E062F"/>
    <w:rsid w:val="001E1198"/>
    <w:rsid w:val="001E2E9C"/>
    <w:rsid w:val="001E3543"/>
    <w:rsid w:val="001F0723"/>
    <w:rsid w:val="001F3FE1"/>
    <w:rsid w:val="001F7CC9"/>
    <w:rsid w:val="00202AA1"/>
    <w:rsid w:val="00204E6E"/>
    <w:rsid w:val="00206891"/>
    <w:rsid w:val="00206D51"/>
    <w:rsid w:val="00211C39"/>
    <w:rsid w:val="00214AE3"/>
    <w:rsid w:val="0021544E"/>
    <w:rsid w:val="0021622C"/>
    <w:rsid w:val="00217455"/>
    <w:rsid w:val="0022500D"/>
    <w:rsid w:val="00226111"/>
    <w:rsid w:val="00227B06"/>
    <w:rsid w:val="00231160"/>
    <w:rsid w:val="002352DC"/>
    <w:rsid w:val="002368A1"/>
    <w:rsid w:val="002422E5"/>
    <w:rsid w:val="00245B90"/>
    <w:rsid w:val="002467B4"/>
    <w:rsid w:val="0024685C"/>
    <w:rsid w:val="002474C9"/>
    <w:rsid w:val="002523E5"/>
    <w:rsid w:val="002636FF"/>
    <w:rsid w:val="0026754C"/>
    <w:rsid w:val="002676C1"/>
    <w:rsid w:val="00271CEC"/>
    <w:rsid w:val="002726C0"/>
    <w:rsid w:val="00272EF0"/>
    <w:rsid w:val="002740A4"/>
    <w:rsid w:val="00277284"/>
    <w:rsid w:val="00284A25"/>
    <w:rsid w:val="00286793"/>
    <w:rsid w:val="00293F98"/>
    <w:rsid w:val="00297661"/>
    <w:rsid w:val="002A0E90"/>
    <w:rsid w:val="002A1306"/>
    <w:rsid w:val="002A2AE5"/>
    <w:rsid w:val="002A5D59"/>
    <w:rsid w:val="002A70CC"/>
    <w:rsid w:val="002A7305"/>
    <w:rsid w:val="002B4D0E"/>
    <w:rsid w:val="002B59B2"/>
    <w:rsid w:val="002B5A89"/>
    <w:rsid w:val="002B5C54"/>
    <w:rsid w:val="002B6F28"/>
    <w:rsid w:val="002C1A20"/>
    <w:rsid w:val="002C4D9A"/>
    <w:rsid w:val="002C5704"/>
    <w:rsid w:val="002C74B1"/>
    <w:rsid w:val="002D3146"/>
    <w:rsid w:val="002D7D5B"/>
    <w:rsid w:val="002E01E1"/>
    <w:rsid w:val="002E0FD7"/>
    <w:rsid w:val="002E152A"/>
    <w:rsid w:val="002E20FB"/>
    <w:rsid w:val="002E3104"/>
    <w:rsid w:val="002E6C46"/>
    <w:rsid w:val="002F0EBB"/>
    <w:rsid w:val="002F1C84"/>
    <w:rsid w:val="002F344C"/>
    <w:rsid w:val="002F3783"/>
    <w:rsid w:val="002F43C9"/>
    <w:rsid w:val="002F65CF"/>
    <w:rsid w:val="003007BB"/>
    <w:rsid w:val="00304D9A"/>
    <w:rsid w:val="003051D0"/>
    <w:rsid w:val="00306006"/>
    <w:rsid w:val="003072F0"/>
    <w:rsid w:val="003074AD"/>
    <w:rsid w:val="00310F3F"/>
    <w:rsid w:val="00314018"/>
    <w:rsid w:val="00316119"/>
    <w:rsid w:val="00316A6A"/>
    <w:rsid w:val="00320923"/>
    <w:rsid w:val="00322C04"/>
    <w:rsid w:val="00324E5B"/>
    <w:rsid w:val="003252E7"/>
    <w:rsid w:val="003261FD"/>
    <w:rsid w:val="003265B5"/>
    <w:rsid w:val="00326B7D"/>
    <w:rsid w:val="003322A1"/>
    <w:rsid w:val="00332357"/>
    <w:rsid w:val="0033433E"/>
    <w:rsid w:val="00334E84"/>
    <w:rsid w:val="0033633E"/>
    <w:rsid w:val="00336F13"/>
    <w:rsid w:val="00336F76"/>
    <w:rsid w:val="003377D2"/>
    <w:rsid w:val="00337BD4"/>
    <w:rsid w:val="0034100D"/>
    <w:rsid w:val="00342B39"/>
    <w:rsid w:val="00343D0E"/>
    <w:rsid w:val="003505CE"/>
    <w:rsid w:val="0035419F"/>
    <w:rsid w:val="00356DC9"/>
    <w:rsid w:val="00356E91"/>
    <w:rsid w:val="00361F67"/>
    <w:rsid w:val="00375AE7"/>
    <w:rsid w:val="00375BC3"/>
    <w:rsid w:val="00377D02"/>
    <w:rsid w:val="00382291"/>
    <w:rsid w:val="00382BC6"/>
    <w:rsid w:val="00383D28"/>
    <w:rsid w:val="00395963"/>
    <w:rsid w:val="003962BE"/>
    <w:rsid w:val="003A0957"/>
    <w:rsid w:val="003A2425"/>
    <w:rsid w:val="003A2923"/>
    <w:rsid w:val="003A42BD"/>
    <w:rsid w:val="003A45D4"/>
    <w:rsid w:val="003A7549"/>
    <w:rsid w:val="003A7B8D"/>
    <w:rsid w:val="003B0452"/>
    <w:rsid w:val="003B0D46"/>
    <w:rsid w:val="003B4336"/>
    <w:rsid w:val="003B523D"/>
    <w:rsid w:val="003B52C4"/>
    <w:rsid w:val="003B5AA2"/>
    <w:rsid w:val="003B5EFB"/>
    <w:rsid w:val="003B7F10"/>
    <w:rsid w:val="003D2C75"/>
    <w:rsid w:val="003D2EDE"/>
    <w:rsid w:val="003D43B3"/>
    <w:rsid w:val="003D55F8"/>
    <w:rsid w:val="003D60C4"/>
    <w:rsid w:val="003E1D9F"/>
    <w:rsid w:val="003E31D1"/>
    <w:rsid w:val="003E4CC1"/>
    <w:rsid w:val="003E5C06"/>
    <w:rsid w:val="003F245C"/>
    <w:rsid w:val="003F4465"/>
    <w:rsid w:val="003F45D0"/>
    <w:rsid w:val="003F4C53"/>
    <w:rsid w:val="003F4E1A"/>
    <w:rsid w:val="003F5DCC"/>
    <w:rsid w:val="003F7328"/>
    <w:rsid w:val="00400464"/>
    <w:rsid w:val="00400650"/>
    <w:rsid w:val="0040253E"/>
    <w:rsid w:val="0040654D"/>
    <w:rsid w:val="00410DA5"/>
    <w:rsid w:val="0041239C"/>
    <w:rsid w:val="00412EF7"/>
    <w:rsid w:val="00413E52"/>
    <w:rsid w:val="00414BB2"/>
    <w:rsid w:val="00420603"/>
    <w:rsid w:val="00421110"/>
    <w:rsid w:val="00423000"/>
    <w:rsid w:val="00423AF6"/>
    <w:rsid w:val="004249B2"/>
    <w:rsid w:val="004321D7"/>
    <w:rsid w:val="00432679"/>
    <w:rsid w:val="00432E9C"/>
    <w:rsid w:val="00436363"/>
    <w:rsid w:val="00444A2C"/>
    <w:rsid w:val="00444D64"/>
    <w:rsid w:val="004503C3"/>
    <w:rsid w:val="0045226D"/>
    <w:rsid w:val="0045723E"/>
    <w:rsid w:val="00457752"/>
    <w:rsid w:val="00466127"/>
    <w:rsid w:val="00466F60"/>
    <w:rsid w:val="00466FFD"/>
    <w:rsid w:val="00470D8D"/>
    <w:rsid w:val="00473985"/>
    <w:rsid w:val="00477B49"/>
    <w:rsid w:val="00483338"/>
    <w:rsid w:val="00485A8D"/>
    <w:rsid w:val="00485CBA"/>
    <w:rsid w:val="00485E0B"/>
    <w:rsid w:val="00486488"/>
    <w:rsid w:val="004916B0"/>
    <w:rsid w:val="00492F53"/>
    <w:rsid w:val="00493D77"/>
    <w:rsid w:val="004960A2"/>
    <w:rsid w:val="004963C2"/>
    <w:rsid w:val="00496A3B"/>
    <w:rsid w:val="00497761"/>
    <w:rsid w:val="004A0575"/>
    <w:rsid w:val="004A4A94"/>
    <w:rsid w:val="004A4C1F"/>
    <w:rsid w:val="004B1672"/>
    <w:rsid w:val="004B1BEB"/>
    <w:rsid w:val="004B3E12"/>
    <w:rsid w:val="004B5C30"/>
    <w:rsid w:val="004B6A49"/>
    <w:rsid w:val="004C02BD"/>
    <w:rsid w:val="004C07CB"/>
    <w:rsid w:val="004C0BF5"/>
    <w:rsid w:val="004C4268"/>
    <w:rsid w:val="004C513C"/>
    <w:rsid w:val="004D0692"/>
    <w:rsid w:val="004D31CA"/>
    <w:rsid w:val="004D79EE"/>
    <w:rsid w:val="004E2095"/>
    <w:rsid w:val="004E3241"/>
    <w:rsid w:val="004E33F9"/>
    <w:rsid w:val="004E6AFD"/>
    <w:rsid w:val="004E7BE3"/>
    <w:rsid w:val="004F57C2"/>
    <w:rsid w:val="004F5A08"/>
    <w:rsid w:val="004F607A"/>
    <w:rsid w:val="00500052"/>
    <w:rsid w:val="00501763"/>
    <w:rsid w:val="00503434"/>
    <w:rsid w:val="00513A6F"/>
    <w:rsid w:val="0052120E"/>
    <w:rsid w:val="00525250"/>
    <w:rsid w:val="0052553B"/>
    <w:rsid w:val="00530208"/>
    <w:rsid w:val="00531315"/>
    <w:rsid w:val="0053387C"/>
    <w:rsid w:val="00534007"/>
    <w:rsid w:val="00535E28"/>
    <w:rsid w:val="00536E26"/>
    <w:rsid w:val="00542F0E"/>
    <w:rsid w:val="00544B4F"/>
    <w:rsid w:val="00547A3F"/>
    <w:rsid w:val="005522C4"/>
    <w:rsid w:val="005527B2"/>
    <w:rsid w:val="005611B6"/>
    <w:rsid w:val="00561E14"/>
    <w:rsid w:val="00561FD5"/>
    <w:rsid w:val="00562FF1"/>
    <w:rsid w:val="00565073"/>
    <w:rsid w:val="00566358"/>
    <w:rsid w:val="00566BE5"/>
    <w:rsid w:val="00574710"/>
    <w:rsid w:val="005747D9"/>
    <w:rsid w:val="00576B28"/>
    <w:rsid w:val="00577281"/>
    <w:rsid w:val="005773DB"/>
    <w:rsid w:val="00583427"/>
    <w:rsid w:val="00583681"/>
    <w:rsid w:val="005857AE"/>
    <w:rsid w:val="0058672A"/>
    <w:rsid w:val="005904F9"/>
    <w:rsid w:val="00591237"/>
    <w:rsid w:val="0059735B"/>
    <w:rsid w:val="005A0369"/>
    <w:rsid w:val="005A0ACD"/>
    <w:rsid w:val="005A3267"/>
    <w:rsid w:val="005A4C9D"/>
    <w:rsid w:val="005A7948"/>
    <w:rsid w:val="005B4134"/>
    <w:rsid w:val="005B5B76"/>
    <w:rsid w:val="005C1BB4"/>
    <w:rsid w:val="005C1E25"/>
    <w:rsid w:val="005C3266"/>
    <w:rsid w:val="005C407D"/>
    <w:rsid w:val="005C7CC5"/>
    <w:rsid w:val="005D0176"/>
    <w:rsid w:val="005D5ECE"/>
    <w:rsid w:val="005D6400"/>
    <w:rsid w:val="005E10FA"/>
    <w:rsid w:val="005E14BB"/>
    <w:rsid w:val="005E2E2B"/>
    <w:rsid w:val="005E4763"/>
    <w:rsid w:val="005E5DD4"/>
    <w:rsid w:val="005E6876"/>
    <w:rsid w:val="005F10D3"/>
    <w:rsid w:val="005F6CFA"/>
    <w:rsid w:val="005F7CB8"/>
    <w:rsid w:val="00600AF0"/>
    <w:rsid w:val="00606539"/>
    <w:rsid w:val="006100AB"/>
    <w:rsid w:val="00611395"/>
    <w:rsid w:val="006114B4"/>
    <w:rsid w:val="006117EB"/>
    <w:rsid w:val="006152F4"/>
    <w:rsid w:val="00620052"/>
    <w:rsid w:val="006224BD"/>
    <w:rsid w:val="00624B06"/>
    <w:rsid w:val="0062634F"/>
    <w:rsid w:val="00626FC4"/>
    <w:rsid w:val="0063102E"/>
    <w:rsid w:val="00631404"/>
    <w:rsid w:val="0063457E"/>
    <w:rsid w:val="00635A74"/>
    <w:rsid w:val="00640A07"/>
    <w:rsid w:val="00640EED"/>
    <w:rsid w:val="00641B28"/>
    <w:rsid w:val="0064295D"/>
    <w:rsid w:val="006433BC"/>
    <w:rsid w:val="00643F3B"/>
    <w:rsid w:val="00646ED7"/>
    <w:rsid w:val="006509BE"/>
    <w:rsid w:val="00655ADC"/>
    <w:rsid w:val="00661BD0"/>
    <w:rsid w:val="00662F51"/>
    <w:rsid w:val="00664172"/>
    <w:rsid w:val="006646FF"/>
    <w:rsid w:val="00666469"/>
    <w:rsid w:val="00666881"/>
    <w:rsid w:val="00670125"/>
    <w:rsid w:val="00671BAB"/>
    <w:rsid w:val="0067390E"/>
    <w:rsid w:val="00674E0D"/>
    <w:rsid w:val="006806CF"/>
    <w:rsid w:val="00682322"/>
    <w:rsid w:val="00682ED6"/>
    <w:rsid w:val="00684CEC"/>
    <w:rsid w:val="006A584E"/>
    <w:rsid w:val="006B10A1"/>
    <w:rsid w:val="006B1E9F"/>
    <w:rsid w:val="006B35AA"/>
    <w:rsid w:val="006B6218"/>
    <w:rsid w:val="006C068A"/>
    <w:rsid w:val="006C0702"/>
    <w:rsid w:val="006C307D"/>
    <w:rsid w:val="006C520C"/>
    <w:rsid w:val="006D0E96"/>
    <w:rsid w:val="006D19BC"/>
    <w:rsid w:val="006D31F8"/>
    <w:rsid w:val="006E01B4"/>
    <w:rsid w:val="006E1BBA"/>
    <w:rsid w:val="006E3A42"/>
    <w:rsid w:val="006F123E"/>
    <w:rsid w:val="006F4F4D"/>
    <w:rsid w:val="006F6985"/>
    <w:rsid w:val="006F71CD"/>
    <w:rsid w:val="007017AF"/>
    <w:rsid w:val="00702BA9"/>
    <w:rsid w:val="007041EB"/>
    <w:rsid w:val="00705283"/>
    <w:rsid w:val="00705FD2"/>
    <w:rsid w:val="00706891"/>
    <w:rsid w:val="00712BC7"/>
    <w:rsid w:val="00720003"/>
    <w:rsid w:val="00720258"/>
    <w:rsid w:val="00720A24"/>
    <w:rsid w:val="00721007"/>
    <w:rsid w:val="0072131A"/>
    <w:rsid w:val="007214FB"/>
    <w:rsid w:val="00722CD7"/>
    <w:rsid w:val="007234FF"/>
    <w:rsid w:val="007267E5"/>
    <w:rsid w:val="00727B9F"/>
    <w:rsid w:val="00730A86"/>
    <w:rsid w:val="00730DE6"/>
    <w:rsid w:val="00733AE1"/>
    <w:rsid w:val="00734E9F"/>
    <w:rsid w:val="007353DC"/>
    <w:rsid w:val="00735EB2"/>
    <w:rsid w:val="00735F36"/>
    <w:rsid w:val="00740119"/>
    <w:rsid w:val="00740CCF"/>
    <w:rsid w:val="0074139B"/>
    <w:rsid w:val="0074169B"/>
    <w:rsid w:val="00741976"/>
    <w:rsid w:val="00741D3E"/>
    <w:rsid w:val="00744A08"/>
    <w:rsid w:val="00745DC6"/>
    <w:rsid w:val="007470E5"/>
    <w:rsid w:val="00751A68"/>
    <w:rsid w:val="00751CCF"/>
    <w:rsid w:val="00754AE0"/>
    <w:rsid w:val="00755D51"/>
    <w:rsid w:val="00756816"/>
    <w:rsid w:val="00760CB7"/>
    <w:rsid w:val="00760D43"/>
    <w:rsid w:val="0076268F"/>
    <w:rsid w:val="00762EC5"/>
    <w:rsid w:val="00763E92"/>
    <w:rsid w:val="007700A4"/>
    <w:rsid w:val="00772744"/>
    <w:rsid w:val="00772852"/>
    <w:rsid w:val="007739A1"/>
    <w:rsid w:val="00776C5A"/>
    <w:rsid w:val="007801FB"/>
    <w:rsid w:val="00782746"/>
    <w:rsid w:val="00786EB4"/>
    <w:rsid w:val="00787066"/>
    <w:rsid w:val="00794480"/>
    <w:rsid w:val="007A03FA"/>
    <w:rsid w:val="007A07CE"/>
    <w:rsid w:val="007A2E9D"/>
    <w:rsid w:val="007A39A0"/>
    <w:rsid w:val="007A4779"/>
    <w:rsid w:val="007B086E"/>
    <w:rsid w:val="007B0EA0"/>
    <w:rsid w:val="007B11D8"/>
    <w:rsid w:val="007B29DB"/>
    <w:rsid w:val="007B41FF"/>
    <w:rsid w:val="007B5EBE"/>
    <w:rsid w:val="007C0852"/>
    <w:rsid w:val="007C1868"/>
    <w:rsid w:val="007C3B56"/>
    <w:rsid w:val="007C7572"/>
    <w:rsid w:val="007D1FFE"/>
    <w:rsid w:val="007D6B83"/>
    <w:rsid w:val="007E1095"/>
    <w:rsid w:val="007E12DE"/>
    <w:rsid w:val="007E1A7A"/>
    <w:rsid w:val="007F1040"/>
    <w:rsid w:val="007F422A"/>
    <w:rsid w:val="00803035"/>
    <w:rsid w:val="0080581D"/>
    <w:rsid w:val="00807EA6"/>
    <w:rsid w:val="00812D6F"/>
    <w:rsid w:val="00813FBF"/>
    <w:rsid w:val="008156FA"/>
    <w:rsid w:val="0082207E"/>
    <w:rsid w:val="008225B6"/>
    <w:rsid w:val="00822CB1"/>
    <w:rsid w:val="00827D80"/>
    <w:rsid w:val="00827E99"/>
    <w:rsid w:val="00830E4A"/>
    <w:rsid w:val="0083198D"/>
    <w:rsid w:val="0083291F"/>
    <w:rsid w:val="00833251"/>
    <w:rsid w:val="00837B80"/>
    <w:rsid w:val="00837DEC"/>
    <w:rsid w:val="00844740"/>
    <w:rsid w:val="00845002"/>
    <w:rsid w:val="008538A1"/>
    <w:rsid w:val="00853DBE"/>
    <w:rsid w:val="00855CC3"/>
    <w:rsid w:val="00856A2E"/>
    <w:rsid w:val="00864CC2"/>
    <w:rsid w:val="00874ABE"/>
    <w:rsid w:val="0087533A"/>
    <w:rsid w:val="00875839"/>
    <w:rsid w:val="00875BE3"/>
    <w:rsid w:val="008800B5"/>
    <w:rsid w:val="008817BF"/>
    <w:rsid w:val="0088400A"/>
    <w:rsid w:val="00884AD5"/>
    <w:rsid w:val="00885B32"/>
    <w:rsid w:val="00885C33"/>
    <w:rsid w:val="008862AE"/>
    <w:rsid w:val="00887FA9"/>
    <w:rsid w:val="008914AD"/>
    <w:rsid w:val="00895350"/>
    <w:rsid w:val="00895D86"/>
    <w:rsid w:val="00896402"/>
    <w:rsid w:val="00896BE8"/>
    <w:rsid w:val="00897B44"/>
    <w:rsid w:val="00897FDA"/>
    <w:rsid w:val="008A2BC3"/>
    <w:rsid w:val="008A55C4"/>
    <w:rsid w:val="008A7301"/>
    <w:rsid w:val="008B13FE"/>
    <w:rsid w:val="008B1506"/>
    <w:rsid w:val="008C405F"/>
    <w:rsid w:val="008C4AC5"/>
    <w:rsid w:val="008C7527"/>
    <w:rsid w:val="008D19E8"/>
    <w:rsid w:val="008E07FE"/>
    <w:rsid w:val="008E22E2"/>
    <w:rsid w:val="008E490C"/>
    <w:rsid w:val="008E59C7"/>
    <w:rsid w:val="008E61EA"/>
    <w:rsid w:val="008E7761"/>
    <w:rsid w:val="008F30BE"/>
    <w:rsid w:val="008F3356"/>
    <w:rsid w:val="008F4025"/>
    <w:rsid w:val="008F5D96"/>
    <w:rsid w:val="009006BC"/>
    <w:rsid w:val="00902D13"/>
    <w:rsid w:val="00904C07"/>
    <w:rsid w:val="00911B70"/>
    <w:rsid w:val="009124F9"/>
    <w:rsid w:val="0091296D"/>
    <w:rsid w:val="0091791C"/>
    <w:rsid w:val="009201C5"/>
    <w:rsid w:val="009212D2"/>
    <w:rsid w:val="009305E7"/>
    <w:rsid w:val="0093485D"/>
    <w:rsid w:val="00935869"/>
    <w:rsid w:val="00936248"/>
    <w:rsid w:val="009434C2"/>
    <w:rsid w:val="009442EA"/>
    <w:rsid w:val="00947067"/>
    <w:rsid w:val="0095175F"/>
    <w:rsid w:val="00951868"/>
    <w:rsid w:val="009519AC"/>
    <w:rsid w:val="00951B9B"/>
    <w:rsid w:val="00953A27"/>
    <w:rsid w:val="00953A55"/>
    <w:rsid w:val="00954A2D"/>
    <w:rsid w:val="00963492"/>
    <w:rsid w:val="009635C6"/>
    <w:rsid w:val="00964BCD"/>
    <w:rsid w:val="00965072"/>
    <w:rsid w:val="009660D8"/>
    <w:rsid w:val="009701F1"/>
    <w:rsid w:val="00971016"/>
    <w:rsid w:val="00972F0B"/>
    <w:rsid w:val="00973A68"/>
    <w:rsid w:val="0097555A"/>
    <w:rsid w:val="00984FEB"/>
    <w:rsid w:val="00986B06"/>
    <w:rsid w:val="00990E0E"/>
    <w:rsid w:val="00991090"/>
    <w:rsid w:val="00992A17"/>
    <w:rsid w:val="00994432"/>
    <w:rsid w:val="00997681"/>
    <w:rsid w:val="009A61B0"/>
    <w:rsid w:val="009B07CD"/>
    <w:rsid w:val="009B214E"/>
    <w:rsid w:val="009B54B3"/>
    <w:rsid w:val="009C0EE0"/>
    <w:rsid w:val="009D129B"/>
    <w:rsid w:val="009D2FAA"/>
    <w:rsid w:val="009D4FEB"/>
    <w:rsid w:val="009D6F04"/>
    <w:rsid w:val="009E074D"/>
    <w:rsid w:val="009E2179"/>
    <w:rsid w:val="009E6BA3"/>
    <w:rsid w:val="009F09AE"/>
    <w:rsid w:val="009F30E0"/>
    <w:rsid w:val="009F53E7"/>
    <w:rsid w:val="009F5A62"/>
    <w:rsid w:val="009F6301"/>
    <w:rsid w:val="009F648C"/>
    <w:rsid w:val="00A023C6"/>
    <w:rsid w:val="00A02A47"/>
    <w:rsid w:val="00A04B7E"/>
    <w:rsid w:val="00A05EEF"/>
    <w:rsid w:val="00A0719D"/>
    <w:rsid w:val="00A126FB"/>
    <w:rsid w:val="00A13898"/>
    <w:rsid w:val="00A145CD"/>
    <w:rsid w:val="00A168E3"/>
    <w:rsid w:val="00A20E0F"/>
    <w:rsid w:val="00A24C11"/>
    <w:rsid w:val="00A24CC2"/>
    <w:rsid w:val="00A250B4"/>
    <w:rsid w:val="00A2726C"/>
    <w:rsid w:val="00A32625"/>
    <w:rsid w:val="00A3395E"/>
    <w:rsid w:val="00A34403"/>
    <w:rsid w:val="00A410AF"/>
    <w:rsid w:val="00A42813"/>
    <w:rsid w:val="00A50036"/>
    <w:rsid w:val="00A506DA"/>
    <w:rsid w:val="00A550E1"/>
    <w:rsid w:val="00A55E9D"/>
    <w:rsid w:val="00A56751"/>
    <w:rsid w:val="00A615A0"/>
    <w:rsid w:val="00A630F3"/>
    <w:rsid w:val="00A65544"/>
    <w:rsid w:val="00A65927"/>
    <w:rsid w:val="00A71178"/>
    <w:rsid w:val="00A7296B"/>
    <w:rsid w:val="00A8670A"/>
    <w:rsid w:val="00A9022A"/>
    <w:rsid w:val="00A92BF0"/>
    <w:rsid w:val="00A92C4C"/>
    <w:rsid w:val="00A93D2B"/>
    <w:rsid w:val="00A955E3"/>
    <w:rsid w:val="00A97497"/>
    <w:rsid w:val="00AA0700"/>
    <w:rsid w:val="00AA3E03"/>
    <w:rsid w:val="00AA3EAA"/>
    <w:rsid w:val="00AA4D67"/>
    <w:rsid w:val="00AA5FBE"/>
    <w:rsid w:val="00AB1F25"/>
    <w:rsid w:val="00AB49A5"/>
    <w:rsid w:val="00AB7333"/>
    <w:rsid w:val="00AC23B3"/>
    <w:rsid w:val="00AC62FB"/>
    <w:rsid w:val="00AC798E"/>
    <w:rsid w:val="00AD656E"/>
    <w:rsid w:val="00AE02F1"/>
    <w:rsid w:val="00AE1679"/>
    <w:rsid w:val="00AE2699"/>
    <w:rsid w:val="00AE3E6C"/>
    <w:rsid w:val="00AE3EF0"/>
    <w:rsid w:val="00AE77AF"/>
    <w:rsid w:val="00AF0AC2"/>
    <w:rsid w:val="00AF22E6"/>
    <w:rsid w:val="00AF66C7"/>
    <w:rsid w:val="00AF6E3C"/>
    <w:rsid w:val="00B01055"/>
    <w:rsid w:val="00B038DF"/>
    <w:rsid w:val="00B0437D"/>
    <w:rsid w:val="00B075E1"/>
    <w:rsid w:val="00B10408"/>
    <w:rsid w:val="00B11913"/>
    <w:rsid w:val="00B156B7"/>
    <w:rsid w:val="00B17BC5"/>
    <w:rsid w:val="00B234D6"/>
    <w:rsid w:val="00B23F8F"/>
    <w:rsid w:val="00B25559"/>
    <w:rsid w:val="00B25A6D"/>
    <w:rsid w:val="00B310DA"/>
    <w:rsid w:val="00B3323A"/>
    <w:rsid w:val="00B41119"/>
    <w:rsid w:val="00B46179"/>
    <w:rsid w:val="00B47AA5"/>
    <w:rsid w:val="00B50B60"/>
    <w:rsid w:val="00B516AE"/>
    <w:rsid w:val="00B526A6"/>
    <w:rsid w:val="00B62BCC"/>
    <w:rsid w:val="00B635E9"/>
    <w:rsid w:val="00B64E68"/>
    <w:rsid w:val="00B655B1"/>
    <w:rsid w:val="00B66F1B"/>
    <w:rsid w:val="00B70862"/>
    <w:rsid w:val="00B70A57"/>
    <w:rsid w:val="00B71D94"/>
    <w:rsid w:val="00B765E4"/>
    <w:rsid w:val="00B77074"/>
    <w:rsid w:val="00B81B07"/>
    <w:rsid w:val="00B81D17"/>
    <w:rsid w:val="00B8246E"/>
    <w:rsid w:val="00B830F3"/>
    <w:rsid w:val="00B8324D"/>
    <w:rsid w:val="00B83B3E"/>
    <w:rsid w:val="00B840C1"/>
    <w:rsid w:val="00B85847"/>
    <w:rsid w:val="00B8590B"/>
    <w:rsid w:val="00B86377"/>
    <w:rsid w:val="00B904D7"/>
    <w:rsid w:val="00B9291C"/>
    <w:rsid w:val="00B93106"/>
    <w:rsid w:val="00B9315E"/>
    <w:rsid w:val="00B936D3"/>
    <w:rsid w:val="00B94254"/>
    <w:rsid w:val="00B950BE"/>
    <w:rsid w:val="00BB1994"/>
    <w:rsid w:val="00BB36E0"/>
    <w:rsid w:val="00BB36EC"/>
    <w:rsid w:val="00BB5604"/>
    <w:rsid w:val="00BB5E79"/>
    <w:rsid w:val="00BB7521"/>
    <w:rsid w:val="00BC04D5"/>
    <w:rsid w:val="00BC30E4"/>
    <w:rsid w:val="00BC6E80"/>
    <w:rsid w:val="00BC7329"/>
    <w:rsid w:val="00BD03A2"/>
    <w:rsid w:val="00BD051C"/>
    <w:rsid w:val="00BD109D"/>
    <w:rsid w:val="00BD3215"/>
    <w:rsid w:val="00BE3CFB"/>
    <w:rsid w:val="00BE411E"/>
    <w:rsid w:val="00BE4E45"/>
    <w:rsid w:val="00BE5D25"/>
    <w:rsid w:val="00BF23DE"/>
    <w:rsid w:val="00BF4EBE"/>
    <w:rsid w:val="00BF613B"/>
    <w:rsid w:val="00BF6CAB"/>
    <w:rsid w:val="00C057FB"/>
    <w:rsid w:val="00C06220"/>
    <w:rsid w:val="00C06475"/>
    <w:rsid w:val="00C06FA9"/>
    <w:rsid w:val="00C155C3"/>
    <w:rsid w:val="00C15D80"/>
    <w:rsid w:val="00C1621E"/>
    <w:rsid w:val="00C200ED"/>
    <w:rsid w:val="00C26642"/>
    <w:rsid w:val="00C2719C"/>
    <w:rsid w:val="00C27541"/>
    <w:rsid w:val="00C314B9"/>
    <w:rsid w:val="00C32C1E"/>
    <w:rsid w:val="00C33534"/>
    <w:rsid w:val="00C35460"/>
    <w:rsid w:val="00C360C0"/>
    <w:rsid w:val="00C36CC0"/>
    <w:rsid w:val="00C404FD"/>
    <w:rsid w:val="00C47CA8"/>
    <w:rsid w:val="00C52772"/>
    <w:rsid w:val="00C53CF8"/>
    <w:rsid w:val="00C54332"/>
    <w:rsid w:val="00C54635"/>
    <w:rsid w:val="00C5724F"/>
    <w:rsid w:val="00C61961"/>
    <w:rsid w:val="00C621A5"/>
    <w:rsid w:val="00C6439C"/>
    <w:rsid w:val="00C65E6B"/>
    <w:rsid w:val="00C6652D"/>
    <w:rsid w:val="00C6770D"/>
    <w:rsid w:val="00C71B7B"/>
    <w:rsid w:val="00C7233C"/>
    <w:rsid w:val="00C75D5D"/>
    <w:rsid w:val="00C776AC"/>
    <w:rsid w:val="00C809FC"/>
    <w:rsid w:val="00C80B49"/>
    <w:rsid w:val="00C82095"/>
    <w:rsid w:val="00C909B6"/>
    <w:rsid w:val="00C97FE7"/>
    <w:rsid w:val="00CB20D4"/>
    <w:rsid w:val="00CB3EFD"/>
    <w:rsid w:val="00CB41DC"/>
    <w:rsid w:val="00CC1908"/>
    <w:rsid w:val="00CC2B39"/>
    <w:rsid w:val="00CC7798"/>
    <w:rsid w:val="00CD4DA4"/>
    <w:rsid w:val="00CD5923"/>
    <w:rsid w:val="00CD66ED"/>
    <w:rsid w:val="00CD6EC6"/>
    <w:rsid w:val="00CE27C8"/>
    <w:rsid w:val="00CE4FAD"/>
    <w:rsid w:val="00CE6A28"/>
    <w:rsid w:val="00CF105A"/>
    <w:rsid w:val="00CF24D1"/>
    <w:rsid w:val="00CF2DC7"/>
    <w:rsid w:val="00CF2F40"/>
    <w:rsid w:val="00CF2FEF"/>
    <w:rsid w:val="00CF54FE"/>
    <w:rsid w:val="00D022C0"/>
    <w:rsid w:val="00D0268A"/>
    <w:rsid w:val="00D04A1F"/>
    <w:rsid w:val="00D04C36"/>
    <w:rsid w:val="00D05BA7"/>
    <w:rsid w:val="00D06D7F"/>
    <w:rsid w:val="00D13312"/>
    <w:rsid w:val="00D20384"/>
    <w:rsid w:val="00D217DB"/>
    <w:rsid w:val="00D231C3"/>
    <w:rsid w:val="00D25B25"/>
    <w:rsid w:val="00D25D8F"/>
    <w:rsid w:val="00D268CB"/>
    <w:rsid w:val="00D26AD8"/>
    <w:rsid w:val="00D2785D"/>
    <w:rsid w:val="00D30811"/>
    <w:rsid w:val="00D34F5D"/>
    <w:rsid w:val="00D36715"/>
    <w:rsid w:val="00D37073"/>
    <w:rsid w:val="00D41779"/>
    <w:rsid w:val="00D41B5D"/>
    <w:rsid w:val="00D42BC7"/>
    <w:rsid w:val="00D42FF6"/>
    <w:rsid w:val="00D45C62"/>
    <w:rsid w:val="00D512FD"/>
    <w:rsid w:val="00D533CA"/>
    <w:rsid w:val="00D544A1"/>
    <w:rsid w:val="00D54D91"/>
    <w:rsid w:val="00D56F44"/>
    <w:rsid w:val="00D60AFD"/>
    <w:rsid w:val="00D62699"/>
    <w:rsid w:val="00D63244"/>
    <w:rsid w:val="00D63E3F"/>
    <w:rsid w:val="00D7135D"/>
    <w:rsid w:val="00D75856"/>
    <w:rsid w:val="00D779DE"/>
    <w:rsid w:val="00D77E19"/>
    <w:rsid w:val="00D80CD4"/>
    <w:rsid w:val="00D81821"/>
    <w:rsid w:val="00D81F52"/>
    <w:rsid w:val="00D8428E"/>
    <w:rsid w:val="00D84531"/>
    <w:rsid w:val="00D8563C"/>
    <w:rsid w:val="00D86CFC"/>
    <w:rsid w:val="00D86E57"/>
    <w:rsid w:val="00D874D3"/>
    <w:rsid w:val="00D9228E"/>
    <w:rsid w:val="00D94C1D"/>
    <w:rsid w:val="00D94F78"/>
    <w:rsid w:val="00D96455"/>
    <w:rsid w:val="00DA04DB"/>
    <w:rsid w:val="00DA0590"/>
    <w:rsid w:val="00DA1DBF"/>
    <w:rsid w:val="00DA3449"/>
    <w:rsid w:val="00DB05C0"/>
    <w:rsid w:val="00DB260B"/>
    <w:rsid w:val="00DB7EB5"/>
    <w:rsid w:val="00DC09A8"/>
    <w:rsid w:val="00DC4846"/>
    <w:rsid w:val="00DC5D4F"/>
    <w:rsid w:val="00DD0739"/>
    <w:rsid w:val="00DD0919"/>
    <w:rsid w:val="00DD2AAD"/>
    <w:rsid w:val="00DD6477"/>
    <w:rsid w:val="00DD7541"/>
    <w:rsid w:val="00DE07B5"/>
    <w:rsid w:val="00DE1DBC"/>
    <w:rsid w:val="00DE537C"/>
    <w:rsid w:val="00DF6B3B"/>
    <w:rsid w:val="00DF6E7D"/>
    <w:rsid w:val="00E00FFD"/>
    <w:rsid w:val="00E010AA"/>
    <w:rsid w:val="00E02568"/>
    <w:rsid w:val="00E03287"/>
    <w:rsid w:val="00E059E5"/>
    <w:rsid w:val="00E06532"/>
    <w:rsid w:val="00E13455"/>
    <w:rsid w:val="00E1474D"/>
    <w:rsid w:val="00E22050"/>
    <w:rsid w:val="00E26E98"/>
    <w:rsid w:val="00E32906"/>
    <w:rsid w:val="00E33038"/>
    <w:rsid w:val="00E35419"/>
    <w:rsid w:val="00E44362"/>
    <w:rsid w:val="00E477D3"/>
    <w:rsid w:val="00E479BD"/>
    <w:rsid w:val="00E566C3"/>
    <w:rsid w:val="00E611E9"/>
    <w:rsid w:val="00E650D6"/>
    <w:rsid w:val="00E6553C"/>
    <w:rsid w:val="00E65983"/>
    <w:rsid w:val="00E670CA"/>
    <w:rsid w:val="00E71641"/>
    <w:rsid w:val="00E7359B"/>
    <w:rsid w:val="00E74490"/>
    <w:rsid w:val="00E745FD"/>
    <w:rsid w:val="00E7605B"/>
    <w:rsid w:val="00E8416A"/>
    <w:rsid w:val="00E866F1"/>
    <w:rsid w:val="00E86A89"/>
    <w:rsid w:val="00E924DA"/>
    <w:rsid w:val="00E935EB"/>
    <w:rsid w:val="00E95632"/>
    <w:rsid w:val="00E97D88"/>
    <w:rsid w:val="00EB0A5D"/>
    <w:rsid w:val="00EB78F5"/>
    <w:rsid w:val="00EC0F9B"/>
    <w:rsid w:val="00EC72C4"/>
    <w:rsid w:val="00ED019F"/>
    <w:rsid w:val="00ED0358"/>
    <w:rsid w:val="00ED5CAF"/>
    <w:rsid w:val="00ED7868"/>
    <w:rsid w:val="00ED7D23"/>
    <w:rsid w:val="00EE0E00"/>
    <w:rsid w:val="00EF47BE"/>
    <w:rsid w:val="00F01556"/>
    <w:rsid w:val="00F0252E"/>
    <w:rsid w:val="00F036C3"/>
    <w:rsid w:val="00F0593C"/>
    <w:rsid w:val="00F078F0"/>
    <w:rsid w:val="00F25306"/>
    <w:rsid w:val="00F2585A"/>
    <w:rsid w:val="00F327AA"/>
    <w:rsid w:val="00F3739A"/>
    <w:rsid w:val="00F3771E"/>
    <w:rsid w:val="00F400E1"/>
    <w:rsid w:val="00F41C6A"/>
    <w:rsid w:val="00F41E07"/>
    <w:rsid w:val="00F41FCD"/>
    <w:rsid w:val="00F43379"/>
    <w:rsid w:val="00F43EC4"/>
    <w:rsid w:val="00F50730"/>
    <w:rsid w:val="00F53734"/>
    <w:rsid w:val="00F54B38"/>
    <w:rsid w:val="00F574D8"/>
    <w:rsid w:val="00F5753D"/>
    <w:rsid w:val="00F6279F"/>
    <w:rsid w:val="00F62E14"/>
    <w:rsid w:val="00F63858"/>
    <w:rsid w:val="00F67B2F"/>
    <w:rsid w:val="00F722D8"/>
    <w:rsid w:val="00F761B6"/>
    <w:rsid w:val="00F83653"/>
    <w:rsid w:val="00F842D9"/>
    <w:rsid w:val="00F86FD5"/>
    <w:rsid w:val="00F91E30"/>
    <w:rsid w:val="00F9226A"/>
    <w:rsid w:val="00F93CE9"/>
    <w:rsid w:val="00F9488C"/>
    <w:rsid w:val="00F97FD9"/>
    <w:rsid w:val="00FA0171"/>
    <w:rsid w:val="00FA0DB8"/>
    <w:rsid w:val="00FA4066"/>
    <w:rsid w:val="00FA5B8F"/>
    <w:rsid w:val="00FA7BE3"/>
    <w:rsid w:val="00FB1ECE"/>
    <w:rsid w:val="00FB558E"/>
    <w:rsid w:val="00FB5E6B"/>
    <w:rsid w:val="00FB70EB"/>
    <w:rsid w:val="00FC2D4C"/>
    <w:rsid w:val="00FC49A0"/>
    <w:rsid w:val="00FC7C64"/>
    <w:rsid w:val="00FD0145"/>
    <w:rsid w:val="00FD10C2"/>
    <w:rsid w:val="00FD42E2"/>
    <w:rsid w:val="00FD4F75"/>
    <w:rsid w:val="00FD7397"/>
    <w:rsid w:val="00FD7708"/>
    <w:rsid w:val="00FE09A8"/>
    <w:rsid w:val="00FE24F3"/>
    <w:rsid w:val="00FE4CF6"/>
    <w:rsid w:val="00FE6C1B"/>
    <w:rsid w:val="00FE7B0B"/>
    <w:rsid w:val="00FF0944"/>
    <w:rsid w:val="00FF175F"/>
    <w:rsid w:val="00FF2741"/>
    <w:rsid w:val="00FF2C20"/>
    <w:rsid w:val="00FF61BA"/>
    <w:rsid w:val="00FF6D29"/>
    <w:rsid w:val="00FF7909"/>
    <w:rsid w:val="00FF7B47"/>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139B"/>
    <w:pPr>
      <w:suppressAutoHyphens/>
    </w:pPr>
    <w:rPr>
      <w:sz w:val="28"/>
      <w:szCs w:val="24"/>
      <w:lang w:eastAsia="ar-SA"/>
    </w:rPr>
  </w:style>
  <w:style w:type="paragraph" w:styleId="1">
    <w:name w:val="heading 1"/>
    <w:aliases w:val="Document Header1"/>
    <w:basedOn w:val="a0"/>
    <w:next w:val="a0"/>
    <w:link w:val="10"/>
    <w:qFormat/>
    <w:rsid w:val="0074139B"/>
    <w:pPr>
      <w:widowControl w:val="0"/>
      <w:tabs>
        <w:tab w:val="left" w:pos="567"/>
      </w:tabs>
      <w:suppressAutoHyphens w:val="0"/>
      <w:spacing w:before="120" w:after="120"/>
      <w:ind w:left="567" w:hanging="567"/>
      <w:jc w:val="both"/>
      <w:outlineLvl w:val="0"/>
    </w:pPr>
    <w:rPr>
      <w:b/>
      <w:bCs/>
      <w:kern w:val="28"/>
      <w:sz w:val="24"/>
      <w:lang w:val="x-none" w:eastAsia="x-none"/>
    </w:rPr>
  </w:style>
  <w:style w:type="paragraph" w:styleId="20">
    <w:name w:val="heading 2"/>
    <w:basedOn w:val="a0"/>
    <w:next w:val="a0"/>
    <w:link w:val="21"/>
    <w:qFormat/>
    <w:rsid w:val="0074139B"/>
    <w:pPr>
      <w:widowControl w:val="0"/>
      <w:suppressAutoHyphens w:val="0"/>
      <w:spacing w:before="120" w:after="120"/>
      <w:ind w:left="1418" w:hanging="851"/>
      <w:jc w:val="both"/>
      <w:outlineLvl w:val="1"/>
    </w:pPr>
    <w:rPr>
      <w:b/>
      <w:bCs/>
      <w:sz w:val="24"/>
      <w:lang w:val="x-none" w:eastAsia="x-none"/>
    </w:rPr>
  </w:style>
  <w:style w:type="paragraph" w:styleId="3">
    <w:name w:val="heading 3"/>
    <w:basedOn w:val="a0"/>
    <w:next w:val="a0"/>
    <w:link w:val="30"/>
    <w:qFormat/>
    <w:rsid w:val="0074139B"/>
    <w:pPr>
      <w:keepNext/>
      <w:jc w:val="center"/>
      <w:outlineLvl w:val="2"/>
    </w:pPr>
    <w:rPr>
      <w:b/>
      <w:caps/>
      <w:lang w:val="x-none"/>
    </w:rPr>
  </w:style>
  <w:style w:type="paragraph" w:styleId="40">
    <w:name w:val="heading 4"/>
    <w:basedOn w:val="a0"/>
    <w:next w:val="a0"/>
    <w:link w:val="41"/>
    <w:qFormat/>
    <w:rsid w:val="0074139B"/>
    <w:pPr>
      <w:keepNext/>
      <w:suppressAutoHyphens w:val="0"/>
      <w:spacing w:before="240" w:after="60"/>
      <w:outlineLvl w:val="3"/>
    </w:pPr>
    <w:rPr>
      <w:b/>
      <w:bCs/>
      <w:szCs w:val="28"/>
      <w:lang w:val="x-none" w:eastAsia="x-none"/>
    </w:rPr>
  </w:style>
  <w:style w:type="paragraph" w:styleId="5">
    <w:name w:val="heading 5"/>
    <w:basedOn w:val="a0"/>
    <w:next w:val="a0"/>
    <w:qFormat/>
    <w:rsid w:val="0074139B"/>
    <w:pPr>
      <w:suppressAutoHyphens w:val="0"/>
      <w:spacing w:before="240" w:after="60"/>
      <w:outlineLvl w:val="4"/>
    </w:pPr>
    <w:rPr>
      <w:b/>
      <w:bCs/>
      <w:i/>
      <w:iCs/>
      <w:sz w:val="26"/>
      <w:szCs w:val="26"/>
      <w:lang w:eastAsia="ru-RU"/>
    </w:rPr>
  </w:style>
  <w:style w:type="paragraph" w:styleId="6">
    <w:name w:val="heading 6"/>
    <w:basedOn w:val="a0"/>
    <w:next w:val="a0"/>
    <w:link w:val="60"/>
    <w:qFormat/>
    <w:rsid w:val="006C068A"/>
    <w:pPr>
      <w:keepNext/>
      <w:tabs>
        <w:tab w:val="left" w:pos="851"/>
      </w:tabs>
      <w:spacing w:before="120" w:line="360" w:lineRule="auto"/>
      <w:ind w:firstLine="567"/>
      <w:jc w:val="both"/>
      <w:outlineLvl w:val="5"/>
    </w:pPr>
    <w:rPr>
      <w:b/>
      <w:color w:val="000000"/>
      <w:sz w:val="24"/>
      <w:szCs w:val="20"/>
      <w:u w:val="single"/>
    </w:rPr>
  </w:style>
  <w:style w:type="paragraph" w:styleId="7">
    <w:name w:val="heading 7"/>
    <w:basedOn w:val="a0"/>
    <w:next w:val="a0"/>
    <w:link w:val="70"/>
    <w:qFormat/>
    <w:rsid w:val="006C068A"/>
    <w:pPr>
      <w:numPr>
        <w:ilvl w:val="6"/>
        <w:numId w:val="1"/>
      </w:numPr>
      <w:spacing w:before="240" w:after="60"/>
      <w:outlineLvl w:val="6"/>
    </w:pPr>
    <w:rPr>
      <w:sz w:val="24"/>
    </w:rPr>
  </w:style>
  <w:style w:type="paragraph" w:styleId="9">
    <w:name w:val="heading 9"/>
    <w:basedOn w:val="a0"/>
    <w:next w:val="a0"/>
    <w:link w:val="90"/>
    <w:qFormat/>
    <w:rsid w:val="006C068A"/>
    <w:pPr>
      <w:numPr>
        <w:ilvl w:val="8"/>
        <w:numId w:val="1"/>
      </w:num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74139B"/>
    <w:pPr>
      <w:suppressAutoHyphens w:val="0"/>
      <w:spacing w:before="100" w:beforeAutospacing="1" w:after="100" w:afterAutospacing="1"/>
    </w:pPr>
    <w:rPr>
      <w:rFonts w:ascii="Tahoma" w:hAnsi="Tahoma"/>
      <w:sz w:val="20"/>
      <w:szCs w:val="20"/>
      <w:lang w:val="en-US" w:eastAsia="en-US"/>
    </w:rPr>
  </w:style>
  <w:style w:type="character" w:styleId="a5">
    <w:name w:val="page number"/>
    <w:basedOn w:val="a1"/>
    <w:rsid w:val="0074139B"/>
  </w:style>
  <w:style w:type="character" w:styleId="a6">
    <w:name w:val="Hyperlink"/>
    <w:rsid w:val="0074139B"/>
    <w:rPr>
      <w:color w:val="0000FF"/>
      <w:u w:val="single"/>
    </w:rPr>
  </w:style>
  <w:style w:type="paragraph" w:customStyle="1" w:styleId="a7">
    <w:name w:val="Заголовок"/>
    <w:basedOn w:val="a0"/>
    <w:next w:val="a8"/>
    <w:qFormat/>
    <w:rsid w:val="0074139B"/>
    <w:pPr>
      <w:keepNext/>
      <w:spacing w:before="240" w:after="120"/>
    </w:pPr>
    <w:rPr>
      <w:rFonts w:ascii="Arial" w:eastAsia="Lucida Sans Unicode" w:hAnsi="Arial" w:cs="Tahoma"/>
      <w:szCs w:val="28"/>
    </w:rPr>
  </w:style>
  <w:style w:type="paragraph" w:styleId="a8">
    <w:name w:val="Body Text"/>
    <w:basedOn w:val="a0"/>
    <w:link w:val="a9"/>
    <w:rsid w:val="0074139B"/>
    <w:pPr>
      <w:spacing w:after="120"/>
    </w:pPr>
    <w:rPr>
      <w:sz w:val="24"/>
      <w:lang w:val="x-none"/>
    </w:rPr>
  </w:style>
  <w:style w:type="paragraph" w:customStyle="1" w:styleId="11">
    <w:name w:val="Стиль1"/>
    <w:basedOn w:val="a0"/>
    <w:rsid w:val="0074139B"/>
    <w:pPr>
      <w:keepNext/>
      <w:keepLines/>
      <w:widowControl w:val="0"/>
      <w:suppressLineNumbers/>
      <w:tabs>
        <w:tab w:val="num" w:pos="432"/>
      </w:tabs>
      <w:spacing w:after="60"/>
    </w:pPr>
    <w:rPr>
      <w:b/>
    </w:rPr>
  </w:style>
  <w:style w:type="paragraph" w:customStyle="1" w:styleId="22">
    <w:name w:val="Стиль2"/>
    <w:basedOn w:val="a0"/>
    <w:rsid w:val="0074139B"/>
    <w:pPr>
      <w:keepNext/>
      <w:keepLines/>
      <w:widowControl w:val="0"/>
      <w:suppressLineNumbers/>
      <w:tabs>
        <w:tab w:val="num" w:pos="432"/>
      </w:tabs>
      <w:spacing w:after="60"/>
      <w:jc w:val="both"/>
    </w:pPr>
    <w:rPr>
      <w:b/>
      <w:sz w:val="24"/>
      <w:szCs w:val="20"/>
    </w:rPr>
  </w:style>
  <w:style w:type="paragraph" w:customStyle="1" w:styleId="210">
    <w:name w:val="Основной текст с отступом 21"/>
    <w:basedOn w:val="a0"/>
    <w:rsid w:val="0074139B"/>
    <w:pPr>
      <w:tabs>
        <w:tab w:val="num" w:pos="432"/>
      </w:tabs>
      <w:ind w:left="140"/>
      <w:jc w:val="both"/>
    </w:pPr>
    <w:rPr>
      <w:szCs w:val="20"/>
    </w:rPr>
  </w:style>
  <w:style w:type="paragraph" w:customStyle="1" w:styleId="31">
    <w:name w:val="Стиль3"/>
    <w:basedOn w:val="210"/>
    <w:link w:val="32"/>
    <w:rsid w:val="0074139B"/>
    <w:pPr>
      <w:widowControl w:val="0"/>
      <w:tabs>
        <w:tab w:val="left" w:pos="1307"/>
      </w:tabs>
      <w:ind w:left="1080"/>
      <w:textAlignment w:val="baseline"/>
    </w:pPr>
    <w:rPr>
      <w:sz w:val="24"/>
    </w:rPr>
  </w:style>
  <w:style w:type="paragraph" w:customStyle="1" w:styleId="211">
    <w:name w:val="Основной текст 21"/>
    <w:basedOn w:val="a0"/>
    <w:rsid w:val="0074139B"/>
    <w:pPr>
      <w:jc w:val="both"/>
    </w:pPr>
    <w:rPr>
      <w:szCs w:val="26"/>
    </w:rPr>
  </w:style>
  <w:style w:type="paragraph" w:styleId="aa">
    <w:name w:val="footer"/>
    <w:basedOn w:val="a0"/>
    <w:link w:val="ab"/>
    <w:uiPriority w:val="99"/>
    <w:rsid w:val="0074139B"/>
    <w:pPr>
      <w:tabs>
        <w:tab w:val="center" w:pos="4677"/>
        <w:tab w:val="right" w:pos="9355"/>
      </w:tabs>
    </w:pPr>
    <w:rPr>
      <w:lang w:val="x-none"/>
    </w:rPr>
  </w:style>
  <w:style w:type="paragraph" w:styleId="ac">
    <w:name w:val="Title"/>
    <w:basedOn w:val="a0"/>
    <w:next w:val="ad"/>
    <w:link w:val="ae"/>
    <w:qFormat/>
    <w:rsid w:val="0074139B"/>
    <w:pPr>
      <w:widowControl w:val="0"/>
      <w:autoSpaceDE w:val="0"/>
      <w:spacing w:line="480" w:lineRule="exact"/>
      <w:ind w:left="340" w:right="400"/>
      <w:jc w:val="center"/>
    </w:pPr>
    <w:rPr>
      <w:szCs w:val="28"/>
    </w:rPr>
  </w:style>
  <w:style w:type="paragraph" w:styleId="ad">
    <w:name w:val="Subtitle"/>
    <w:basedOn w:val="a7"/>
    <w:next w:val="a8"/>
    <w:link w:val="af"/>
    <w:qFormat/>
    <w:rsid w:val="0074139B"/>
    <w:pPr>
      <w:jc w:val="center"/>
    </w:pPr>
    <w:rPr>
      <w:rFonts w:cs="Times New Roman"/>
      <w:i/>
      <w:iCs/>
      <w:lang w:val="x-none"/>
    </w:rPr>
  </w:style>
  <w:style w:type="paragraph" w:customStyle="1" w:styleId="2-11">
    <w:name w:val="содержание2-11"/>
    <w:basedOn w:val="a0"/>
    <w:rsid w:val="0074139B"/>
    <w:pPr>
      <w:spacing w:after="60"/>
      <w:jc w:val="both"/>
    </w:pPr>
    <w:rPr>
      <w:sz w:val="24"/>
    </w:rPr>
  </w:style>
  <w:style w:type="paragraph" w:customStyle="1" w:styleId="12">
    <w:name w:val="Маркированный список1"/>
    <w:basedOn w:val="a0"/>
    <w:rsid w:val="0074139B"/>
    <w:pPr>
      <w:widowControl w:val="0"/>
      <w:spacing w:after="60"/>
      <w:jc w:val="both"/>
    </w:pPr>
    <w:rPr>
      <w:sz w:val="24"/>
    </w:rPr>
  </w:style>
  <w:style w:type="paragraph" w:customStyle="1" w:styleId="ConsPlusNormal">
    <w:name w:val="ConsPlusNormal"/>
    <w:rsid w:val="0074139B"/>
    <w:pPr>
      <w:suppressAutoHyphens/>
      <w:autoSpaceDE w:val="0"/>
      <w:ind w:firstLine="720"/>
    </w:pPr>
    <w:rPr>
      <w:lang w:eastAsia="ar-SA"/>
    </w:rPr>
  </w:style>
  <w:style w:type="paragraph" w:customStyle="1" w:styleId="af0">
    <w:name w:val="Таблицы (моноширинный)"/>
    <w:basedOn w:val="a0"/>
    <w:next w:val="a0"/>
    <w:rsid w:val="0074139B"/>
    <w:pPr>
      <w:widowControl w:val="0"/>
      <w:autoSpaceDE w:val="0"/>
      <w:jc w:val="both"/>
    </w:pPr>
    <w:rPr>
      <w:rFonts w:ascii="Courier New" w:hAnsi="Courier New" w:cs="Courier New"/>
      <w:sz w:val="20"/>
      <w:szCs w:val="20"/>
    </w:rPr>
  </w:style>
  <w:style w:type="paragraph" w:customStyle="1" w:styleId="ConsPlusNonformat">
    <w:name w:val="ConsPlusNonformat"/>
    <w:link w:val="ConsPlusNonformat0"/>
    <w:rsid w:val="0074139B"/>
    <w:pPr>
      <w:widowControl w:val="0"/>
      <w:autoSpaceDE w:val="0"/>
      <w:autoSpaceDN w:val="0"/>
      <w:adjustRightInd w:val="0"/>
    </w:pPr>
    <w:rPr>
      <w:rFonts w:ascii="Courier New" w:hAnsi="Courier New" w:cs="Courier New"/>
    </w:rPr>
  </w:style>
  <w:style w:type="paragraph" w:styleId="23">
    <w:name w:val="Body Text 2"/>
    <w:basedOn w:val="a0"/>
    <w:link w:val="24"/>
    <w:rsid w:val="0074139B"/>
    <w:pPr>
      <w:ind w:right="8"/>
      <w:jc w:val="both"/>
    </w:pPr>
    <w:rPr>
      <w:sz w:val="24"/>
      <w:lang w:val="x-none"/>
    </w:rPr>
  </w:style>
  <w:style w:type="paragraph" w:styleId="af1">
    <w:name w:val="Normal (Web)"/>
    <w:basedOn w:val="a0"/>
    <w:rsid w:val="0074139B"/>
    <w:pPr>
      <w:suppressAutoHyphens w:val="0"/>
      <w:spacing w:before="100" w:beforeAutospacing="1" w:after="100" w:afterAutospacing="1"/>
    </w:pPr>
    <w:rPr>
      <w:sz w:val="24"/>
      <w:lang w:eastAsia="ru-RU"/>
    </w:rPr>
  </w:style>
  <w:style w:type="paragraph" w:customStyle="1" w:styleId="33">
    <w:name w:val="Стиль3 Знак Знак"/>
    <w:basedOn w:val="25"/>
    <w:rsid w:val="0074139B"/>
    <w:pPr>
      <w:widowControl w:val="0"/>
      <w:tabs>
        <w:tab w:val="num" w:pos="1600"/>
        <w:tab w:val="left" w:pos="2880"/>
      </w:tabs>
      <w:adjustRightInd w:val="0"/>
      <w:spacing w:after="0" w:line="240" w:lineRule="auto"/>
      <w:ind w:left="1600" w:hanging="720"/>
      <w:jc w:val="both"/>
      <w:textAlignment w:val="baseline"/>
    </w:pPr>
  </w:style>
  <w:style w:type="paragraph" w:styleId="25">
    <w:name w:val="Body Text Indent 2"/>
    <w:basedOn w:val="a0"/>
    <w:link w:val="26"/>
    <w:rsid w:val="0074139B"/>
    <w:pPr>
      <w:suppressAutoHyphens w:val="0"/>
      <w:spacing w:after="120" w:line="480" w:lineRule="auto"/>
      <w:ind w:left="283"/>
    </w:pPr>
    <w:rPr>
      <w:sz w:val="24"/>
      <w:lang w:val="x-none" w:eastAsia="x-none"/>
    </w:rPr>
  </w:style>
  <w:style w:type="paragraph" w:styleId="af2">
    <w:name w:val="Body Text Indent"/>
    <w:basedOn w:val="a0"/>
    <w:link w:val="af3"/>
    <w:rsid w:val="0074139B"/>
    <w:pPr>
      <w:suppressAutoHyphens w:val="0"/>
      <w:spacing w:after="120"/>
      <w:ind w:left="283"/>
    </w:pPr>
    <w:rPr>
      <w:sz w:val="24"/>
      <w:lang w:val="x-none" w:eastAsia="x-none"/>
    </w:rPr>
  </w:style>
  <w:style w:type="paragraph" w:customStyle="1" w:styleId="ConsNormal">
    <w:name w:val="ConsNormal"/>
    <w:rsid w:val="0074139B"/>
    <w:pPr>
      <w:widowControl w:val="0"/>
      <w:autoSpaceDE w:val="0"/>
      <w:autoSpaceDN w:val="0"/>
      <w:ind w:firstLine="720"/>
    </w:pPr>
    <w:rPr>
      <w:rFonts w:ascii="Arial" w:hAnsi="Arial" w:cs="Arial"/>
    </w:rPr>
  </w:style>
  <w:style w:type="character" w:styleId="af4">
    <w:name w:val="FollowedHyperlink"/>
    <w:rsid w:val="0074139B"/>
    <w:rPr>
      <w:color w:val="800080"/>
      <w:u w:val="single"/>
    </w:rPr>
  </w:style>
  <w:style w:type="paragraph" w:styleId="af5">
    <w:name w:val="header"/>
    <w:basedOn w:val="a0"/>
    <w:link w:val="af6"/>
    <w:uiPriority w:val="99"/>
    <w:rsid w:val="0074139B"/>
    <w:pPr>
      <w:tabs>
        <w:tab w:val="center" w:pos="4677"/>
        <w:tab w:val="right" w:pos="9355"/>
      </w:tabs>
    </w:pPr>
    <w:rPr>
      <w:lang w:val="x-none"/>
    </w:rPr>
  </w:style>
  <w:style w:type="paragraph" w:styleId="af7">
    <w:name w:val="caption"/>
    <w:basedOn w:val="a0"/>
    <w:qFormat/>
    <w:rsid w:val="0074139B"/>
    <w:pPr>
      <w:suppressAutoHyphens w:val="0"/>
      <w:jc w:val="center"/>
    </w:pPr>
    <w:rPr>
      <w:b/>
      <w:szCs w:val="20"/>
      <w:lang w:eastAsia="ru-RU"/>
    </w:rPr>
  </w:style>
  <w:style w:type="paragraph" w:customStyle="1" w:styleId="ConsPlusTitle">
    <w:name w:val="ConsPlusTitle"/>
    <w:rsid w:val="0074139B"/>
    <w:pPr>
      <w:widowControl w:val="0"/>
      <w:autoSpaceDE w:val="0"/>
      <w:autoSpaceDN w:val="0"/>
      <w:adjustRightInd w:val="0"/>
    </w:pPr>
    <w:rPr>
      <w:rFonts w:ascii="Arial" w:hAnsi="Arial" w:cs="Arial"/>
      <w:b/>
      <w:bCs/>
    </w:rPr>
  </w:style>
  <w:style w:type="paragraph" w:customStyle="1" w:styleId="ConsPlusNormal0">
    <w:name w:val="ConsPlusNormal Знак"/>
    <w:rsid w:val="0074139B"/>
    <w:pPr>
      <w:widowControl w:val="0"/>
      <w:autoSpaceDE w:val="0"/>
      <w:autoSpaceDN w:val="0"/>
      <w:adjustRightInd w:val="0"/>
      <w:ind w:firstLine="720"/>
    </w:pPr>
    <w:rPr>
      <w:rFonts w:ascii="Arial" w:eastAsia="SimSun" w:hAnsi="Arial" w:cs="Arial"/>
      <w:sz w:val="24"/>
    </w:rPr>
  </w:style>
  <w:style w:type="character" w:customStyle="1" w:styleId="ConsPlusNormal1">
    <w:name w:val="ConsPlusNormal Знак Знак"/>
    <w:locked/>
    <w:rsid w:val="0074139B"/>
    <w:rPr>
      <w:rFonts w:ascii="Arial" w:eastAsia="SimSun" w:hAnsi="Arial" w:cs="Arial"/>
      <w:sz w:val="24"/>
      <w:lang w:val="ru-RU" w:eastAsia="ru-RU" w:bidi="ar-SA"/>
    </w:rPr>
  </w:style>
  <w:style w:type="paragraph" w:styleId="af8">
    <w:name w:val="Balloon Text"/>
    <w:basedOn w:val="a0"/>
    <w:link w:val="af9"/>
    <w:semiHidden/>
    <w:rsid w:val="0074139B"/>
    <w:rPr>
      <w:rFonts w:ascii="Tahoma" w:hAnsi="Tahoma"/>
      <w:sz w:val="16"/>
      <w:szCs w:val="16"/>
      <w:lang w:val="x-none"/>
    </w:rPr>
  </w:style>
  <w:style w:type="paragraph" w:styleId="34">
    <w:name w:val="Body Text 3"/>
    <w:basedOn w:val="a0"/>
    <w:link w:val="35"/>
    <w:rsid w:val="00904C07"/>
    <w:pPr>
      <w:spacing w:after="120"/>
    </w:pPr>
    <w:rPr>
      <w:sz w:val="16"/>
      <w:szCs w:val="16"/>
    </w:rPr>
  </w:style>
  <w:style w:type="character" w:customStyle="1" w:styleId="ae">
    <w:name w:val="Название Знак"/>
    <w:link w:val="ac"/>
    <w:rsid w:val="00904C07"/>
    <w:rPr>
      <w:sz w:val="28"/>
      <w:szCs w:val="28"/>
      <w:lang w:val="ru-RU" w:eastAsia="ar-SA" w:bidi="ar-SA"/>
    </w:rPr>
  </w:style>
  <w:style w:type="character" w:customStyle="1" w:styleId="ab">
    <w:name w:val="Нижний колонтитул Знак"/>
    <w:link w:val="aa"/>
    <w:uiPriority w:val="99"/>
    <w:rsid w:val="00547A3F"/>
    <w:rPr>
      <w:sz w:val="28"/>
      <w:szCs w:val="24"/>
      <w:lang w:eastAsia="ar-SA"/>
    </w:rPr>
  </w:style>
  <w:style w:type="character" w:customStyle="1" w:styleId="10">
    <w:name w:val="Заголовок 1 Знак"/>
    <w:aliases w:val="Document Header1 Знак"/>
    <w:link w:val="1"/>
    <w:uiPriority w:val="99"/>
    <w:rsid w:val="001709A4"/>
    <w:rPr>
      <w:b/>
      <w:bCs/>
      <w:kern w:val="28"/>
      <w:sz w:val="24"/>
      <w:szCs w:val="24"/>
    </w:rPr>
  </w:style>
  <w:style w:type="character" w:customStyle="1" w:styleId="21">
    <w:name w:val="Заголовок 2 Знак"/>
    <w:link w:val="20"/>
    <w:rsid w:val="001709A4"/>
    <w:rPr>
      <w:b/>
      <w:bCs/>
      <w:sz w:val="24"/>
      <w:szCs w:val="24"/>
    </w:rPr>
  </w:style>
  <w:style w:type="character" w:customStyle="1" w:styleId="30">
    <w:name w:val="Заголовок 3 Знак"/>
    <w:link w:val="3"/>
    <w:rsid w:val="001709A4"/>
    <w:rPr>
      <w:b/>
      <w:caps/>
      <w:sz w:val="28"/>
      <w:szCs w:val="24"/>
      <w:lang w:eastAsia="ar-SA"/>
    </w:rPr>
  </w:style>
  <w:style w:type="character" w:customStyle="1" w:styleId="41">
    <w:name w:val="Заголовок 4 Знак"/>
    <w:link w:val="40"/>
    <w:rsid w:val="001709A4"/>
    <w:rPr>
      <w:b/>
      <w:bCs/>
      <w:sz w:val="28"/>
      <w:szCs w:val="28"/>
    </w:rPr>
  </w:style>
  <w:style w:type="paragraph" w:customStyle="1" w:styleId="ConsPlusCell">
    <w:name w:val="ConsPlusCell"/>
    <w:rsid w:val="001709A4"/>
    <w:pPr>
      <w:widowControl w:val="0"/>
      <w:autoSpaceDE w:val="0"/>
      <w:autoSpaceDN w:val="0"/>
      <w:adjustRightInd w:val="0"/>
    </w:pPr>
    <w:rPr>
      <w:rFonts w:ascii="Arial" w:hAnsi="Arial" w:cs="Arial"/>
    </w:rPr>
  </w:style>
  <w:style w:type="paragraph" w:customStyle="1" w:styleId="ConsPlusDocList">
    <w:name w:val="ConsPlusDocList"/>
    <w:uiPriority w:val="99"/>
    <w:rsid w:val="001709A4"/>
    <w:pPr>
      <w:widowControl w:val="0"/>
      <w:autoSpaceDE w:val="0"/>
      <w:autoSpaceDN w:val="0"/>
      <w:adjustRightInd w:val="0"/>
    </w:pPr>
    <w:rPr>
      <w:rFonts w:ascii="Courier New" w:hAnsi="Courier New" w:cs="Courier New"/>
    </w:rPr>
  </w:style>
  <w:style w:type="character" w:customStyle="1" w:styleId="af6">
    <w:name w:val="Верхний колонтитул Знак"/>
    <w:link w:val="af5"/>
    <w:uiPriority w:val="99"/>
    <w:rsid w:val="001709A4"/>
    <w:rPr>
      <w:sz w:val="28"/>
      <w:szCs w:val="24"/>
      <w:lang w:eastAsia="ar-SA"/>
    </w:rPr>
  </w:style>
  <w:style w:type="character" w:customStyle="1" w:styleId="13">
    <w:name w:val="Верхний колонтитул Знак1"/>
    <w:uiPriority w:val="99"/>
    <w:semiHidden/>
    <w:rsid w:val="001709A4"/>
    <w:rPr>
      <w:rFonts w:ascii="Calibri" w:eastAsia="Times New Roman" w:hAnsi="Calibri" w:cs="Times New Roman"/>
      <w:lang w:eastAsia="ru-RU"/>
    </w:rPr>
  </w:style>
  <w:style w:type="character" w:customStyle="1" w:styleId="14">
    <w:name w:val="Нижний колонтитул Знак1"/>
    <w:uiPriority w:val="99"/>
    <w:semiHidden/>
    <w:rsid w:val="001709A4"/>
    <w:rPr>
      <w:rFonts w:ascii="Calibri" w:eastAsia="Times New Roman" w:hAnsi="Calibri" w:cs="Times New Roman"/>
      <w:lang w:eastAsia="ru-RU"/>
    </w:rPr>
  </w:style>
  <w:style w:type="paragraph" w:styleId="afa">
    <w:name w:val="No Spacing"/>
    <w:link w:val="afb"/>
    <w:qFormat/>
    <w:rsid w:val="001709A4"/>
    <w:rPr>
      <w:rFonts w:ascii="Calibri" w:hAnsi="Calibri"/>
      <w:sz w:val="22"/>
      <w:szCs w:val="22"/>
    </w:rPr>
  </w:style>
  <w:style w:type="paragraph" w:customStyle="1" w:styleId="ConsTitle">
    <w:name w:val="ConsTitle"/>
    <w:rsid w:val="001709A4"/>
    <w:pPr>
      <w:widowControl w:val="0"/>
      <w:autoSpaceDE w:val="0"/>
      <w:autoSpaceDN w:val="0"/>
      <w:adjustRightInd w:val="0"/>
      <w:ind w:right="19772"/>
    </w:pPr>
    <w:rPr>
      <w:rFonts w:ascii="Arial" w:hAnsi="Arial" w:cs="Arial"/>
      <w:b/>
      <w:bCs/>
      <w:sz w:val="16"/>
      <w:szCs w:val="16"/>
    </w:rPr>
  </w:style>
  <w:style w:type="paragraph" w:customStyle="1" w:styleId="afc">
    <w:name w:val="Абзац_пост"/>
    <w:basedOn w:val="a0"/>
    <w:rsid w:val="001709A4"/>
    <w:pPr>
      <w:suppressAutoHyphens w:val="0"/>
      <w:spacing w:before="120"/>
      <w:ind w:firstLine="720"/>
      <w:jc w:val="both"/>
    </w:pPr>
    <w:rPr>
      <w:sz w:val="26"/>
      <w:lang w:eastAsia="ru-RU"/>
    </w:rPr>
  </w:style>
  <w:style w:type="paragraph" w:customStyle="1" w:styleId="ConsNonformat">
    <w:name w:val="ConsNonformat"/>
    <w:rsid w:val="001709A4"/>
    <w:pPr>
      <w:widowControl w:val="0"/>
      <w:autoSpaceDE w:val="0"/>
      <w:autoSpaceDN w:val="0"/>
      <w:adjustRightInd w:val="0"/>
    </w:pPr>
    <w:rPr>
      <w:rFonts w:ascii="Courier New" w:hAnsi="Courier New" w:cs="Courier New"/>
    </w:rPr>
  </w:style>
  <w:style w:type="paragraph" w:customStyle="1" w:styleId="ConsCell">
    <w:name w:val="ConsCell"/>
    <w:rsid w:val="001709A4"/>
    <w:pPr>
      <w:widowControl w:val="0"/>
      <w:autoSpaceDE w:val="0"/>
      <w:autoSpaceDN w:val="0"/>
      <w:adjustRightInd w:val="0"/>
      <w:ind w:right="19772"/>
    </w:pPr>
    <w:rPr>
      <w:rFonts w:ascii="Arial" w:hAnsi="Arial" w:cs="Arial"/>
    </w:rPr>
  </w:style>
  <w:style w:type="paragraph" w:customStyle="1" w:styleId="afd">
    <w:name w:val="Дата и номер"/>
    <w:basedOn w:val="a0"/>
    <w:next w:val="a0"/>
    <w:rsid w:val="001709A4"/>
    <w:pPr>
      <w:tabs>
        <w:tab w:val="left" w:pos="8100"/>
      </w:tabs>
      <w:suppressAutoHyphens w:val="0"/>
      <w:ind w:firstLine="720"/>
      <w:jc w:val="both"/>
    </w:pPr>
    <w:rPr>
      <w:bCs/>
      <w:sz w:val="26"/>
      <w:lang w:eastAsia="ru-RU"/>
    </w:rPr>
  </w:style>
  <w:style w:type="character" w:customStyle="1" w:styleId="afe">
    <w:name w:val="Текст сноски Знак"/>
    <w:link w:val="aff"/>
    <w:rsid w:val="001709A4"/>
  </w:style>
  <w:style w:type="paragraph" w:styleId="aff">
    <w:name w:val="footnote text"/>
    <w:basedOn w:val="a0"/>
    <w:link w:val="afe"/>
    <w:rsid w:val="001709A4"/>
    <w:pPr>
      <w:suppressAutoHyphens w:val="0"/>
    </w:pPr>
    <w:rPr>
      <w:sz w:val="20"/>
      <w:szCs w:val="20"/>
      <w:lang w:eastAsia="ru-RU"/>
    </w:rPr>
  </w:style>
  <w:style w:type="character" w:customStyle="1" w:styleId="15">
    <w:name w:val="Текст сноски Знак1"/>
    <w:uiPriority w:val="99"/>
    <w:rsid w:val="001709A4"/>
    <w:rPr>
      <w:lang w:eastAsia="ar-SA"/>
    </w:rPr>
  </w:style>
  <w:style w:type="character" w:customStyle="1" w:styleId="af9">
    <w:name w:val="Текст выноски Знак"/>
    <w:link w:val="af8"/>
    <w:semiHidden/>
    <w:rsid w:val="001709A4"/>
    <w:rPr>
      <w:rFonts w:ascii="Tahoma" w:hAnsi="Tahoma" w:cs="Tahoma"/>
      <w:sz w:val="16"/>
      <w:szCs w:val="16"/>
      <w:lang w:eastAsia="ar-SA"/>
    </w:rPr>
  </w:style>
  <w:style w:type="character" w:customStyle="1" w:styleId="16">
    <w:name w:val="Текст выноски Знак1"/>
    <w:uiPriority w:val="99"/>
    <w:semiHidden/>
    <w:rsid w:val="001709A4"/>
    <w:rPr>
      <w:rFonts w:ascii="Tahoma" w:eastAsia="Times New Roman" w:hAnsi="Tahoma" w:cs="Tahoma"/>
      <w:sz w:val="16"/>
      <w:szCs w:val="16"/>
      <w:lang w:eastAsia="ru-RU"/>
    </w:rPr>
  </w:style>
  <w:style w:type="paragraph" w:customStyle="1" w:styleId="aff0">
    <w:name w:val="Исполнитель"/>
    <w:basedOn w:val="afc"/>
    <w:rsid w:val="001709A4"/>
    <w:pPr>
      <w:tabs>
        <w:tab w:val="left" w:pos="2880"/>
      </w:tabs>
      <w:spacing w:before="0"/>
      <w:ind w:left="2880" w:hanging="2160"/>
    </w:pPr>
  </w:style>
  <w:style w:type="paragraph" w:customStyle="1" w:styleId="aff1">
    <w:name w:val="Рассылка"/>
    <w:basedOn w:val="afc"/>
    <w:rsid w:val="001709A4"/>
    <w:pPr>
      <w:tabs>
        <w:tab w:val="left" w:pos="2160"/>
      </w:tabs>
      <w:spacing w:before="0"/>
      <w:ind w:left="2160" w:hanging="1440"/>
    </w:pPr>
  </w:style>
  <w:style w:type="paragraph" w:customStyle="1" w:styleId="3---">
    <w:name w:val="3---"/>
    <w:basedOn w:val="a0"/>
    <w:rsid w:val="001709A4"/>
    <w:pPr>
      <w:suppressAutoHyphens w:val="0"/>
      <w:spacing w:before="120" w:after="120"/>
      <w:jc w:val="both"/>
    </w:pPr>
    <w:rPr>
      <w:sz w:val="24"/>
      <w:szCs w:val="20"/>
      <w:lang w:eastAsia="ru-RU"/>
    </w:rPr>
  </w:style>
  <w:style w:type="character" w:customStyle="1" w:styleId="26">
    <w:name w:val="Основной текст с отступом 2 Знак"/>
    <w:link w:val="25"/>
    <w:rsid w:val="001709A4"/>
    <w:rPr>
      <w:sz w:val="24"/>
      <w:szCs w:val="24"/>
    </w:rPr>
  </w:style>
  <w:style w:type="character" w:customStyle="1" w:styleId="af">
    <w:name w:val="Подзаголовок Знак"/>
    <w:link w:val="ad"/>
    <w:rsid w:val="001709A4"/>
    <w:rPr>
      <w:rFonts w:ascii="Arial" w:eastAsia="Lucida Sans Unicode" w:hAnsi="Arial" w:cs="Tahoma"/>
      <w:i/>
      <w:iCs/>
      <w:sz w:val="28"/>
      <w:szCs w:val="28"/>
      <w:lang w:eastAsia="ar-SA"/>
    </w:rPr>
  </w:style>
  <w:style w:type="paragraph" w:styleId="36">
    <w:name w:val="Body Text Indent 3"/>
    <w:basedOn w:val="a0"/>
    <w:link w:val="37"/>
    <w:rsid w:val="001709A4"/>
    <w:pPr>
      <w:suppressAutoHyphens w:val="0"/>
      <w:spacing w:after="120"/>
      <w:ind w:left="283"/>
    </w:pPr>
    <w:rPr>
      <w:sz w:val="16"/>
      <w:szCs w:val="16"/>
      <w:lang w:val="x-none" w:eastAsia="x-none"/>
    </w:rPr>
  </w:style>
  <w:style w:type="character" w:customStyle="1" w:styleId="37">
    <w:name w:val="Основной текст с отступом 3 Знак"/>
    <w:link w:val="36"/>
    <w:rsid w:val="001709A4"/>
    <w:rPr>
      <w:sz w:val="16"/>
      <w:szCs w:val="16"/>
    </w:rPr>
  </w:style>
  <w:style w:type="paragraph" w:customStyle="1" w:styleId="Aacaoiino">
    <w:name w:val="Aacao_iino"/>
    <w:basedOn w:val="a0"/>
    <w:rsid w:val="001709A4"/>
    <w:pPr>
      <w:suppressAutoHyphens w:val="0"/>
      <w:overflowPunct w:val="0"/>
      <w:autoSpaceDE w:val="0"/>
      <w:autoSpaceDN w:val="0"/>
      <w:adjustRightInd w:val="0"/>
      <w:spacing w:before="120"/>
      <w:ind w:firstLine="720"/>
      <w:jc w:val="both"/>
      <w:textAlignment w:val="baseline"/>
    </w:pPr>
    <w:rPr>
      <w:sz w:val="26"/>
      <w:szCs w:val="26"/>
      <w:lang w:eastAsia="ru-RU"/>
    </w:rPr>
  </w:style>
  <w:style w:type="paragraph" w:customStyle="1" w:styleId="17">
    <w:name w:val="Обычный1"/>
    <w:rsid w:val="001709A4"/>
    <w:pPr>
      <w:widowControl w:val="0"/>
      <w:ind w:left="120" w:firstLine="560"/>
    </w:pPr>
    <w:rPr>
      <w:rFonts w:ascii="Arial" w:hAnsi="Arial"/>
      <w:sz w:val="22"/>
    </w:rPr>
  </w:style>
  <w:style w:type="paragraph" w:customStyle="1" w:styleId="FR1">
    <w:name w:val="FR1"/>
    <w:rsid w:val="001709A4"/>
    <w:pPr>
      <w:widowControl w:val="0"/>
      <w:autoSpaceDE w:val="0"/>
      <w:autoSpaceDN w:val="0"/>
      <w:adjustRightInd w:val="0"/>
      <w:spacing w:before="3100"/>
      <w:jc w:val="center"/>
    </w:pPr>
    <w:rPr>
      <w:sz w:val="64"/>
    </w:rPr>
  </w:style>
  <w:style w:type="character" w:customStyle="1" w:styleId="aff2">
    <w:name w:val="Символ сноски"/>
    <w:rsid w:val="001709A4"/>
    <w:rPr>
      <w:vertAlign w:val="superscript"/>
    </w:rPr>
  </w:style>
  <w:style w:type="character" w:customStyle="1" w:styleId="a9">
    <w:name w:val="Основной текст Знак"/>
    <w:link w:val="a8"/>
    <w:rsid w:val="001709A4"/>
    <w:rPr>
      <w:sz w:val="24"/>
      <w:szCs w:val="24"/>
      <w:lang w:eastAsia="ar-SA"/>
    </w:rPr>
  </w:style>
  <w:style w:type="paragraph" w:customStyle="1" w:styleId="18">
    <w:name w:val="Текст1"/>
    <w:basedOn w:val="a0"/>
    <w:rsid w:val="001709A4"/>
    <w:pPr>
      <w:widowControl w:val="0"/>
    </w:pPr>
    <w:rPr>
      <w:rFonts w:ascii="Courier New" w:eastAsia="Lucida Sans Unicode" w:hAnsi="Courier New"/>
      <w:sz w:val="20"/>
      <w:szCs w:val="20"/>
      <w:lang w:eastAsia="ru-RU"/>
    </w:rPr>
  </w:style>
  <w:style w:type="paragraph" w:customStyle="1" w:styleId="19">
    <w:name w:val="Цитата1"/>
    <w:basedOn w:val="a0"/>
    <w:rsid w:val="001709A4"/>
    <w:pPr>
      <w:widowControl w:val="0"/>
      <w:ind w:left="113" w:right="113" w:firstLine="709"/>
      <w:jc w:val="both"/>
    </w:pPr>
    <w:rPr>
      <w:rFonts w:ascii="Arial" w:eastAsia="Lucida Sans Unicode" w:hAnsi="Arial"/>
      <w:sz w:val="24"/>
      <w:lang w:eastAsia="ru-RU"/>
    </w:rPr>
  </w:style>
  <w:style w:type="paragraph" w:customStyle="1" w:styleId="center1">
    <w:name w:val="center1"/>
    <w:basedOn w:val="a0"/>
    <w:rsid w:val="001709A4"/>
    <w:pPr>
      <w:widowControl w:val="0"/>
      <w:spacing w:before="60" w:after="60"/>
      <w:jc w:val="center"/>
    </w:pPr>
    <w:rPr>
      <w:rFonts w:ascii="Verdana" w:eastAsia="Lucida Sans Unicode" w:hAnsi="Verdana"/>
      <w:sz w:val="18"/>
      <w:szCs w:val="18"/>
      <w:lang w:eastAsia="ru-RU"/>
    </w:rPr>
  </w:style>
  <w:style w:type="paragraph" w:customStyle="1" w:styleId="Heading">
    <w:name w:val="Heading"/>
    <w:rsid w:val="001709A4"/>
    <w:pPr>
      <w:suppressAutoHyphens/>
      <w:autoSpaceDE w:val="0"/>
    </w:pPr>
    <w:rPr>
      <w:rFonts w:ascii="Arial" w:hAnsi="Arial" w:cs="Arial"/>
      <w:b/>
      <w:bCs/>
      <w:sz w:val="22"/>
      <w:szCs w:val="22"/>
      <w:lang w:eastAsia="ar-SA"/>
    </w:rPr>
  </w:style>
  <w:style w:type="paragraph" w:customStyle="1" w:styleId="310">
    <w:name w:val="Основной текст 31"/>
    <w:basedOn w:val="a0"/>
    <w:rsid w:val="001709A4"/>
    <w:pPr>
      <w:widowControl w:val="0"/>
      <w:spacing w:after="120"/>
    </w:pPr>
    <w:rPr>
      <w:rFonts w:ascii="Arial" w:eastAsia="Lucida Sans Unicode" w:hAnsi="Arial"/>
      <w:sz w:val="16"/>
      <w:szCs w:val="16"/>
      <w:lang w:eastAsia="ru-RU"/>
    </w:rPr>
  </w:style>
  <w:style w:type="paragraph" w:customStyle="1" w:styleId="Char">
    <w:name w:val="Char Знак Знак"/>
    <w:basedOn w:val="a0"/>
    <w:rsid w:val="001709A4"/>
    <w:pPr>
      <w:widowControl w:val="0"/>
      <w:suppressAutoHyphens w:val="0"/>
      <w:adjustRightInd w:val="0"/>
      <w:spacing w:after="160" w:line="240" w:lineRule="exact"/>
      <w:jc w:val="right"/>
    </w:pPr>
    <w:rPr>
      <w:rFonts w:ascii="Arial" w:hAnsi="Arial" w:cs="Arial"/>
      <w:sz w:val="20"/>
      <w:szCs w:val="20"/>
      <w:lang w:val="en-GB" w:eastAsia="en-US"/>
    </w:rPr>
  </w:style>
  <w:style w:type="character" w:styleId="aff3">
    <w:name w:val="Strong"/>
    <w:uiPriority w:val="22"/>
    <w:qFormat/>
    <w:rsid w:val="001709A4"/>
    <w:rPr>
      <w:b/>
      <w:bCs/>
    </w:rPr>
  </w:style>
  <w:style w:type="character" w:customStyle="1" w:styleId="24">
    <w:name w:val="Основной текст 2 Знак"/>
    <w:link w:val="23"/>
    <w:rsid w:val="001709A4"/>
    <w:rPr>
      <w:sz w:val="24"/>
      <w:szCs w:val="24"/>
      <w:lang w:eastAsia="ar-SA"/>
    </w:rPr>
  </w:style>
  <w:style w:type="paragraph" w:customStyle="1" w:styleId="aff4">
    <w:name w:val="Знак Знак Знак"/>
    <w:basedOn w:val="a0"/>
    <w:rsid w:val="001709A4"/>
    <w:pPr>
      <w:suppressAutoHyphens w:val="0"/>
      <w:spacing w:before="100" w:beforeAutospacing="1" w:after="100" w:afterAutospacing="1"/>
    </w:pPr>
    <w:rPr>
      <w:rFonts w:ascii="Tahoma" w:hAnsi="Tahoma"/>
      <w:sz w:val="20"/>
      <w:szCs w:val="20"/>
      <w:lang w:val="en-US" w:eastAsia="en-US"/>
    </w:rPr>
  </w:style>
  <w:style w:type="character" w:customStyle="1" w:styleId="afb">
    <w:name w:val="Без интервала Знак"/>
    <w:link w:val="afa"/>
    <w:rsid w:val="001709A4"/>
    <w:rPr>
      <w:rFonts w:ascii="Calibri" w:hAnsi="Calibri"/>
      <w:sz w:val="22"/>
      <w:szCs w:val="22"/>
      <w:lang w:bidi="ar-SA"/>
    </w:rPr>
  </w:style>
  <w:style w:type="character" w:styleId="aff5">
    <w:name w:val="footnote reference"/>
    <w:rsid w:val="001709A4"/>
    <w:rPr>
      <w:vertAlign w:val="superscript"/>
    </w:rPr>
  </w:style>
  <w:style w:type="paragraph" w:customStyle="1" w:styleId="consnormal0">
    <w:name w:val="consnormal"/>
    <w:basedOn w:val="a0"/>
    <w:rsid w:val="001709A4"/>
    <w:pPr>
      <w:suppressAutoHyphens w:val="0"/>
      <w:autoSpaceDE w:val="0"/>
      <w:autoSpaceDN w:val="0"/>
      <w:ind w:right="19772" w:firstLine="720"/>
    </w:pPr>
    <w:rPr>
      <w:rFonts w:ascii="Arial" w:eastAsia="Calibri" w:hAnsi="Arial" w:cs="Arial"/>
      <w:sz w:val="20"/>
      <w:szCs w:val="20"/>
      <w:lang w:eastAsia="ru-RU"/>
    </w:rPr>
  </w:style>
  <w:style w:type="paragraph" w:customStyle="1" w:styleId="aff6">
    <w:name w:val="Знак Знак Знак Знак Знак Знак Знак Знак Знак Знак"/>
    <w:basedOn w:val="a0"/>
    <w:rsid w:val="001709A4"/>
    <w:pPr>
      <w:suppressAutoHyphens w:val="0"/>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0"/>
    <w:rsid w:val="001709A4"/>
    <w:pPr>
      <w:widowControl w:val="0"/>
      <w:spacing w:line="100" w:lineRule="atLeast"/>
      <w:ind w:firstLine="708"/>
      <w:jc w:val="both"/>
    </w:pPr>
    <w:rPr>
      <w:rFonts w:ascii="Arial" w:hAnsi="Arial"/>
      <w:color w:val="FF0000"/>
      <w:sz w:val="24"/>
      <w:lang w:eastAsia="ru-RU"/>
    </w:rPr>
  </w:style>
  <w:style w:type="table" w:styleId="aff7">
    <w:name w:val="Table Grid"/>
    <w:basedOn w:val="a2"/>
    <w:rsid w:val="001709A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1z0">
    <w:name w:val="WW8Num11z0"/>
    <w:rsid w:val="001709A4"/>
    <w:rPr>
      <w:rFonts w:ascii="Courier New" w:hAnsi="Courier New" w:cs="Courier New"/>
    </w:rPr>
  </w:style>
  <w:style w:type="character" w:customStyle="1" w:styleId="WW8Num11z2">
    <w:name w:val="WW8Num11z2"/>
    <w:rsid w:val="001709A4"/>
    <w:rPr>
      <w:rFonts w:ascii="Wingdings" w:hAnsi="Wingdings"/>
    </w:rPr>
  </w:style>
  <w:style w:type="character" w:customStyle="1" w:styleId="WW8Num11z3">
    <w:name w:val="WW8Num11z3"/>
    <w:rsid w:val="001709A4"/>
    <w:rPr>
      <w:rFonts w:ascii="Symbol" w:hAnsi="Symbol"/>
    </w:rPr>
  </w:style>
  <w:style w:type="character" w:customStyle="1" w:styleId="WW8Num21z0">
    <w:name w:val="WW8Num21z0"/>
    <w:rsid w:val="001709A4"/>
    <w:rPr>
      <w:rFonts w:ascii="Wingdings" w:hAnsi="Wingdings"/>
    </w:rPr>
  </w:style>
  <w:style w:type="character" w:customStyle="1" w:styleId="WW8Num21z1">
    <w:name w:val="WW8Num21z1"/>
    <w:rsid w:val="001709A4"/>
    <w:rPr>
      <w:rFonts w:ascii="Courier New" w:hAnsi="Courier New"/>
    </w:rPr>
  </w:style>
  <w:style w:type="character" w:customStyle="1" w:styleId="WW8Num21z3">
    <w:name w:val="WW8Num21z3"/>
    <w:rsid w:val="001709A4"/>
    <w:rPr>
      <w:rFonts w:ascii="Symbol" w:hAnsi="Symbol"/>
    </w:rPr>
  </w:style>
  <w:style w:type="character" w:customStyle="1" w:styleId="WW8Num25z0">
    <w:name w:val="WW8Num25z0"/>
    <w:rsid w:val="001709A4"/>
    <w:rPr>
      <w:rFonts w:ascii="Times New Roman" w:eastAsia="Times New Roman" w:hAnsi="Times New Roman" w:cs="Times New Roman"/>
    </w:rPr>
  </w:style>
  <w:style w:type="character" w:customStyle="1" w:styleId="WW8Num25z2">
    <w:name w:val="WW8Num25z2"/>
    <w:rsid w:val="001709A4"/>
    <w:rPr>
      <w:rFonts w:ascii="Wingdings" w:hAnsi="Wingdings"/>
    </w:rPr>
  </w:style>
  <w:style w:type="character" w:customStyle="1" w:styleId="WW8Num25z3">
    <w:name w:val="WW8Num25z3"/>
    <w:rsid w:val="001709A4"/>
    <w:rPr>
      <w:rFonts w:ascii="Symbol" w:hAnsi="Symbol"/>
    </w:rPr>
  </w:style>
  <w:style w:type="character" w:customStyle="1" w:styleId="WW8Num25z4">
    <w:name w:val="WW8Num25z4"/>
    <w:rsid w:val="001709A4"/>
    <w:rPr>
      <w:rFonts w:ascii="Courier New" w:hAnsi="Courier New"/>
    </w:rPr>
  </w:style>
  <w:style w:type="character" w:customStyle="1" w:styleId="WW8Num26z0">
    <w:name w:val="WW8Num26z0"/>
    <w:rsid w:val="001709A4"/>
    <w:rPr>
      <w:rFonts w:ascii="Symbol" w:hAnsi="Symbol"/>
    </w:rPr>
  </w:style>
  <w:style w:type="character" w:customStyle="1" w:styleId="WW8Num26z1">
    <w:name w:val="WW8Num26z1"/>
    <w:rsid w:val="001709A4"/>
    <w:rPr>
      <w:rFonts w:ascii="Wingdings" w:hAnsi="Wingdings"/>
    </w:rPr>
  </w:style>
  <w:style w:type="character" w:customStyle="1" w:styleId="WW8Num26z2">
    <w:name w:val="WW8Num26z2"/>
    <w:rsid w:val="001709A4"/>
    <w:rPr>
      <w:rFonts w:ascii="Times New Roman" w:eastAsia="Times New Roman" w:hAnsi="Times New Roman" w:cs="Times New Roman"/>
    </w:rPr>
  </w:style>
  <w:style w:type="character" w:customStyle="1" w:styleId="WW8Num26z4">
    <w:name w:val="WW8Num26z4"/>
    <w:rsid w:val="001709A4"/>
    <w:rPr>
      <w:rFonts w:ascii="Courier New" w:hAnsi="Courier New"/>
    </w:rPr>
  </w:style>
  <w:style w:type="character" w:customStyle="1" w:styleId="WW8Num29z0">
    <w:name w:val="WW8Num29z0"/>
    <w:rsid w:val="001709A4"/>
    <w:rPr>
      <w:rFonts w:ascii="Times New Roman" w:eastAsia="Times New Roman" w:hAnsi="Times New Roman" w:cs="Times New Roman"/>
    </w:rPr>
  </w:style>
  <w:style w:type="character" w:customStyle="1" w:styleId="WW8Num29z1">
    <w:name w:val="WW8Num29z1"/>
    <w:rsid w:val="001709A4"/>
    <w:rPr>
      <w:rFonts w:ascii="Courier New" w:hAnsi="Courier New"/>
    </w:rPr>
  </w:style>
  <w:style w:type="character" w:customStyle="1" w:styleId="WW8Num29z2">
    <w:name w:val="WW8Num29z2"/>
    <w:rsid w:val="001709A4"/>
    <w:rPr>
      <w:rFonts w:ascii="Wingdings" w:hAnsi="Wingdings"/>
    </w:rPr>
  </w:style>
  <w:style w:type="character" w:customStyle="1" w:styleId="WW8Num29z3">
    <w:name w:val="WW8Num29z3"/>
    <w:rsid w:val="001709A4"/>
    <w:rPr>
      <w:rFonts w:ascii="Symbol" w:hAnsi="Symbol"/>
    </w:rPr>
  </w:style>
  <w:style w:type="character" w:customStyle="1" w:styleId="WW8Num32z0">
    <w:name w:val="WW8Num32z0"/>
    <w:rsid w:val="001709A4"/>
    <w:rPr>
      <w:rFonts w:ascii="Times New Roman" w:eastAsia="Times New Roman" w:hAnsi="Times New Roman" w:cs="Times New Roman"/>
    </w:rPr>
  </w:style>
  <w:style w:type="character" w:customStyle="1" w:styleId="WW8Num32z1">
    <w:name w:val="WW8Num32z1"/>
    <w:rsid w:val="001709A4"/>
    <w:rPr>
      <w:rFonts w:ascii="Wingdings" w:hAnsi="Wingdings"/>
    </w:rPr>
  </w:style>
  <w:style w:type="character" w:customStyle="1" w:styleId="WW8Num32z2">
    <w:name w:val="WW8Num32z2"/>
    <w:rsid w:val="001709A4"/>
    <w:rPr>
      <w:rFonts w:ascii="Times New Roman" w:hAnsi="Times New Roman" w:cs="Times New Roman"/>
    </w:rPr>
  </w:style>
  <w:style w:type="character" w:customStyle="1" w:styleId="WW8Num32z3">
    <w:name w:val="WW8Num32z3"/>
    <w:rsid w:val="001709A4"/>
    <w:rPr>
      <w:rFonts w:ascii="Symbol" w:hAnsi="Symbol"/>
    </w:rPr>
  </w:style>
  <w:style w:type="character" w:customStyle="1" w:styleId="WW8Num32z4">
    <w:name w:val="WW8Num32z4"/>
    <w:rsid w:val="001709A4"/>
    <w:rPr>
      <w:rFonts w:ascii="Courier New" w:hAnsi="Courier New"/>
    </w:rPr>
  </w:style>
  <w:style w:type="character" w:customStyle="1" w:styleId="WW8Num33z1">
    <w:name w:val="WW8Num33z1"/>
    <w:rsid w:val="001709A4"/>
    <w:rPr>
      <w:b w:val="0"/>
    </w:rPr>
  </w:style>
  <w:style w:type="character" w:customStyle="1" w:styleId="WW8Num42z0">
    <w:name w:val="WW8Num42z0"/>
    <w:rsid w:val="001709A4"/>
    <w:rPr>
      <w:b/>
      <w:i w:val="0"/>
    </w:rPr>
  </w:style>
  <w:style w:type="character" w:customStyle="1" w:styleId="WW8Num46z0">
    <w:name w:val="WW8Num46z0"/>
    <w:rsid w:val="001709A4"/>
    <w:rPr>
      <w:sz w:val="20"/>
      <w:szCs w:val="20"/>
    </w:rPr>
  </w:style>
  <w:style w:type="character" w:customStyle="1" w:styleId="1a">
    <w:name w:val="Основной шрифт абзаца1"/>
    <w:rsid w:val="001709A4"/>
  </w:style>
  <w:style w:type="character" w:customStyle="1" w:styleId="aff8">
    <w:name w:val="Цветовое выделение"/>
    <w:rsid w:val="001709A4"/>
    <w:rPr>
      <w:b/>
      <w:bCs/>
      <w:color w:val="000080"/>
      <w:sz w:val="22"/>
      <w:szCs w:val="22"/>
    </w:rPr>
  </w:style>
  <w:style w:type="character" w:styleId="aff9">
    <w:name w:val="endnote reference"/>
    <w:rsid w:val="001709A4"/>
    <w:rPr>
      <w:vertAlign w:val="superscript"/>
    </w:rPr>
  </w:style>
  <w:style w:type="character" w:customStyle="1" w:styleId="affa">
    <w:name w:val="Символы концевой сноски"/>
    <w:rsid w:val="001709A4"/>
  </w:style>
  <w:style w:type="paragraph" w:styleId="affb">
    <w:name w:val="List"/>
    <w:basedOn w:val="a8"/>
    <w:rsid w:val="001709A4"/>
  </w:style>
  <w:style w:type="paragraph" w:customStyle="1" w:styleId="1b">
    <w:name w:val="Название1"/>
    <w:basedOn w:val="a0"/>
    <w:rsid w:val="001709A4"/>
    <w:pPr>
      <w:suppressLineNumbers/>
      <w:spacing w:before="120" w:after="120"/>
    </w:pPr>
    <w:rPr>
      <w:i/>
      <w:iCs/>
      <w:sz w:val="24"/>
    </w:rPr>
  </w:style>
  <w:style w:type="paragraph" w:customStyle="1" w:styleId="1c">
    <w:name w:val="Указатель1"/>
    <w:basedOn w:val="a0"/>
    <w:rsid w:val="001709A4"/>
    <w:pPr>
      <w:suppressLineNumbers/>
    </w:pPr>
    <w:rPr>
      <w:sz w:val="24"/>
    </w:rPr>
  </w:style>
  <w:style w:type="paragraph" w:customStyle="1" w:styleId="Preformat">
    <w:name w:val="Preformat"/>
    <w:rsid w:val="001709A4"/>
    <w:pPr>
      <w:widowControl w:val="0"/>
      <w:suppressAutoHyphens/>
      <w:autoSpaceDE w:val="0"/>
    </w:pPr>
    <w:rPr>
      <w:rFonts w:ascii="Courier New" w:eastAsia="Arial" w:hAnsi="Courier New" w:cs="Courier New"/>
      <w:lang w:eastAsia="ar-SA"/>
    </w:rPr>
  </w:style>
  <w:style w:type="character" w:customStyle="1" w:styleId="af3">
    <w:name w:val="Основной текст с отступом Знак"/>
    <w:link w:val="af2"/>
    <w:rsid w:val="001709A4"/>
    <w:rPr>
      <w:sz w:val="24"/>
      <w:szCs w:val="24"/>
    </w:rPr>
  </w:style>
  <w:style w:type="paragraph" w:customStyle="1" w:styleId="220">
    <w:name w:val="Основной текст с отступом 22"/>
    <w:basedOn w:val="a0"/>
    <w:rsid w:val="001709A4"/>
    <w:pPr>
      <w:ind w:left="705"/>
      <w:jc w:val="both"/>
    </w:pPr>
    <w:rPr>
      <w:sz w:val="22"/>
    </w:rPr>
  </w:style>
  <w:style w:type="paragraph" w:customStyle="1" w:styleId="affc">
    <w:name w:val="Содержимое таблицы"/>
    <w:basedOn w:val="a0"/>
    <w:rsid w:val="001709A4"/>
    <w:pPr>
      <w:suppressLineNumbers/>
    </w:pPr>
    <w:rPr>
      <w:sz w:val="24"/>
    </w:rPr>
  </w:style>
  <w:style w:type="paragraph" w:customStyle="1" w:styleId="affd">
    <w:name w:val="Заголовок таблицы"/>
    <w:basedOn w:val="affc"/>
    <w:rsid w:val="001709A4"/>
    <w:pPr>
      <w:jc w:val="center"/>
    </w:pPr>
    <w:rPr>
      <w:b/>
      <w:bCs/>
    </w:rPr>
  </w:style>
  <w:style w:type="paragraph" w:customStyle="1" w:styleId="offset251">
    <w:name w:val="offset251"/>
    <w:basedOn w:val="a0"/>
    <w:rsid w:val="001709A4"/>
    <w:pPr>
      <w:suppressAutoHyphens w:val="0"/>
      <w:spacing w:before="100" w:beforeAutospacing="1" w:after="100" w:afterAutospacing="1"/>
      <w:ind w:left="375"/>
    </w:pPr>
    <w:rPr>
      <w:sz w:val="24"/>
      <w:lang w:eastAsia="ru-RU"/>
    </w:rPr>
  </w:style>
  <w:style w:type="paragraph" w:styleId="affe">
    <w:name w:val="Revision"/>
    <w:hidden/>
    <w:uiPriority w:val="99"/>
    <w:semiHidden/>
    <w:rsid w:val="001709A4"/>
    <w:rPr>
      <w:rFonts w:ascii="Calibri" w:hAnsi="Calibri"/>
      <w:sz w:val="22"/>
      <w:szCs w:val="22"/>
    </w:rPr>
  </w:style>
  <w:style w:type="character" w:styleId="afff">
    <w:name w:val="annotation reference"/>
    <w:uiPriority w:val="99"/>
    <w:unhideWhenUsed/>
    <w:rsid w:val="001709A4"/>
    <w:rPr>
      <w:sz w:val="16"/>
      <w:szCs w:val="16"/>
    </w:rPr>
  </w:style>
  <w:style w:type="paragraph" w:styleId="afff0">
    <w:name w:val="annotation text"/>
    <w:basedOn w:val="a0"/>
    <w:link w:val="afff1"/>
    <w:uiPriority w:val="99"/>
    <w:unhideWhenUsed/>
    <w:rsid w:val="001709A4"/>
    <w:pPr>
      <w:suppressAutoHyphens w:val="0"/>
      <w:spacing w:after="200" w:line="276" w:lineRule="auto"/>
    </w:pPr>
    <w:rPr>
      <w:rFonts w:ascii="Calibri" w:hAnsi="Calibri"/>
      <w:sz w:val="20"/>
      <w:szCs w:val="20"/>
      <w:lang w:val="x-none" w:eastAsia="x-none"/>
    </w:rPr>
  </w:style>
  <w:style w:type="character" w:customStyle="1" w:styleId="afff1">
    <w:name w:val="Текст примечания Знак"/>
    <w:link w:val="afff0"/>
    <w:uiPriority w:val="99"/>
    <w:rsid w:val="001709A4"/>
    <w:rPr>
      <w:rFonts w:ascii="Calibri" w:hAnsi="Calibri"/>
    </w:rPr>
  </w:style>
  <w:style w:type="paragraph" w:styleId="afff2">
    <w:name w:val="annotation subject"/>
    <w:basedOn w:val="afff0"/>
    <w:next w:val="afff0"/>
    <w:link w:val="afff3"/>
    <w:uiPriority w:val="99"/>
    <w:unhideWhenUsed/>
    <w:rsid w:val="001709A4"/>
    <w:rPr>
      <w:b/>
      <w:bCs/>
    </w:rPr>
  </w:style>
  <w:style w:type="character" w:customStyle="1" w:styleId="afff3">
    <w:name w:val="Тема примечания Знак"/>
    <w:link w:val="afff2"/>
    <w:uiPriority w:val="99"/>
    <w:rsid w:val="001709A4"/>
    <w:rPr>
      <w:rFonts w:ascii="Calibri" w:hAnsi="Calibri"/>
      <w:b/>
      <w:bCs/>
    </w:rPr>
  </w:style>
  <w:style w:type="numbering" w:customStyle="1" w:styleId="4">
    <w:name w:val="Стиль4"/>
    <w:rsid w:val="001709A4"/>
    <w:pPr>
      <w:numPr>
        <w:numId w:val="4"/>
      </w:numPr>
    </w:pPr>
  </w:style>
  <w:style w:type="character" w:customStyle="1" w:styleId="b-serp-urlitem1">
    <w:name w:val="b-serp-url__item1"/>
    <w:rsid w:val="001709A4"/>
    <w:rPr>
      <w:vanish w:val="0"/>
      <w:webHidden w:val="0"/>
      <w:specVanish w:val="0"/>
    </w:rPr>
  </w:style>
  <w:style w:type="character" w:customStyle="1" w:styleId="60">
    <w:name w:val="Заголовок 6 Знак"/>
    <w:link w:val="6"/>
    <w:rsid w:val="006C068A"/>
    <w:rPr>
      <w:b/>
      <w:color w:val="000000"/>
      <w:sz w:val="24"/>
      <w:u w:val="single"/>
      <w:lang w:eastAsia="ar-SA"/>
    </w:rPr>
  </w:style>
  <w:style w:type="character" w:customStyle="1" w:styleId="70">
    <w:name w:val="Заголовок 7 Знак"/>
    <w:link w:val="7"/>
    <w:rsid w:val="006C068A"/>
    <w:rPr>
      <w:sz w:val="24"/>
      <w:szCs w:val="24"/>
      <w:lang w:eastAsia="ar-SA"/>
    </w:rPr>
  </w:style>
  <w:style w:type="character" w:customStyle="1" w:styleId="90">
    <w:name w:val="Заголовок 9 Знак"/>
    <w:link w:val="9"/>
    <w:rsid w:val="006C068A"/>
    <w:rPr>
      <w:rFonts w:ascii="Arial" w:hAnsi="Arial" w:cs="Arial"/>
      <w:sz w:val="22"/>
      <w:szCs w:val="22"/>
      <w:lang w:eastAsia="ar-SA"/>
    </w:rPr>
  </w:style>
  <w:style w:type="character" w:customStyle="1" w:styleId="WW8Num1z0">
    <w:name w:val="WW8Num1z0"/>
    <w:rsid w:val="006C068A"/>
  </w:style>
  <w:style w:type="character" w:customStyle="1" w:styleId="WW8Num1z1">
    <w:name w:val="WW8Num1z1"/>
    <w:rsid w:val="006C068A"/>
  </w:style>
  <w:style w:type="character" w:customStyle="1" w:styleId="WW8Num1z2">
    <w:name w:val="WW8Num1z2"/>
    <w:rsid w:val="006C068A"/>
  </w:style>
  <w:style w:type="character" w:customStyle="1" w:styleId="WW8Num1z3">
    <w:name w:val="WW8Num1z3"/>
    <w:rsid w:val="006C068A"/>
  </w:style>
  <w:style w:type="character" w:customStyle="1" w:styleId="WW8Num1z4">
    <w:name w:val="WW8Num1z4"/>
    <w:rsid w:val="006C068A"/>
  </w:style>
  <w:style w:type="character" w:customStyle="1" w:styleId="WW8Num1z5">
    <w:name w:val="WW8Num1z5"/>
    <w:rsid w:val="006C068A"/>
  </w:style>
  <w:style w:type="character" w:customStyle="1" w:styleId="WW8Num1z6">
    <w:name w:val="WW8Num1z6"/>
    <w:rsid w:val="006C068A"/>
  </w:style>
  <w:style w:type="character" w:customStyle="1" w:styleId="WW8Num1z7">
    <w:name w:val="WW8Num1z7"/>
    <w:rsid w:val="006C068A"/>
  </w:style>
  <w:style w:type="character" w:customStyle="1" w:styleId="WW8Num1z8">
    <w:name w:val="WW8Num1z8"/>
    <w:rsid w:val="006C068A"/>
  </w:style>
  <w:style w:type="character" w:customStyle="1" w:styleId="WW8Num2z0">
    <w:name w:val="WW8Num2z0"/>
    <w:rsid w:val="006C068A"/>
    <w:rPr>
      <w:sz w:val="22"/>
      <w:szCs w:val="22"/>
    </w:rPr>
  </w:style>
  <w:style w:type="character" w:customStyle="1" w:styleId="WW8Num3z0">
    <w:name w:val="WW8Num3z0"/>
    <w:rsid w:val="006C068A"/>
    <w:rPr>
      <w:rFonts w:hint="default"/>
      <w:b/>
      <w:sz w:val="24"/>
      <w:szCs w:val="24"/>
      <w:shd w:val="clear" w:color="auto" w:fill="FFFF99"/>
    </w:rPr>
  </w:style>
  <w:style w:type="character" w:customStyle="1" w:styleId="WW8Num4z0">
    <w:name w:val="WW8Num4z0"/>
    <w:rsid w:val="006C068A"/>
    <w:rPr>
      <w:rFonts w:ascii="Times New Roman" w:hAnsi="Times New Roman" w:cs="Times New Roman" w:hint="default"/>
      <w:sz w:val="24"/>
      <w:szCs w:val="24"/>
    </w:rPr>
  </w:style>
  <w:style w:type="character" w:customStyle="1" w:styleId="WW8Num4z1">
    <w:name w:val="WW8Num4z1"/>
    <w:rsid w:val="006C068A"/>
    <w:rPr>
      <w:rFonts w:ascii="Courier New" w:hAnsi="Courier New" w:cs="Courier New" w:hint="default"/>
    </w:rPr>
  </w:style>
  <w:style w:type="character" w:customStyle="1" w:styleId="WW8Num4z3">
    <w:name w:val="WW8Num4z3"/>
    <w:rsid w:val="006C068A"/>
    <w:rPr>
      <w:rFonts w:ascii="Symbol" w:hAnsi="Symbol" w:cs="Symbol" w:hint="default"/>
    </w:rPr>
  </w:style>
  <w:style w:type="character" w:customStyle="1" w:styleId="WW8Num4z4">
    <w:name w:val="WW8Num4z4"/>
    <w:rsid w:val="006C068A"/>
  </w:style>
  <w:style w:type="character" w:customStyle="1" w:styleId="WW8Num4z5">
    <w:name w:val="WW8Num4z5"/>
    <w:rsid w:val="006C068A"/>
  </w:style>
  <w:style w:type="character" w:customStyle="1" w:styleId="WW8Num4z6">
    <w:name w:val="WW8Num4z6"/>
    <w:rsid w:val="006C068A"/>
  </w:style>
  <w:style w:type="character" w:customStyle="1" w:styleId="WW8Num4z7">
    <w:name w:val="WW8Num4z7"/>
    <w:rsid w:val="006C068A"/>
  </w:style>
  <w:style w:type="character" w:customStyle="1" w:styleId="WW8Num4z8">
    <w:name w:val="WW8Num4z8"/>
    <w:rsid w:val="006C068A"/>
  </w:style>
  <w:style w:type="character" w:customStyle="1" w:styleId="WW8Num5z0">
    <w:name w:val="WW8Num5z0"/>
    <w:rsid w:val="006C068A"/>
    <w:rPr>
      <w:rFonts w:ascii="Times New Roman" w:hAnsi="Times New Roman" w:cs="Times New Roman" w:hint="default"/>
      <w:sz w:val="22"/>
      <w:szCs w:val="22"/>
    </w:rPr>
  </w:style>
  <w:style w:type="character" w:customStyle="1" w:styleId="WW8Num6z0">
    <w:name w:val="WW8Num6z0"/>
    <w:rsid w:val="006C068A"/>
    <w:rPr>
      <w:rFonts w:hint="default"/>
      <w:b/>
      <w:szCs w:val="16"/>
    </w:rPr>
  </w:style>
  <w:style w:type="character" w:customStyle="1" w:styleId="50">
    <w:name w:val="Основной шрифт абзаца5"/>
    <w:rsid w:val="006C068A"/>
  </w:style>
  <w:style w:type="character" w:customStyle="1" w:styleId="42">
    <w:name w:val="Основной шрифт абзаца4"/>
    <w:rsid w:val="006C068A"/>
  </w:style>
  <w:style w:type="character" w:customStyle="1" w:styleId="38">
    <w:name w:val="Основной шрифт абзаца3"/>
    <w:rsid w:val="006C068A"/>
  </w:style>
  <w:style w:type="character" w:customStyle="1" w:styleId="WW8Num5z1">
    <w:name w:val="WW8Num5z1"/>
    <w:rsid w:val="006C068A"/>
    <w:rPr>
      <w:rFonts w:ascii="Times New Roman" w:hAnsi="Times New Roman" w:cs="Times New Roman" w:hint="default"/>
      <w:color w:val="000000"/>
    </w:rPr>
  </w:style>
  <w:style w:type="character" w:customStyle="1" w:styleId="WW8Num5z3">
    <w:name w:val="WW8Num5z3"/>
    <w:rsid w:val="006C068A"/>
  </w:style>
  <w:style w:type="character" w:customStyle="1" w:styleId="WW8Num5z4">
    <w:name w:val="WW8Num5z4"/>
    <w:rsid w:val="006C068A"/>
  </w:style>
  <w:style w:type="character" w:customStyle="1" w:styleId="WW8Num5z5">
    <w:name w:val="WW8Num5z5"/>
    <w:rsid w:val="006C068A"/>
  </w:style>
  <w:style w:type="character" w:customStyle="1" w:styleId="WW8Num5z6">
    <w:name w:val="WW8Num5z6"/>
    <w:rsid w:val="006C068A"/>
  </w:style>
  <w:style w:type="character" w:customStyle="1" w:styleId="WW8Num5z7">
    <w:name w:val="WW8Num5z7"/>
    <w:rsid w:val="006C068A"/>
  </w:style>
  <w:style w:type="character" w:customStyle="1" w:styleId="WW8Num5z8">
    <w:name w:val="WW8Num5z8"/>
    <w:rsid w:val="006C068A"/>
  </w:style>
  <w:style w:type="character" w:customStyle="1" w:styleId="WW8Num7z0">
    <w:name w:val="WW8Num7z0"/>
    <w:rsid w:val="006C068A"/>
    <w:rPr>
      <w:b/>
    </w:rPr>
  </w:style>
  <w:style w:type="character" w:customStyle="1" w:styleId="27">
    <w:name w:val="Основной шрифт абзаца2"/>
    <w:rsid w:val="006C068A"/>
  </w:style>
  <w:style w:type="character" w:customStyle="1" w:styleId="WW8Num5z2">
    <w:name w:val="WW8Num5z2"/>
    <w:rsid w:val="006C068A"/>
    <w:rPr>
      <w:rFonts w:ascii="Times New Roman" w:hAnsi="Times New Roman" w:cs="Times New Roman" w:hint="default"/>
      <w:sz w:val="22"/>
      <w:szCs w:val="22"/>
    </w:rPr>
  </w:style>
  <w:style w:type="character" w:customStyle="1" w:styleId="WW8Num8z0">
    <w:name w:val="WW8Num8z0"/>
    <w:rsid w:val="006C068A"/>
    <w:rPr>
      <w:rFonts w:hint="default"/>
    </w:rPr>
  </w:style>
  <w:style w:type="character" w:customStyle="1" w:styleId="WW8Num2z1">
    <w:name w:val="WW8Num2z1"/>
    <w:rsid w:val="006C068A"/>
  </w:style>
  <w:style w:type="character" w:customStyle="1" w:styleId="WW8Num2z2">
    <w:name w:val="WW8Num2z2"/>
    <w:rsid w:val="006C068A"/>
  </w:style>
  <w:style w:type="character" w:customStyle="1" w:styleId="WW8Num2z3">
    <w:name w:val="WW8Num2z3"/>
    <w:rsid w:val="006C068A"/>
  </w:style>
  <w:style w:type="character" w:customStyle="1" w:styleId="WW8Num2z4">
    <w:name w:val="WW8Num2z4"/>
    <w:rsid w:val="006C068A"/>
  </w:style>
  <w:style w:type="character" w:customStyle="1" w:styleId="WW8Num2z5">
    <w:name w:val="WW8Num2z5"/>
    <w:rsid w:val="006C068A"/>
  </w:style>
  <w:style w:type="character" w:customStyle="1" w:styleId="WW8Num2z6">
    <w:name w:val="WW8Num2z6"/>
    <w:rsid w:val="006C068A"/>
  </w:style>
  <w:style w:type="character" w:customStyle="1" w:styleId="WW8Num2z7">
    <w:name w:val="WW8Num2z7"/>
    <w:rsid w:val="006C068A"/>
  </w:style>
  <w:style w:type="character" w:customStyle="1" w:styleId="WW8Num2z8">
    <w:name w:val="WW8Num2z8"/>
    <w:rsid w:val="006C068A"/>
  </w:style>
  <w:style w:type="character" w:customStyle="1" w:styleId="WW8Num3z1">
    <w:name w:val="WW8Num3z1"/>
    <w:rsid w:val="006C068A"/>
  </w:style>
  <w:style w:type="character" w:customStyle="1" w:styleId="WW8Num3z2">
    <w:name w:val="WW8Num3z2"/>
    <w:rsid w:val="006C068A"/>
  </w:style>
  <w:style w:type="character" w:customStyle="1" w:styleId="WW8Num3z3">
    <w:name w:val="WW8Num3z3"/>
    <w:rsid w:val="006C068A"/>
  </w:style>
  <w:style w:type="character" w:customStyle="1" w:styleId="WW8Num3z4">
    <w:name w:val="WW8Num3z4"/>
    <w:rsid w:val="006C068A"/>
  </w:style>
  <w:style w:type="character" w:customStyle="1" w:styleId="WW8Num3z5">
    <w:name w:val="WW8Num3z5"/>
    <w:rsid w:val="006C068A"/>
  </w:style>
  <w:style w:type="character" w:customStyle="1" w:styleId="WW8Num3z6">
    <w:name w:val="WW8Num3z6"/>
    <w:rsid w:val="006C068A"/>
  </w:style>
  <w:style w:type="character" w:customStyle="1" w:styleId="WW8Num3z7">
    <w:name w:val="WW8Num3z7"/>
    <w:rsid w:val="006C068A"/>
  </w:style>
  <w:style w:type="character" w:customStyle="1" w:styleId="WW8Num3z8">
    <w:name w:val="WW8Num3z8"/>
    <w:rsid w:val="006C068A"/>
  </w:style>
  <w:style w:type="character" w:customStyle="1" w:styleId="WW8Num4z2">
    <w:name w:val="WW8Num4z2"/>
    <w:rsid w:val="006C068A"/>
    <w:rPr>
      <w:rFonts w:ascii="Wingdings" w:hAnsi="Wingdings" w:cs="Wingdings" w:hint="default"/>
    </w:rPr>
  </w:style>
  <w:style w:type="character" w:customStyle="1" w:styleId="WW8Num6z1">
    <w:name w:val="WW8Num6z1"/>
    <w:rsid w:val="006C068A"/>
  </w:style>
  <w:style w:type="character" w:customStyle="1" w:styleId="WW8Num6z2">
    <w:name w:val="WW8Num6z2"/>
    <w:rsid w:val="006C068A"/>
  </w:style>
  <w:style w:type="character" w:customStyle="1" w:styleId="WW8Num6z3">
    <w:name w:val="WW8Num6z3"/>
    <w:rsid w:val="006C068A"/>
  </w:style>
  <w:style w:type="character" w:customStyle="1" w:styleId="WW8Num6z4">
    <w:name w:val="WW8Num6z4"/>
    <w:rsid w:val="006C068A"/>
  </w:style>
  <w:style w:type="character" w:customStyle="1" w:styleId="WW8Num6z5">
    <w:name w:val="WW8Num6z5"/>
    <w:rsid w:val="006C068A"/>
  </w:style>
  <w:style w:type="character" w:customStyle="1" w:styleId="WW8Num6z6">
    <w:name w:val="WW8Num6z6"/>
    <w:rsid w:val="006C068A"/>
  </w:style>
  <w:style w:type="character" w:customStyle="1" w:styleId="WW8Num6z7">
    <w:name w:val="WW8Num6z7"/>
    <w:rsid w:val="006C068A"/>
  </w:style>
  <w:style w:type="character" w:customStyle="1" w:styleId="WW8Num6z8">
    <w:name w:val="WW8Num6z8"/>
    <w:rsid w:val="006C068A"/>
  </w:style>
  <w:style w:type="character" w:customStyle="1" w:styleId="WW8Num7z1">
    <w:name w:val="WW8Num7z1"/>
    <w:rsid w:val="006C068A"/>
    <w:rPr>
      <w:rFonts w:hint="default"/>
    </w:rPr>
  </w:style>
  <w:style w:type="character" w:customStyle="1" w:styleId="WW8Num7z2">
    <w:name w:val="WW8Num7z2"/>
    <w:rsid w:val="006C068A"/>
  </w:style>
  <w:style w:type="character" w:customStyle="1" w:styleId="WW8Num7z3">
    <w:name w:val="WW8Num7z3"/>
    <w:rsid w:val="006C068A"/>
  </w:style>
  <w:style w:type="character" w:customStyle="1" w:styleId="WW8Num7z4">
    <w:name w:val="WW8Num7z4"/>
    <w:rsid w:val="006C068A"/>
  </w:style>
  <w:style w:type="character" w:customStyle="1" w:styleId="WW8Num7z5">
    <w:name w:val="WW8Num7z5"/>
    <w:rsid w:val="006C068A"/>
  </w:style>
  <w:style w:type="character" w:customStyle="1" w:styleId="WW8Num7z6">
    <w:name w:val="WW8Num7z6"/>
    <w:rsid w:val="006C068A"/>
  </w:style>
  <w:style w:type="character" w:customStyle="1" w:styleId="WW8Num7z7">
    <w:name w:val="WW8Num7z7"/>
    <w:rsid w:val="006C068A"/>
  </w:style>
  <w:style w:type="character" w:customStyle="1" w:styleId="WW8Num7z8">
    <w:name w:val="WW8Num7z8"/>
    <w:rsid w:val="006C068A"/>
  </w:style>
  <w:style w:type="character" w:customStyle="1" w:styleId="WW8Num8z1">
    <w:name w:val="WW8Num8z1"/>
    <w:rsid w:val="006C068A"/>
  </w:style>
  <w:style w:type="character" w:customStyle="1" w:styleId="WW8Num8z2">
    <w:name w:val="WW8Num8z2"/>
    <w:rsid w:val="006C068A"/>
  </w:style>
  <w:style w:type="character" w:customStyle="1" w:styleId="WW8Num8z3">
    <w:name w:val="WW8Num8z3"/>
    <w:rsid w:val="006C068A"/>
  </w:style>
  <w:style w:type="character" w:customStyle="1" w:styleId="WW8Num8z4">
    <w:name w:val="WW8Num8z4"/>
    <w:rsid w:val="006C068A"/>
  </w:style>
  <w:style w:type="character" w:customStyle="1" w:styleId="WW8Num8z5">
    <w:name w:val="WW8Num8z5"/>
    <w:rsid w:val="006C068A"/>
  </w:style>
  <w:style w:type="character" w:customStyle="1" w:styleId="WW8Num8z6">
    <w:name w:val="WW8Num8z6"/>
    <w:rsid w:val="006C068A"/>
  </w:style>
  <w:style w:type="character" w:customStyle="1" w:styleId="WW8Num8z7">
    <w:name w:val="WW8Num8z7"/>
    <w:rsid w:val="006C068A"/>
  </w:style>
  <w:style w:type="character" w:customStyle="1" w:styleId="WW8Num8z8">
    <w:name w:val="WW8Num8z8"/>
    <w:rsid w:val="006C068A"/>
  </w:style>
  <w:style w:type="character" w:customStyle="1" w:styleId="WW8Num9z0">
    <w:name w:val="WW8Num9z0"/>
    <w:rsid w:val="006C068A"/>
    <w:rPr>
      <w:rFonts w:hint="default"/>
    </w:rPr>
  </w:style>
  <w:style w:type="character" w:customStyle="1" w:styleId="WW8Num10z0">
    <w:name w:val="WW8Num10z0"/>
    <w:rsid w:val="006C068A"/>
    <w:rPr>
      <w:rFonts w:hint="default"/>
    </w:rPr>
  </w:style>
  <w:style w:type="character" w:customStyle="1" w:styleId="WW8Num10z1">
    <w:name w:val="WW8Num10z1"/>
    <w:rsid w:val="006C068A"/>
  </w:style>
  <w:style w:type="character" w:customStyle="1" w:styleId="WW8Num10z2">
    <w:name w:val="WW8Num10z2"/>
    <w:rsid w:val="006C068A"/>
  </w:style>
  <w:style w:type="character" w:customStyle="1" w:styleId="WW8Num10z3">
    <w:name w:val="WW8Num10z3"/>
    <w:rsid w:val="006C068A"/>
  </w:style>
  <w:style w:type="character" w:customStyle="1" w:styleId="WW8Num10z4">
    <w:name w:val="WW8Num10z4"/>
    <w:rsid w:val="006C068A"/>
  </w:style>
  <w:style w:type="character" w:customStyle="1" w:styleId="WW8Num10z5">
    <w:name w:val="WW8Num10z5"/>
    <w:rsid w:val="006C068A"/>
  </w:style>
  <w:style w:type="character" w:customStyle="1" w:styleId="WW8Num10z6">
    <w:name w:val="WW8Num10z6"/>
    <w:rsid w:val="006C068A"/>
  </w:style>
  <w:style w:type="character" w:customStyle="1" w:styleId="WW8Num10z7">
    <w:name w:val="WW8Num10z7"/>
    <w:rsid w:val="006C068A"/>
  </w:style>
  <w:style w:type="character" w:customStyle="1" w:styleId="WW8Num10z8">
    <w:name w:val="WW8Num10z8"/>
    <w:rsid w:val="006C068A"/>
  </w:style>
  <w:style w:type="character" w:customStyle="1" w:styleId="WW8Num11z1">
    <w:name w:val="WW8Num11z1"/>
    <w:rsid w:val="006C068A"/>
  </w:style>
  <w:style w:type="character" w:customStyle="1" w:styleId="WW8Num11z4">
    <w:name w:val="WW8Num11z4"/>
    <w:rsid w:val="006C068A"/>
  </w:style>
  <w:style w:type="character" w:customStyle="1" w:styleId="WW8Num11z5">
    <w:name w:val="WW8Num11z5"/>
    <w:rsid w:val="006C068A"/>
  </w:style>
  <w:style w:type="character" w:customStyle="1" w:styleId="WW8Num11z6">
    <w:name w:val="WW8Num11z6"/>
    <w:rsid w:val="006C068A"/>
  </w:style>
  <w:style w:type="character" w:customStyle="1" w:styleId="WW8Num11z7">
    <w:name w:val="WW8Num11z7"/>
    <w:rsid w:val="006C068A"/>
  </w:style>
  <w:style w:type="character" w:customStyle="1" w:styleId="WW8Num11z8">
    <w:name w:val="WW8Num11z8"/>
    <w:rsid w:val="006C068A"/>
  </w:style>
  <w:style w:type="character" w:customStyle="1" w:styleId="WW8Num12z0">
    <w:name w:val="WW8Num12z0"/>
    <w:rsid w:val="006C068A"/>
    <w:rPr>
      <w:rFonts w:hint="default"/>
    </w:rPr>
  </w:style>
  <w:style w:type="character" w:customStyle="1" w:styleId="WW8Num12z1">
    <w:name w:val="WW8Num12z1"/>
    <w:rsid w:val="006C068A"/>
  </w:style>
  <w:style w:type="character" w:customStyle="1" w:styleId="WW8Num12z2">
    <w:name w:val="WW8Num12z2"/>
    <w:rsid w:val="006C068A"/>
  </w:style>
  <w:style w:type="character" w:customStyle="1" w:styleId="WW8Num12z3">
    <w:name w:val="WW8Num12z3"/>
    <w:rsid w:val="006C068A"/>
  </w:style>
  <w:style w:type="character" w:customStyle="1" w:styleId="WW8Num12z4">
    <w:name w:val="WW8Num12z4"/>
    <w:rsid w:val="006C068A"/>
  </w:style>
  <w:style w:type="character" w:customStyle="1" w:styleId="WW8Num12z5">
    <w:name w:val="WW8Num12z5"/>
    <w:rsid w:val="006C068A"/>
  </w:style>
  <w:style w:type="character" w:customStyle="1" w:styleId="WW8Num12z6">
    <w:name w:val="WW8Num12z6"/>
    <w:rsid w:val="006C068A"/>
  </w:style>
  <w:style w:type="character" w:customStyle="1" w:styleId="WW8Num12z7">
    <w:name w:val="WW8Num12z7"/>
    <w:rsid w:val="006C068A"/>
  </w:style>
  <w:style w:type="character" w:customStyle="1" w:styleId="WW8Num12z8">
    <w:name w:val="WW8Num12z8"/>
    <w:rsid w:val="006C068A"/>
  </w:style>
  <w:style w:type="character" w:customStyle="1" w:styleId="WW8Num13z0">
    <w:name w:val="WW8Num13z0"/>
    <w:rsid w:val="006C068A"/>
    <w:rPr>
      <w:rFonts w:hint="default"/>
    </w:rPr>
  </w:style>
  <w:style w:type="character" w:customStyle="1" w:styleId="WW8Num14z0">
    <w:name w:val="WW8Num14z0"/>
    <w:rsid w:val="006C068A"/>
    <w:rPr>
      <w:rFonts w:hint="default"/>
    </w:rPr>
  </w:style>
  <w:style w:type="character" w:customStyle="1" w:styleId="WW8Num14z1">
    <w:name w:val="WW8Num14z1"/>
    <w:rsid w:val="006C068A"/>
  </w:style>
  <w:style w:type="character" w:customStyle="1" w:styleId="WW8Num14z2">
    <w:name w:val="WW8Num14z2"/>
    <w:rsid w:val="006C068A"/>
  </w:style>
  <w:style w:type="character" w:customStyle="1" w:styleId="WW8Num14z3">
    <w:name w:val="WW8Num14z3"/>
    <w:rsid w:val="006C068A"/>
  </w:style>
  <w:style w:type="character" w:customStyle="1" w:styleId="WW8Num14z4">
    <w:name w:val="WW8Num14z4"/>
    <w:rsid w:val="006C068A"/>
  </w:style>
  <w:style w:type="character" w:customStyle="1" w:styleId="WW8Num14z5">
    <w:name w:val="WW8Num14z5"/>
    <w:rsid w:val="006C068A"/>
  </w:style>
  <w:style w:type="character" w:customStyle="1" w:styleId="WW8Num14z6">
    <w:name w:val="WW8Num14z6"/>
    <w:rsid w:val="006C068A"/>
  </w:style>
  <w:style w:type="character" w:customStyle="1" w:styleId="WW8Num14z7">
    <w:name w:val="WW8Num14z7"/>
    <w:rsid w:val="006C068A"/>
  </w:style>
  <w:style w:type="character" w:customStyle="1" w:styleId="WW8Num14z8">
    <w:name w:val="WW8Num14z8"/>
    <w:rsid w:val="006C068A"/>
  </w:style>
  <w:style w:type="character" w:customStyle="1" w:styleId="WW8Num15z0">
    <w:name w:val="WW8Num15z0"/>
    <w:rsid w:val="006C068A"/>
    <w:rPr>
      <w:rFonts w:hint="default"/>
    </w:rPr>
  </w:style>
  <w:style w:type="character" w:customStyle="1" w:styleId="WW8Num15z1">
    <w:name w:val="WW8Num15z1"/>
    <w:rsid w:val="006C068A"/>
  </w:style>
  <w:style w:type="character" w:customStyle="1" w:styleId="WW8Num15z2">
    <w:name w:val="WW8Num15z2"/>
    <w:rsid w:val="006C068A"/>
  </w:style>
  <w:style w:type="character" w:customStyle="1" w:styleId="WW8Num15z3">
    <w:name w:val="WW8Num15z3"/>
    <w:rsid w:val="006C068A"/>
  </w:style>
  <w:style w:type="character" w:customStyle="1" w:styleId="WW8Num15z4">
    <w:name w:val="WW8Num15z4"/>
    <w:rsid w:val="006C068A"/>
  </w:style>
  <w:style w:type="character" w:customStyle="1" w:styleId="WW8Num15z5">
    <w:name w:val="WW8Num15z5"/>
    <w:rsid w:val="006C068A"/>
  </w:style>
  <w:style w:type="character" w:customStyle="1" w:styleId="WW8Num15z6">
    <w:name w:val="WW8Num15z6"/>
    <w:rsid w:val="006C068A"/>
  </w:style>
  <w:style w:type="character" w:customStyle="1" w:styleId="WW8Num15z7">
    <w:name w:val="WW8Num15z7"/>
    <w:rsid w:val="006C068A"/>
  </w:style>
  <w:style w:type="character" w:customStyle="1" w:styleId="WW8Num15z8">
    <w:name w:val="WW8Num15z8"/>
    <w:rsid w:val="006C068A"/>
  </w:style>
  <w:style w:type="character" w:customStyle="1" w:styleId="WW8Num16z0">
    <w:name w:val="WW8Num16z0"/>
    <w:rsid w:val="006C068A"/>
    <w:rPr>
      <w:rFonts w:hint="default"/>
      <w:color w:val="000000"/>
      <w:sz w:val="22"/>
    </w:rPr>
  </w:style>
  <w:style w:type="character" w:customStyle="1" w:styleId="WW8Num16z1">
    <w:name w:val="WW8Num16z1"/>
    <w:rsid w:val="006C068A"/>
    <w:rPr>
      <w:rFonts w:ascii="Times New Roman" w:hAnsi="Times New Roman" w:cs="Times New Roman" w:hint="default"/>
      <w:color w:val="000000"/>
    </w:rPr>
  </w:style>
  <w:style w:type="character" w:customStyle="1" w:styleId="WW8Num16z2">
    <w:name w:val="WW8Num16z2"/>
    <w:rsid w:val="006C068A"/>
    <w:rPr>
      <w:rFonts w:ascii="Times New Roman" w:hAnsi="Times New Roman" w:cs="Times New Roman" w:hint="default"/>
      <w:sz w:val="22"/>
      <w:szCs w:val="22"/>
    </w:rPr>
  </w:style>
  <w:style w:type="character" w:customStyle="1" w:styleId="WW8Num16z3">
    <w:name w:val="WW8Num16z3"/>
    <w:rsid w:val="006C068A"/>
  </w:style>
  <w:style w:type="character" w:customStyle="1" w:styleId="WW8Num16z4">
    <w:name w:val="WW8Num16z4"/>
    <w:rsid w:val="006C068A"/>
  </w:style>
  <w:style w:type="character" w:customStyle="1" w:styleId="WW8Num16z5">
    <w:name w:val="WW8Num16z5"/>
    <w:rsid w:val="006C068A"/>
  </w:style>
  <w:style w:type="character" w:customStyle="1" w:styleId="WW8Num16z6">
    <w:name w:val="WW8Num16z6"/>
    <w:rsid w:val="006C068A"/>
  </w:style>
  <w:style w:type="character" w:customStyle="1" w:styleId="WW8Num16z7">
    <w:name w:val="WW8Num16z7"/>
    <w:rsid w:val="006C068A"/>
  </w:style>
  <w:style w:type="character" w:customStyle="1" w:styleId="WW8Num16z8">
    <w:name w:val="WW8Num16z8"/>
    <w:rsid w:val="006C068A"/>
  </w:style>
  <w:style w:type="character" w:customStyle="1" w:styleId="WW8Num17z0">
    <w:name w:val="WW8Num17z0"/>
    <w:rsid w:val="006C068A"/>
    <w:rPr>
      <w:rFonts w:ascii="Symbol" w:hAnsi="Symbol" w:cs="Symbol" w:hint="default"/>
    </w:rPr>
  </w:style>
  <w:style w:type="character" w:customStyle="1" w:styleId="WW8Num17z1">
    <w:name w:val="WW8Num17z1"/>
    <w:rsid w:val="006C068A"/>
    <w:rPr>
      <w:rFonts w:ascii="Courier New" w:hAnsi="Courier New" w:cs="Courier New" w:hint="default"/>
    </w:rPr>
  </w:style>
  <w:style w:type="character" w:customStyle="1" w:styleId="WW8Num17z2">
    <w:name w:val="WW8Num17z2"/>
    <w:rsid w:val="006C068A"/>
    <w:rPr>
      <w:rFonts w:ascii="Wingdings" w:hAnsi="Wingdings" w:cs="Wingdings" w:hint="default"/>
    </w:rPr>
  </w:style>
  <w:style w:type="character" w:customStyle="1" w:styleId="WW8Num18z0">
    <w:name w:val="WW8Num18z0"/>
    <w:rsid w:val="006C068A"/>
    <w:rPr>
      <w:rFonts w:hint="default"/>
      <w:b/>
      <w:sz w:val="22"/>
    </w:rPr>
  </w:style>
  <w:style w:type="character" w:customStyle="1" w:styleId="WW8Num18z1">
    <w:name w:val="WW8Num18z1"/>
    <w:rsid w:val="006C068A"/>
  </w:style>
  <w:style w:type="character" w:customStyle="1" w:styleId="WW8Num18z2">
    <w:name w:val="WW8Num18z2"/>
    <w:rsid w:val="006C068A"/>
  </w:style>
  <w:style w:type="character" w:customStyle="1" w:styleId="WW8Num18z3">
    <w:name w:val="WW8Num18z3"/>
    <w:rsid w:val="006C068A"/>
  </w:style>
  <w:style w:type="character" w:customStyle="1" w:styleId="WW8Num18z4">
    <w:name w:val="WW8Num18z4"/>
    <w:rsid w:val="006C068A"/>
  </w:style>
  <w:style w:type="character" w:customStyle="1" w:styleId="WW8Num18z5">
    <w:name w:val="WW8Num18z5"/>
    <w:rsid w:val="006C068A"/>
  </w:style>
  <w:style w:type="character" w:customStyle="1" w:styleId="WW8Num18z6">
    <w:name w:val="WW8Num18z6"/>
    <w:rsid w:val="006C068A"/>
  </w:style>
  <w:style w:type="character" w:customStyle="1" w:styleId="WW8Num18z7">
    <w:name w:val="WW8Num18z7"/>
    <w:rsid w:val="006C068A"/>
  </w:style>
  <w:style w:type="character" w:customStyle="1" w:styleId="WW8Num18z8">
    <w:name w:val="WW8Num18z8"/>
    <w:rsid w:val="006C068A"/>
  </w:style>
  <w:style w:type="character" w:customStyle="1" w:styleId="WW8Num19z0">
    <w:name w:val="WW8Num19z0"/>
    <w:rsid w:val="006C068A"/>
    <w:rPr>
      <w:sz w:val="22"/>
      <w:szCs w:val="22"/>
    </w:rPr>
  </w:style>
  <w:style w:type="character" w:customStyle="1" w:styleId="WW8Num19z1">
    <w:name w:val="WW8Num19z1"/>
    <w:rsid w:val="006C068A"/>
  </w:style>
  <w:style w:type="character" w:customStyle="1" w:styleId="WW8Num19z2">
    <w:name w:val="WW8Num19z2"/>
    <w:rsid w:val="006C068A"/>
  </w:style>
  <w:style w:type="character" w:customStyle="1" w:styleId="WW8Num19z3">
    <w:name w:val="WW8Num19z3"/>
    <w:rsid w:val="006C068A"/>
  </w:style>
  <w:style w:type="character" w:customStyle="1" w:styleId="WW8Num19z4">
    <w:name w:val="WW8Num19z4"/>
    <w:rsid w:val="006C068A"/>
  </w:style>
  <w:style w:type="character" w:customStyle="1" w:styleId="WW8Num19z5">
    <w:name w:val="WW8Num19z5"/>
    <w:rsid w:val="006C068A"/>
  </w:style>
  <w:style w:type="character" w:customStyle="1" w:styleId="WW8Num19z6">
    <w:name w:val="WW8Num19z6"/>
    <w:rsid w:val="006C068A"/>
  </w:style>
  <w:style w:type="character" w:customStyle="1" w:styleId="WW8Num19z7">
    <w:name w:val="WW8Num19z7"/>
    <w:rsid w:val="006C068A"/>
  </w:style>
  <w:style w:type="character" w:customStyle="1" w:styleId="WW8Num19z8">
    <w:name w:val="WW8Num19z8"/>
    <w:rsid w:val="006C068A"/>
  </w:style>
  <w:style w:type="character" w:customStyle="1" w:styleId="WW8Num20z0">
    <w:name w:val="WW8Num20z0"/>
    <w:rsid w:val="006C068A"/>
    <w:rPr>
      <w:rFonts w:hint="default"/>
    </w:rPr>
  </w:style>
  <w:style w:type="character" w:customStyle="1" w:styleId="WW8Num20z1">
    <w:name w:val="WW8Num20z1"/>
    <w:rsid w:val="006C068A"/>
  </w:style>
  <w:style w:type="character" w:customStyle="1" w:styleId="WW8Num20z2">
    <w:name w:val="WW8Num20z2"/>
    <w:rsid w:val="006C068A"/>
  </w:style>
  <w:style w:type="character" w:customStyle="1" w:styleId="WW8Num20z3">
    <w:name w:val="WW8Num20z3"/>
    <w:rsid w:val="006C068A"/>
  </w:style>
  <w:style w:type="character" w:customStyle="1" w:styleId="WW8Num20z4">
    <w:name w:val="WW8Num20z4"/>
    <w:rsid w:val="006C068A"/>
  </w:style>
  <w:style w:type="character" w:customStyle="1" w:styleId="WW8Num20z5">
    <w:name w:val="WW8Num20z5"/>
    <w:rsid w:val="006C068A"/>
  </w:style>
  <w:style w:type="character" w:customStyle="1" w:styleId="WW8Num20z6">
    <w:name w:val="WW8Num20z6"/>
    <w:rsid w:val="006C068A"/>
  </w:style>
  <w:style w:type="character" w:customStyle="1" w:styleId="WW8Num20z7">
    <w:name w:val="WW8Num20z7"/>
    <w:rsid w:val="006C068A"/>
  </w:style>
  <w:style w:type="character" w:customStyle="1" w:styleId="WW8Num20z8">
    <w:name w:val="WW8Num20z8"/>
    <w:rsid w:val="006C068A"/>
  </w:style>
  <w:style w:type="character" w:customStyle="1" w:styleId="WW8Num21z2">
    <w:name w:val="WW8Num21z2"/>
    <w:rsid w:val="006C068A"/>
    <w:rPr>
      <w:rFonts w:ascii="Wingdings" w:hAnsi="Wingdings" w:cs="Wingdings" w:hint="default"/>
    </w:rPr>
  </w:style>
  <w:style w:type="character" w:customStyle="1" w:styleId="43">
    <w:name w:val="Знак Знак4"/>
    <w:rsid w:val="006C068A"/>
    <w:rPr>
      <w:rFonts w:ascii="Arial" w:hAnsi="Arial" w:cs="Arial"/>
      <w:sz w:val="22"/>
      <w:szCs w:val="22"/>
      <w:lang w:val="ru-RU" w:eastAsia="ar-SA" w:bidi="ar-SA"/>
    </w:rPr>
  </w:style>
  <w:style w:type="character" w:customStyle="1" w:styleId="FontStyle11">
    <w:name w:val="Font Style11"/>
    <w:rsid w:val="006C068A"/>
    <w:rPr>
      <w:rFonts w:ascii="Times New Roman" w:hAnsi="Times New Roman" w:cs="Times New Roman"/>
      <w:sz w:val="22"/>
      <w:szCs w:val="22"/>
    </w:rPr>
  </w:style>
  <w:style w:type="character" w:customStyle="1" w:styleId="39">
    <w:name w:val="Знак Знак3"/>
    <w:rsid w:val="006C068A"/>
    <w:rPr>
      <w:sz w:val="24"/>
      <w:szCs w:val="24"/>
      <w:lang w:val="ru-RU" w:eastAsia="ar-SA" w:bidi="ar-SA"/>
    </w:rPr>
  </w:style>
  <w:style w:type="character" w:customStyle="1" w:styleId="28">
    <w:name w:val="Знак Знак2"/>
    <w:rsid w:val="006C068A"/>
    <w:rPr>
      <w:rFonts w:ascii="Courier New" w:hAnsi="Courier New" w:cs="Courier New"/>
      <w:lang w:val="x-none" w:eastAsia="ar-SA" w:bidi="ar-SA"/>
    </w:rPr>
  </w:style>
  <w:style w:type="character" w:customStyle="1" w:styleId="afff4">
    <w:name w:val="Гипертекстовая ссылка"/>
    <w:rsid w:val="006C068A"/>
    <w:rPr>
      <w:rFonts w:ascii="Times New Roman" w:hAnsi="Times New Roman" w:cs="Times New Roman" w:hint="default"/>
      <w:b/>
      <w:bCs/>
      <w:color w:val="008000"/>
      <w:u w:val="single"/>
    </w:rPr>
  </w:style>
  <w:style w:type="character" w:customStyle="1" w:styleId="1d">
    <w:name w:val="Знак Знак1"/>
    <w:rsid w:val="006C068A"/>
    <w:rPr>
      <w:sz w:val="24"/>
      <w:lang w:val="x-none" w:eastAsia="ar-SA" w:bidi="ar-SA"/>
    </w:rPr>
  </w:style>
  <w:style w:type="character" w:customStyle="1" w:styleId="afff5">
    <w:name w:val="Знак Знак"/>
    <w:rsid w:val="006C068A"/>
    <w:rPr>
      <w:sz w:val="24"/>
      <w:szCs w:val="24"/>
      <w:lang w:val="ru-RU" w:eastAsia="ar-SA" w:bidi="ar-SA"/>
    </w:rPr>
  </w:style>
  <w:style w:type="character" w:customStyle="1" w:styleId="afff6">
    <w:name w:val="Основной шрифт"/>
    <w:rsid w:val="006C068A"/>
  </w:style>
  <w:style w:type="character" w:customStyle="1" w:styleId="Heading9Char">
    <w:name w:val="Heading 9 Char"/>
    <w:rsid w:val="006C068A"/>
    <w:rPr>
      <w:rFonts w:ascii="Arial" w:hAnsi="Arial" w:cs="Arial"/>
      <w:lang w:val="x-none"/>
    </w:rPr>
  </w:style>
  <w:style w:type="character" w:customStyle="1" w:styleId="afff7">
    <w:name w:val="Маркеры списка"/>
    <w:rsid w:val="006C068A"/>
    <w:rPr>
      <w:rFonts w:ascii="OpenSymbol" w:eastAsia="OpenSymbol" w:hAnsi="OpenSymbol" w:cs="OpenSymbol"/>
    </w:rPr>
  </w:style>
  <w:style w:type="paragraph" w:customStyle="1" w:styleId="51">
    <w:name w:val="Название5"/>
    <w:basedOn w:val="a0"/>
    <w:rsid w:val="006C068A"/>
    <w:pPr>
      <w:suppressLineNumbers/>
      <w:spacing w:before="120" w:after="120"/>
    </w:pPr>
    <w:rPr>
      <w:rFonts w:cs="Mangal"/>
      <w:i/>
      <w:iCs/>
      <w:sz w:val="24"/>
    </w:rPr>
  </w:style>
  <w:style w:type="paragraph" w:customStyle="1" w:styleId="52">
    <w:name w:val="Указатель5"/>
    <w:basedOn w:val="a0"/>
    <w:rsid w:val="006C068A"/>
    <w:pPr>
      <w:suppressLineNumbers/>
    </w:pPr>
    <w:rPr>
      <w:rFonts w:cs="Mangal"/>
      <w:sz w:val="20"/>
      <w:szCs w:val="20"/>
    </w:rPr>
  </w:style>
  <w:style w:type="paragraph" w:customStyle="1" w:styleId="44">
    <w:name w:val="Название4"/>
    <w:basedOn w:val="a0"/>
    <w:rsid w:val="006C068A"/>
    <w:pPr>
      <w:suppressLineNumbers/>
      <w:spacing w:before="120" w:after="120"/>
    </w:pPr>
    <w:rPr>
      <w:rFonts w:cs="Mangal"/>
      <w:i/>
      <w:iCs/>
      <w:sz w:val="24"/>
    </w:rPr>
  </w:style>
  <w:style w:type="paragraph" w:customStyle="1" w:styleId="45">
    <w:name w:val="Указатель4"/>
    <w:basedOn w:val="a0"/>
    <w:rsid w:val="006C068A"/>
    <w:pPr>
      <w:suppressLineNumbers/>
    </w:pPr>
    <w:rPr>
      <w:rFonts w:cs="Mangal"/>
      <w:sz w:val="20"/>
      <w:szCs w:val="20"/>
    </w:rPr>
  </w:style>
  <w:style w:type="paragraph" w:customStyle="1" w:styleId="3a">
    <w:name w:val="Название3"/>
    <w:basedOn w:val="a0"/>
    <w:rsid w:val="006C068A"/>
    <w:pPr>
      <w:suppressLineNumbers/>
      <w:spacing w:before="120" w:after="120"/>
    </w:pPr>
    <w:rPr>
      <w:rFonts w:cs="Mangal"/>
      <w:i/>
      <w:iCs/>
      <w:sz w:val="24"/>
    </w:rPr>
  </w:style>
  <w:style w:type="paragraph" w:customStyle="1" w:styleId="3b">
    <w:name w:val="Указатель3"/>
    <w:basedOn w:val="a0"/>
    <w:rsid w:val="006C068A"/>
    <w:pPr>
      <w:suppressLineNumbers/>
    </w:pPr>
    <w:rPr>
      <w:rFonts w:cs="Mangal"/>
      <w:sz w:val="20"/>
      <w:szCs w:val="20"/>
    </w:rPr>
  </w:style>
  <w:style w:type="paragraph" w:customStyle="1" w:styleId="29">
    <w:name w:val="Название2"/>
    <w:basedOn w:val="a0"/>
    <w:rsid w:val="006C068A"/>
    <w:pPr>
      <w:suppressLineNumbers/>
      <w:spacing w:before="120" w:after="120"/>
    </w:pPr>
    <w:rPr>
      <w:rFonts w:cs="Mangal"/>
      <w:i/>
      <w:iCs/>
      <w:sz w:val="24"/>
    </w:rPr>
  </w:style>
  <w:style w:type="paragraph" w:customStyle="1" w:styleId="2a">
    <w:name w:val="Указатель2"/>
    <w:basedOn w:val="a0"/>
    <w:rsid w:val="006C068A"/>
    <w:pPr>
      <w:suppressLineNumbers/>
    </w:pPr>
    <w:rPr>
      <w:rFonts w:cs="Mangal"/>
      <w:sz w:val="20"/>
      <w:szCs w:val="20"/>
    </w:rPr>
  </w:style>
  <w:style w:type="paragraph" w:customStyle="1" w:styleId="221">
    <w:name w:val="Основной текст 22"/>
    <w:basedOn w:val="a0"/>
    <w:rsid w:val="006C068A"/>
    <w:pPr>
      <w:jc w:val="both"/>
    </w:pPr>
    <w:rPr>
      <w:sz w:val="22"/>
      <w:szCs w:val="20"/>
    </w:rPr>
  </w:style>
  <w:style w:type="paragraph" w:styleId="HTML">
    <w:name w:val="HTML Preformatted"/>
    <w:basedOn w:val="a0"/>
    <w:link w:val="HTML0"/>
    <w:rsid w:val="006C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character" w:customStyle="1" w:styleId="HTML0">
    <w:name w:val="Стандартный HTML Знак"/>
    <w:link w:val="HTML"/>
    <w:rsid w:val="006C068A"/>
    <w:rPr>
      <w:rFonts w:ascii="Courier New" w:hAnsi="Courier New" w:cs="Courier New"/>
      <w:lang w:val="x-none" w:eastAsia="ar-SA"/>
    </w:rPr>
  </w:style>
  <w:style w:type="paragraph" w:customStyle="1" w:styleId="consnonformat0">
    <w:name w:val="consnonformat"/>
    <w:basedOn w:val="a0"/>
    <w:rsid w:val="006C068A"/>
    <w:pPr>
      <w:spacing w:before="280" w:after="280"/>
    </w:pPr>
    <w:rPr>
      <w:sz w:val="24"/>
    </w:rPr>
  </w:style>
  <w:style w:type="paragraph" w:customStyle="1" w:styleId="afff8">
    <w:name w:val="Знак"/>
    <w:basedOn w:val="a0"/>
    <w:rsid w:val="006C068A"/>
    <w:pPr>
      <w:spacing w:before="280" w:after="280"/>
    </w:pPr>
    <w:rPr>
      <w:rFonts w:ascii="Tahoma" w:hAnsi="Tahoma" w:cs="Tahoma"/>
      <w:sz w:val="20"/>
      <w:szCs w:val="20"/>
      <w:lang w:val="en-US"/>
    </w:rPr>
  </w:style>
  <w:style w:type="character" w:customStyle="1" w:styleId="32">
    <w:name w:val="Стиль3 Знак"/>
    <w:link w:val="31"/>
    <w:locked/>
    <w:rsid w:val="00F722D8"/>
    <w:rPr>
      <w:sz w:val="24"/>
      <w:lang w:eastAsia="ar-SA"/>
    </w:rPr>
  </w:style>
  <w:style w:type="character" w:customStyle="1" w:styleId="ConsPlusNonformat0">
    <w:name w:val="ConsPlusNonformat Знак"/>
    <w:link w:val="ConsPlusNonformat"/>
    <w:rsid w:val="00F722D8"/>
    <w:rPr>
      <w:rFonts w:ascii="Courier New" w:hAnsi="Courier New" w:cs="Courier New"/>
    </w:rPr>
  </w:style>
  <w:style w:type="paragraph" w:styleId="afff9">
    <w:name w:val="Date"/>
    <w:basedOn w:val="a0"/>
    <w:next w:val="a0"/>
    <w:link w:val="afffa"/>
    <w:rsid w:val="00F722D8"/>
    <w:pPr>
      <w:suppressAutoHyphens w:val="0"/>
      <w:spacing w:after="60"/>
      <w:jc w:val="both"/>
    </w:pPr>
    <w:rPr>
      <w:sz w:val="24"/>
      <w:szCs w:val="20"/>
      <w:lang w:eastAsia="ru-RU"/>
    </w:rPr>
  </w:style>
  <w:style w:type="character" w:customStyle="1" w:styleId="afffa">
    <w:name w:val="Дата Знак"/>
    <w:link w:val="afff9"/>
    <w:rsid w:val="00F722D8"/>
    <w:rPr>
      <w:sz w:val="24"/>
    </w:rPr>
  </w:style>
  <w:style w:type="paragraph" w:customStyle="1" w:styleId="1e">
    <w:name w:val="заголовок 1"/>
    <w:basedOn w:val="a0"/>
    <w:next w:val="a0"/>
    <w:rsid w:val="00F722D8"/>
    <w:pPr>
      <w:suppressAutoHyphens w:val="0"/>
      <w:spacing w:before="360" w:after="60"/>
      <w:jc w:val="center"/>
    </w:pPr>
    <w:rPr>
      <w:b/>
      <w:bCs/>
      <w:kern w:val="28"/>
      <w:szCs w:val="28"/>
      <w:lang w:val="en-US" w:eastAsia="ru-RU"/>
    </w:rPr>
  </w:style>
  <w:style w:type="paragraph" w:customStyle="1" w:styleId="110">
    <w:name w:val="Заголовок 11"/>
    <w:basedOn w:val="a0"/>
    <w:next w:val="a0"/>
    <w:rsid w:val="00F722D8"/>
    <w:pPr>
      <w:keepNext/>
      <w:widowControl w:val="0"/>
      <w:suppressAutoHyphens w:val="0"/>
      <w:jc w:val="center"/>
    </w:pPr>
    <w:rPr>
      <w:sz w:val="24"/>
      <w:szCs w:val="20"/>
      <w:lang w:eastAsia="ru-RU"/>
    </w:rPr>
  </w:style>
  <w:style w:type="character" w:customStyle="1" w:styleId="afffb">
    <w:name w:val="Знак Знак Знак"/>
    <w:rsid w:val="00F722D8"/>
    <w:rPr>
      <w:sz w:val="24"/>
      <w:szCs w:val="24"/>
      <w:lang w:val="ru-RU" w:eastAsia="ru-RU" w:bidi="ar-SA"/>
    </w:rPr>
  </w:style>
  <w:style w:type="paragraph" w:customStyle="1" w:styleId="afffc">
    <w:name w:val="Пункты договора"/>
    <w:basedOn w:val="a0"/>
    <w:rsid w:val="00F722D8"/>
    <w:pPr>
      <w:widowControl w:val="0"/>
      <w:tabs>
        <w:tab w:val="num" w:pos="456"/>
      </w:tabs>
      <w:suppressAutoHyphens w:val="0"/>
      <w:autoSpaceDE w:val="0"/>
      <w:autoSpaceDN w:val="0"/>
      <w:adjustRightInd w:val="0"/>
      <w:spacing w:before="120" w:after="120"/>
      <w:ind w:left="456" w:hanging="456"/>
      <w:jc w:val="both"/>
    </w:pPr>
    <w:rPr>
      <w:b/>
      <w:bCs/>
      <w:sz w:val="24"/>
      <w:lang w:eastAsia="ru-RU"/>
    </w:rPr>
  </w:style>
  <w:style w:type="paragraph" w:customStyle="1" w:styleId="1f">
    <w:name w:val="Пункты договора 1"/>
    <w:basedOn w:val="afffc"/>
    <w:rsid w:val="00F722D8"/>
    <w:pPr>
      <w:spacing w:before="0" w:after="60"/>
    </w:pPr>
    <w:rPr>
      <w:b w:val="0"/>
      <w:bCs w:val="0"/>
    </w:rPr>
  </w:style>
  <w:style w:type="paragraph" w:customStyle="1" w:styleId="a">
    <w:name w:val="Заголовок статьи"/>
    <w:basedOn w:val="a0"/>
    <w:next w:val="a0"/>
    <w:rsid w:val="00F722D8"/>
    <w:pPr>
      <w:widowControl w:val="0"/>
      <w:numPr>
        <w:ilvl w:val="1"/>
        <w:numId w:val="2"/>
      </w:numPr>
      <w:suppressAutoHyphens w:val="0"/>
      <w:autoSpaceDE w:val="0"/>
      <w:autoSpaceDN w:val="0"/>
      <w:adjustRightInd w:val="0"/>
      <w:ind w:left="1612" w:hanging="892"/>
      <w:jc w:val="both"/>
    </w:pPr>
    <w:rPr>
      <w:rFonts w:ascii="Arial" w:hAnsi="Arial"/>
      <w:sz w:val="16"/>
      <w:szCs w:val="20"/>
      <w:lang w:eastAsia="ru-RU"/>
    </w:rPr>
  </w:style>
  <w:style w:type="paragraph" w:styleId="2">
    <w:name w:val="List Number 2"/>
    <w:basedOn w:val="a0"/>
    <w:rsid w:val="00F722D8"/>
    <w:pPr>
      <w:numPr>
        <w:numId w:val="3"/>
      </w:numPr>
      <w:suppressAutoHyphens w:val="0"/>
    </w:pPr>
    <w:rPr>
      <w:sz w:val="24"/>
      <w:lang w:eastAsia="ru-RU"/>
    </w:rPr>
  </w:style>
  <w:style w:type="paragraph" w:customStyle="1" w:styleId="fr10">
    <w:name w:val="fr1"/>
    <w:basedOn w:val="a0"/>
    <w:rsid w:val="00F722D8"/>
    <w:pPr>
      <w:suppressAutoHyphens w:val="0"/>
      <w:autoSpaceDE w:val="0"/>
      <w:autoSpaceDN w:val="0"/>
      <w:spacing w:before="120"/>
      <w:ind w:left="400" w:hanging="420"/>
    </w:pPr>
    <w:rPr>
      <w:szCs w:val="28"/>
      <w:lang w:eastAsia="ru-RU"/>
    </w:rPr>
  </w:style>
  <w:style w:type="paragraph" w:customStyle="1" w:styleId="1f0">
    <w:name w:val="1 Знак"/>
    <w:basedOn w:val="a0"/>
    <w:rsid w:val="00F722D8"/>
    <w:pPr>
      <w:suppressAutoHyphens w:val="0"/>
      <w:spacing w:before="100" w:beforeAutospacing="1" w:after="100" w:afterAutospacing="1"/>
    </w:pPr>
    <w:rPr>
      <w:rFonts w:ascii="Tahoma" w:hAnsi="Tahoma"/>
      <w:sz w:val="20"/>
      <w:szCs w:val="20"/>
      <w:lang w:val="en-US" w:eastAsia="en-US"/>
    </w:rPr>
  </w:style>
  <w:style w:type="character" w:customStyle="1" w:styleId="35">
    <w:name w:val="Основной текст 3 Знак"/>
    <w:link w:val="34"/>
    <w:locked/>
    <w:rsid w:val="00F722D8"/>
    <w:rPr>
      <w:sz w:val="16"/>
      <w:szCs w:val="16"/>
      <w:lang w:eastAsia="ar-SA"/>
    </w:rPr>
  </w:style>
  <w:style w:type="paragraph" w:styleId="afffd">
    <w:name w:val="Plain Text"/>
    <w:basedOn w:val="a0"/>
    <w:link w:val="afffe"/>
    <w:rsid w:val="00F722D8"/>
    <w:pPr>
      <w:suppressAutoHyphens w:val="0"/>
    </w:pPr>
    <w:rPr>
      <w:rFonts w:ascii="Courier New" w:hAnsi="Courier New"/>
      <w:sz w:val="20"/>
      <w:szCs w:val="20"/>
      <w:lang w:eastAsia="ru-RU"/>
    </w:rPr>
  </w:style>
  <w:style w:type="character" w:customStyle="1" w:styleId="afffe">
    <w:name w:val="Текст Знак"/>
    <w:link w:val="afffd"/>
    <w:rsid w:val="00F722D8"/>
    <w:rPr>
      <w:rFonts w:ascii="Courier New" w:hAnsi="Courier New"/>
    </w:rPr>
  </w:style>
  <w:style w:type="paragraph" w:customStyle="1" w:styleId="1CStyle30">
    <w:name w:val="1CStyle30"/>
    <w:rsid w:val="00F722D8"/>
    <w:pPr>
      <w:spacing w:after="200" w:line="276" w:lineRule="auto"/>
      <w:jc w:val="center"/>
    </w:pPr>
    <w:rPr>
      <w:sz w:val="24"/>
      <w:szCs w:val="22"/>
    </w:rPr>
  </w:style>
  <w:style w:type="paragraph" w:customStyle="1" w:styleId="1CStyle31">
    <w:name w:val="1CStyle31"/>
    <w:rsid w:val="00F722D8"/>
    <w:pPr>
      <w:spacing w:after="200" w:line="276" w:lineRule="auto"/>
      <w:jc w:val="center"/>
    </w:pPr>
    <w:rPr>
      <w:sz w:val="24"/>
      <w:szCs w:val="22"/>
    </w:rPr>
  </w:style>
  <w:style w:type="paragraph" w:customStyle="1" w:styleId="1CStyle33">
    <w:name w:val="1CStyle33"/>
    <w:rsid w:val="00F722D8"/>
    <w:pPr>
      <w:spacing w:after="200" w:line="276" w:lineRule="auto"/>
      <w:jc w:val="center"/>
    </w:pPr>
    <w:rPr>
      <w:sz w:val="24"/>
      <w:szCs w:val="22"/>
    </w:rPr>
  </w:style>
  <w:style w:type="paragraph" w:customStyle="1" w:styleId="1CStyle32">
    <w:name w:val="1CStyle32"/>
    <w:rsid w:val="00F722D8"/>
    <w:pPr>
      <w:spacing w:after="200" w:line="276" w:lineRule="auto"/>
      <w:jc w:val="center"/>
    </w:pPr>
    <w:rPr>
      <w:sz w:val="24"/>
      <w:szCs w:val="22"/>
    </w:rPr>
  </w:style>
  <w:style w:type="paragraph" w:customStyle="1" w:styleId="1CStyle27">
    <w:name w:val="1CStyle27"/>
    <w:rsid w:val="00F722D8"/>
    <w:pPr>
      <w:spacing w:after="200" w:line="276" w:lineRule="auto"/>
      <w:jc w:val="center"/>
    </w:pPr>
    <w:rPr>
      <w:b/>
      <w:sz w:val="24"/>
      <w:szCs w:val="22"/>
    </w:rPr>
  </w:style>
  <w:style w:type="paragraph" w:customStyle="1" w:styleId="1CStyle52">
    <w:name w:val="1CStyle52"/>
    <w:rsid w:val="00F722D8"/>
    <w:pPr>
      <w:spacing w:after="200" w:line="276" w:lineRule="auto"/>
      <w:jc w:val="center"/>
    </w:pPr>
    <w:rPr>
      <w:szCs w:val="22"/>
    </w:rPr>
  </w:style>
  <w:style w:type="paragraph" w:customStyle="1" w:styleId="1CStyle53">
    <w:name w:val="1CStyle53"/>
    <w:rsid w:val="00F722D8"/>
    <w:pPr>
      <w:spacing w:after="200" w:line="276" w:lineRule="auto"/>
      <w:jc w:val="center"/>
    </w:pPr>
    <w:rPr>
      <w:szCs w:val="22"/>
    </w:rPr>
  </w:style>
  <w:style w:type="paragraph" w:customStyle="1" w:styleId="1CStyle48">
    <w:name w:val="1CStyle48"/>
    <w:rsid w:val="00F722D8"/>
    <w:pPr>
      <w:spacing w:after="200" w:line="276" w:lineRule="auto"/>
      <w:jc w:val="center"/>
    </w:pPr>
    <w:rPr>
      <w:b/>
      <w:sz w:val="16"/>
      <w:szCs w:val="22"/>
    </w:rPr>
  </w:style>
  <w:style w:type="paragraph" w:customStyle="1" w:styleId="1CStyle51">
    <w:name w:val="1CStyle51"/>
    <w:rsid w:val="00F722D8"/>
    <w:pPr>
      <w:spacing w:after="200" w:line="276" w:lineRule="auto"/>
      <w:jc w:val="right"/>
    </w:pPr>
    <w:rPr>
      <w:b/>
      <w:sz w:val="16"/>
      <w:szCs w:val="22"/>
    </w:rPr>
  </w:style>
  <w:style w:type="paragraph" w:customStyle="1" w:styleId="1CStyle50">
    <w:name w:val="1CStyle50"/>
    <w:rsid w:val="00F722D8"/>
    <w:pPr>
      <w:spacing w:after="200" w:line="276" w:lineRule="auto"/>
      <w:jc w:val="center"/>
    </w:pPr>
    <w:rPr>
      <w:sz w:val="16"/>
      <w:szCs w:val="22"/>
    </w:rPr>
  </w:style>
  <w:style w:type="paragraph" w:customStyle="1" w:styleId="1CStyle28">
    <w:name w:val="1CStyle28"/>
    <w:rsid w:val="00F722D8"/>
    <w:pPr>
      <w:spacing w:after="200" w:line="276" w:lineRule="auto"/>
      <w:jc w:val="center"/>
    </w:pPr>
    <w:rPr>
      <w:b/>
      <w:sz w:val="24"/>
      <w:szCs w:val="22"/>
    </w:rPr>
  </w:style>
  <w:style w:type="paragraph" w:customStyle="1" w:styleId="1CStyle39">
    <w:name w:val="1CStyle39"/>
    <w:rsid w:val="00F722D8"/>
    <w:pPr>
      <w:spacing w:after="200" w:line="276" w:lineRule="auto"/>
      <w:jc w:val="center"/>
    </w:pPr>
    <w:rPr>
      <w:b/>
      <w:sz w:val="16"/>
      <w:szCs w:val="22"/>
    </w:rPr>
  </w:style>
  <w:style w:type="paragraph" w:customStyle="1" w:styleId="1CStyle40">
    <w:name w:val="1CStyle40"/>
    <w:rsid w:val="00F722D8"/>
    <w:pPr>
      <w:spacing w:after="200" w:line="276" w:lineRule="auto"/>
      <w:jc w:val="center"/>
    </w:pPr>
    <w:rPr>
      <w:sz w:val="16"/>
      <w:szCs w:val="22"/>
    </w:rPr>
  </w:style>
  <w:style w:type="paragraph" w:customStyle="1" w:styleId="1CStyle46">
    <w:name w:val="1CStyle46"/>
    <w:rsid w:val="00F722D8"/>
    <w:pPr>
      <w:spacing w:after="200" w:line="276" w:lineRule="auto"/>
      <w:jc w:val="center"/>
    </w:pPr>
    <w:rPr>
      <w:b/>
      <w:sz w:val="16"/>
      <w:szCs w:val="22"/>
    </w:rPr>
  </w:style>
  <w:style w:type="paragraph" w:customStyle="1" w:styleId="1CStyle43">
    <w:name w:val="1CStyle43"/>
    <w:rsid w:val="00F722D8"/>
    <w:pPr>
      <w:spacing w:after="200" w:line="276" w:lineRule="auto"/>
      <w:jc w:val="center"/>
    </w:pPr>
    <w:rPr>
      <w:sz w:val="16"/>
      <w:szCs w:val="22"/>
    </w:rPr>
  </w:style>
  <w:style w:type="paragraph" w:customStyle="1" w:styleId="1CStyle44">
    <w:name w:val="1CStyle44"/>
    <w:rsid w:val="00F722D8"/>
    <w:pPr>
      <w:spacing w:after="200" w:line="276" w:lineRule="auto"/>
      <w:jc w:val="center"/>
    </w:pPr>
    <w:rPr>
      <w:sz w:val="16"/>
      <w:szCs w:val="22"/>
    </w:rPr>
  </w:style>
  <w:style w:type="paragraph" w:customStyle="1" w:styleId="1CStyle47">
    <w:name w:val="1CStyle47"/>
    <w:rsid w:val="00F722D8"/>
    <w:pPr>
      <w:spacing w:after="200" w:line="276" w:lineRule="auto"/>
      <w:jc w:val="right"/>
    </w:pPr>
    <w:rPr>
      <w:b/>
      <w:sz w:val="16"/>
      <w:szCs w:val="22"/>
    </w:rPr>
  </w:style>
  <w:style w:type="paragraph" w:customStyle="1" w:styleId="1CStyle42">
    <w:name w:val="1CStyle42"/>
    <w:rsid w:val="00F722D8"/>
    <w:pPr>
      <w:spacing w:after="200" w:line="276" w:lineRule="auto"/>
      <w:jc w:val="center"/>
    </w:pPr>
    <w:rPr>
      <w:sz w:val="16"/>
      <w:szCs w:val="22"/>
    </w:rPr>
  </w:style>
  <w:style w:type="paragraph" w:customStyle="1" w:styleId="1CStyle35">
    <w:name w:val="1CStyle35"/>
    <w:rsid w:val="00F722D8"/>
    <w:pPr>
      <w:spacing w:after="200" w:line="276" w:lineRule="auto"/>
      <w:jc w:val="center"/>
    </w:pPr>
    <w:rPr>
      <w:b/>
      <w:sz w:val="16"/>
      <w:szCs w:val="22"/>
    </w:rPr>
  </w:style>
  <w:style w:type="paragraph" w:customStyle="1" w:styleId="1CStyle36">
    <w:name w:val="1CStyle36"/>
    <w:rsid w:val="00F722D8"/>
    <w:pPr>
      <w:spacing w:after="200" w:line="276" w:lineRule="auto"/>
      <w:jc w:val="center"/>
    </w:pPr>
    <w:rPr>
      <w:b/>
      <w:sz w:val="16"/>
      <w:szCs w:val="22"/>
    </w:rPr>
  </w:style>
  <w:style w:type="paragraph" w:customStyle="1" w:styleId="1CStyle38">
    <w:name w:val="1CStyle38"/>
    <w:rsid w:val="00F722D8"/>
    <w:pPr>
      <w:spacing w:after="200" w:line="276" w:lineRule="auto"/>
      <w:jc w:val="center"/>
    </w:pPr>
    <w:rPr>
      <w:b/>
      <w:sz w:val="16"/>
      <w:szCs w:val="22"/>
    </w:rPr>
  </w:style>
  <w:style w:type="paragraph" w:customStyle="1" w:styleId="1CStyle37">
    <w:name w:val="1CStyle37"/>
    <w:rsid w:val="00F722D8"/>
    <w:pPr>
      <w:spacing w:after="200" w:line="276" w:lineRule="auto"/>
      <w:jc w:val="center"/>
    </w:pPr>
    <w:rPr>
      <w:b/>
      <w:sz w:val="16"/>
      <w:szCs w:val="22"/>
    </w:rPr>
  </w:style>
  <w:style w:type="paragraph" w:customStyle="1" w:styleId="1CStyle49">
    <w:name w:val="1CStyle49"/>
    <w:rsid w:val="00F722D8"/>
    <w:pPr>
      <w:spacing w:after="200" w:line="276" w:lineRule="auto"/>
      <w:jc w:val="center"/>
    </w:pPr>
    <w:rPr>
      <w:sz w:val="16"/>
      <w:szCs w:val="22"/>
    </w:rPr>
  </w:style>
  <w:style w:type="paragraph" w:customStyle="1" w:styleId="1CStyle41">
    <w:name w:val="1CStyle41"/>
    <w:rsid w:val="00F722D8"/>
    <w:pPr>
      <w:spacing w:after="200" w:line="276" w:lineRule="auto"/>
      <w:jc w:val="center"/>
    </w:pPr>
    <w:rPr>
      <w:sz w:val="16"/>
      <w:szCs w:val="22"/>
    </w:rPr>
  </w:style>
  <w:style w:type="paragraph" w:customStyle="1" w:styleId="1CStyle45">
    <w:name w:val="1CStyle45"/>
    <w:rsid w:val="00F722D8"/>
    <w:pPr>
      <w:spacing w:after="200" w:line="276" w:lineRule="auto"/>
      <w:jc w:val="center"/>
    </w:pPr>
    <w:rPr>
      <w:sz w:val="16"/>
      <w:szCs w:val="22"/>
    </w:rPr>
  </w:style>
  <w:style w:type="paragraph" w:customStyle="1" w:styleId="1f1">
    <w:name w:val="Без интервала1"/>
    <w:rsid w:val="00F722D8"/>
    <w:rPr>
      <w:rFonts w:ascii="Calibri" w:hAnsi="Calibri"/>
      <w:sz w:val="22"/>
      <w:szCs w:val="22"/>
    </w:rPr>
  </w:style>
  <w:style w:type="character" w:customStyle="1" w:styleId="16pt">
    <w:name w:val="Основной текст + 16 pt"/>
    <w:aliases w:val="Курсив,Интервал 1 pt"/>
    <w:rsid w:val="00F722D8"/>
    <w:rPr>
      <w:rFonts w:ascii="Times New Roman" w:hAnsi="Times New Roman"/>
      <w:i/>
      <w:spacing w:val="30"/>
      <w:sz w:val="32"/>
      <w:lang w:val="en-US" w:eastAsia="en-US"/>
    </w:rPr>
  </w:style>
  <w:style w:type="character" w:customStyle="1" w:styleId="affff">
    <w:name w:val="Основной текст + Полужирный"/>
    <w:rsid w:val="00F722D8"/>
    <w:rPr>
      <w:rFonts w:ascii="Times New Roman" w:hAnsi="Times New Roman"/>
      <w:b/>
      <w:spacing w:val="0"/>
      <w:sz w:val="23"/>
    </w:rPr>
  </w:style>
  <w:style w:type="character" w:customStyle="1" w:styleId="affff0">
    <w:name w:val="Другое_"/>
    <w:link w:val="1f2"/>
    <w:locked/>
    <w:rsid w:val="00F722D8"/>
    <w:rPr>
      <w:sz w:val="23"/>
      <w:shd w:val="clear" w:color="auto" w:fill="FFFFFF"/>
    </w:rPr>
  </w:style>
  <w:style w:type="character" w:customStyle="1" w:styleId="affff1">
    <w:name w:val="Другое"/>
    <w:rsid w:val="00F722D8"/>
  </w:style>
  <w:style w:type="character" w:customStyle="1" w:styleId="2b">
    <w:name w:val="Другое (2)_"/>
    <w:link w:val="212"/>
    <w:locked/>
    <w:rsid w:val="00F722D8"/>
    <w:rPr>
      <w:spacing w:val="10"/>
      <w:sz w:val="16"/>
      <w:shd w:val="clear" w:color="auto" w:fill="FFFFFF"/>
    </w:rPr>
  </w:style>
  <w:style w:type="character" w:customStyle="1" w:styleId="2c">
    <w:name w:val="Другое (2)"/>
    <w:rsid w:val="00F722D8"/>
  </w:style>
  <w:style w:type="character" w:customStyle="1" w:styleId="3c">
    <w:name w:val="Другое (3)_"/>
    <w:link w:val="312"/>
    <w:locked/>
    <w:rsid w:val="00F722D8"/>
    <w:rPr>
      <w:sz w:val="22"/>
      <w:shd w:val="clear" w:color="auto" w:fill="FFFFFF"/>
    </w:rPr>
  </w:style>
  <w:style w:type="character" w:customStyle="1" w:styleId="3d">
    <w:name w:val="Другое (3)"/>
    <w:rsid w:val="00F722D8"/>
  </w:style>
  <w:style w:type="paragraph" w:customStyle="1" w:styleId="1f2">
    <w:name w:val="Другое1"/>
    <w:basedOn w:val="a0"/>
    <w:link w:val="affff0"/>
    <w:rsid w:val="00F722D8"/>
    <w:pPr>
      <w:shd w:val="clear" w:color="auto" w:fill="FFFFFF"/>
      <w:suppressAutoHyphens w:val="0"/>
      <w:spacing w:line="821" w:lineRule="exact"/>
    </w:pPr>
    <w:rPr>
      <w:sz w:val="23"/>
      <w:szCs w:val="20"/>
      <w:lang w:eastAsia="ru-RU"/>
    </w:rPr>
  </w:style>
  <w:style w:type="paragraph" w:customStyle="1" w:styleId="212">
    <w:name w:val="Другое (2)1"/>
    <w:basedOn w:val="a0"/>
    <w:link w:val="2b"/>
    <w:rsid w:val="00F722D8"/>
    <w:pPr>
      <w:shd w:val="clear" w:color="auto" w:fill="FFFFFF"/>
      <w:suppressAutoHyphens w:val="0"/>
      <w:spacing w:line="821" w:lineRule="exact"/>
    </w:pPr>
    <w:rPr>
      <w:spacing w:val="10"/>
      <w:sz w:val="16"/>
      <w:szCs w:val="20"/>
      <w:lang w:eastAsia="ru-RU"/>
    </w:rPr>
  </w:style>
  <w:style w:type="paragraph" w:customStyle="1" w:styleId="312">
    <w:name w:val="Другое (3)1"/>
    <w:basedOn w:val="a0"/>
    <w:link w:val="3c"/>
    <w:rsid w:val="00F722D8"/>
    <w:pPr>
      <w:shd w:val="clear" w:color="auto" w:fill="FFFFFF"/>
      <w:suppressAutoHyphens w:val="0"/>
      <w:spacing w:line="821" w:lineRule="exact"/>
    </w:pPr>
    <w:rPr>
      <w:sz w:val="22"/>
      <w:szCs w:val="20"/>
      <w:lang w:eastAsia="ru-RU"/>
    </w:rPr>
  </w:style>
  <w:style w:type="character" w:customStyle="1" w:styleId="apple-converted-space">
    <w:name w:val="apple-converted-space"/>
    <w:rsid w:val="00F722D8"/>
  </w:style>
  <w:style w:type="character" w:customStyle="1" w:styleId="2d">
    <w:name w:val="Основной текст (2)_"/>
    <w:link w:val="213"/>
    <w:locked/>
    <w:rsid w:val="00F722D8"/>
    <w:rPr>
      <w:b/>
      <w:spacing w:val="20"/>
      <w:shd w:val="clear" w:color="auto" w:fill="FFFFFF"/>
    </w:rPr>
  </w:style>
  <w:style w:type="character" w:customStyle="1" w:styleId="222">
    <w:name w:val="Основной текст (2) + Не полужирный2"/>
    <w:rsid w:val="00F722D8"/>
  </w:style>
  <w:style w:type="character" w:customStyle="1" w:styleId="270">
    <w:name w:val="Основной текст (2)7"/>
    <w:rsid w:val="00F722D8"/>
  </w:style>
  <w:style w:type="character" w:customStyle="1" w:styleId="260">
    <w:name w:val="Основной текст (2)6"/>
    <w:rsid w:val="00F722D8"/>
  </w:style>
  <w:style w:type="character" w:customStyle="1" w:styleId="3e">
    <w:name w:val="Основной текст + Полужирный3"/>
    <w:rsid w:val="00F722D8"/>
    <w:rPr>
      <w:rFonts w:ascii="Times New Roman" w:hAnsi="Times New Roman"/>
      <w:b/>
      <w:spacing w:val="20"/>
      <w:sz w:val="20"/>
    </w:rPr>
  </w:style>
  <w:style w:type="character" w:customStyle="1" w:styleId="2e">
    <w:name w:val="Основной текст + Полужирный2"/>
    <w:rsid w:val="00F722D8"/>
    <w:rPr>
      <w:rFonts w:ascii="Times New Roman" w:hAnsi="Times New Roman"/>
      <w:b/>
      <w:spacing w:val="20"/>
      <w:sz w:val="20"/>
    </w:rPr>
  </w:style>
  <w:style w:type="character" w:customStyle="1" w:styleId="1f3">
    <w:name w:val="Основной текст + Полужирный1"/>
    <w:rsid w:val="00F722D8"/>
    <w:rPr>
      <w:rFonts w:ascii="Times New Roman" w:hAnsi="Times New Roman"/>
      <w:b/>
      <w:noProof/>
      <w:spacing w:val="20"/>
      <w:sz w:val="20"/>
    </w:rPr>
  </w:style>
  <w:style w:type="paragraph" w:customStyle="1" w:styleId="213">
    <w:name w:val="Основной текст (2)1"/>
    <w:basedOn w:val="a0"/>
    <w:link w:val="2d"/>
    <w:rsid w:val="00F722D8"/>
    <w:pPr>
      <w:shd w:val="clear" w:color="auto" w:fill="FFFFFF"/>
      <w:suppressAutoHyphens w:val="0"/>
      <w:spacing w:after="120" w:line="240" w:lineRule="atLeast"/>
    </w:pPr>
    <w:rPr>
      <w:b/>
      <w:spacing w:val="20"/>
      <w:sz w:val="20"/>
      <w:szCs w:val="20"/>
      <w:lang w:eastAsia="ru-RU"/>
    </w:rPr>
  </w:style>
  <w:style w:type="paragraph" w:customStyle="1" w:styleId="ConsPlusJurTerm">
    <w:name w:val="ConsPlusJurTerm"/>
    <w:rsid w:val="00F722D8"/>
    <w:pPr>
      <w:autoSpaceDE w:val="0"/>
      <w:autoSpaceDN w:val="0"/>
      <w:adjustRightInd w:val="0"/>
    </w:pPr>
    <w:rPr>
      <w:rFonts w:ascii="Tahoma" w:hAnsi="Tahoma" w:cs="Tahoma"/>
      <w:sz w:val="22"/>
      <w:szCs w:val="22"/>
    </w:rPr>
  </w:style>
  <w:style w:type="paragraph" w:customStyle="1" w:styleId="1f4">
    <w:name w:val="Абзац списка1"/>
    <w:basedOn w:val="a0"/>
    <w:rsid w:val="00F722D8"/>
    <w:pPr>
      <w:suppressAutoHyphens w:val="0"/>
      <w:spacing w:after="200" w:line="276" w:lineRule="auto"/>
      <w:ind w:left="720"/>
      <w:contextualSpacing/>
    </w:pPr>
    <w:rPr>
      <w:rFonts w:ascii="Calibri" w:hAnsi="Calibri"/>
      <w:sz w:val="22"/>
      <w:szCs w:val="22"/>
      <w:lang w:eastAsia="en-US"/>
    </w:rPr>
  </w:style>
  <w:style w:type="paragraph" w:styleId="affff2">
    <w:name w:val="List Paragraph"/>
    <w:basedOn w:val="a0"/>
    <w:qFormat/>
    <w:rsid w:val="00CB3EFD"/>
    <w:pPr>
      <w:spacing w:before="280" w:after="28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139B"/>
    <w:pPr>
      <w:suppressAutoHyphens/>
    </w:pPr>
    <w:rPr>
      <w:sz w:val="28"/>
      <w:szCs w:val="24"/>
      <w:lang w:eastAsia="ar-SA"/>
    </w:rPr>
  </w:style>
  <w:style w:type="paragraph" w:styleId="1">
    <w:name w:val="heading 1"/>
    <w:aliases w:val="Document Header1"/>
    <w:basedOn w:val="a0"/>
    <w:next w:val="a0"/>
    <w:link w:val="10"/>
    <w:qFormat/>
    <w:rsid w:val="0074139B"/>
    <w:pPr>
      <w:widowControl w:val="0"/>
      <w:tabs>
        <w:tab w:val="left" w:pos="567"/>
      </w:tabs>
      <w:suppressAutoHyphens w:val="0"/>
      <w:spacing w:before="120" w:after="120"/>
      <w:ind w:left="567" w:hanging="567"/>
      <w:jc w:val="both"/>
      <w:outlineLvl w:val="0"/>
    </w:pPr>
    <w:rPr>
      <w:b/>
      <w:bCs/>
      <w:kern w:val="28"/>
      <w:sz w:val="24"/>
      <w:lang w:val="x-none" w:eastAsia="x-none"/>
    </w:rPr>
  </w:style>
  <w:style w:type="paragraph" w:styleId="20">
    <w:name w:val="heading 2"/>
    <w:basedOn w:val="a0"/>
    <w:next w:val="a0"/>
    <w:link w:val="21"/>
    <w:qFormat/>
    <w:rsid w:val="0074139B"/>
    <w:pPr>
      <w:widowControl w:val="0"/>
      <w:suppressAutoHyphens w:val="0"/>
      <w:spacing w:before="120" w:after="120"/>
      <w:ind w:left="1418" w:hanging="851"/>
      <w:jc w:val="both"/>
      <w:outlineLvl w:val="1"/>
    </w:pPr>
    <w:rPr>
      <w:b/>
      <w:bCs/>
      <w:sz w:val="24"/>
      <w:lang w:val="x-none" w:eastAsia="x-none"/>
    </w:rPr>
  </w:style>
  <w:style w:type="paragraph" w:styleId="3">
    <w:name w:val="heading 3"/>
    <w:basedOn w:val="a0"/>
    <w:next w:val="a0"/>
    <w:link w:val="30"/>
    <w:qFormat/>
    <w:rsid w:val="0074139B"/>
    <w:pPr>
      <w:keepNext/>
      <w:jc w:val="center"/>
      <w:outlineLvl w:val="2"/>
    </w:pPr>
    <w:rPr>
      <w:b/>
      <w:caps/>
      <w:lang w:val="x-none"/>
    </w:rPr>
  </w:style>
  <w:style w:type="paragraph" w:styleId="40">
    <w:name w:val="heading 4"/>
    <w:basedOn w:val="a0"/>
    <w:next w:val="a0"/>
    <w:link w:val="41"/>
    <w:qFormat/>
    <w:rsid w:val="0074139B"/>
    <w:pPr>
      <w:keepNext/>
      <w:suppressAutoHyphens w:val="0"/>
      <w:spacing w:before="240" w:after="60"/>
      <w:outlineLvl w:val="3"/>
    </w:pPr>
    <w:rPr>
      <w:b/>
      <w:bCs/>
      <w:szCs w:val="28"/>
      <w:lang w:val="x-none" w:eastAsia="x-none"/>
    </w:rPr>
  </w:style>
  <w:style w:type="paragraph" w:styleId="5">
    <w:name w:val="heading 5"/>
    <w:basedOn w:val="a0"/>
    <w:next w:val="a0"/>
    <w:qFormat/>
    <w:rsid w:val="0074139B"/>
    <w:pPr>
      <w:suppressAutoHyphens w:val="0"/>
      <w:spacing w:before="240" w:after="60"/>
      <w:outlineLvl w:val="4"/>
    </w:pPr>
    <w:rPr>
      <w:b/>
      <w:bCs/>
      <w:i/>
      <w:iCs/>
      <w:sz w:val="26"/>
      <w:szCs w:val="26"/>
      <w:lang w:eastAsia="ru-RU"/>
    </w:rPr>
  </w:style>
  <w:style w:type="paragraph" w:styleId="6">
    <w:name w:val="heading 6"/>
    <w:basedOn w:val="a0"/>
    <w:next w:val="a0"/>
    <w:link w:val="60"/>
    <w:qFormat/>
    <w:rsid w:val="006C068A"/>
    <w:pPr>
      <w:keepNext/>
      <w:tabs>
        <w:tab w:val="left" w:pos="851"/>
      </w:tabs>
      <w:spacing w:before="120" w:line="360" w:lineRule="auto"/>
      <w:ind w:firstLine="567"/>
      <w:jc w:val="both"/>
      <w:outlineLvl w:val="5"/>
    </w:pPr>
    <w:rPr>
      <w:b/>
      <w:color w:val="000000"/>
      <w:sz w:val="24"/>
      <w:szCs w:val="20"/>
      <w:u w:val="single"/>
    </w:rPr>
  </w:style>
  <w:style w:type="paragraph" w:styleId="7">
    <w:name w:val="heading 7"/>
    <w:basedOn w:val="a0"/>
    <w:next w:val="a0"/>
    <w:link w:val="70"/>
    <w:qFormat/>
    <w:rsid w:val="006C068A"/>
    <w:pPr>
      <w:numPr>
        <w:ilvl w:val="6"/>
        <w:numId w:val="1"/>
      </w:numPr>
      <w:spacing w:before="240" w:after="60"/>
      <w:outlineLvl w:val="6"/>
    </w:pPr>
    <w:rPr>
      <w:sz w:val="24"/>
    </w:rPr>
  </w:style>
  <w:style w:type="paragraph" w:styleId="9">
    <w:name w:val="heading 9"/>
    <w:basedOn w:val="a0"/>
    <w:next w:val="a0"/>
    <w:link w:val="90"/>
    <w:qFormat/>
    <w:rsid w:val="006C068A"/>
    <w:pPr>
      <w:numPr>
        <w:ilvl w:val="8"/>
        <w:numId w:val="1"/>
      </w:num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74139B"/>
    <w:pPr>
      <w:suppressAutoHyphens w:val="0"/>
      <w:spacing w:before="100" w:beforeAutospacing="1" w:after="100" w:afterAutospacing="1"/>
    </w:pPr>
    <w:rPr>
      <w:rFonts w:ascii="Tahoma" w:hAnsi="Tahoma"/>
      <w:sz w:val="20"/>
      <w:szCs w:val="20"/>
      <w:lang w:val="en-US" w:eastAsia="en-US"/>
    </w:rPr>
  </w:style>
  <w:style w:type="character" w:styleId="a5">
    <w:name w:val="page number"/>
    <w:basedOn w:val="a1"/>
    <w:rsid w:val="0074139B"/>
  </w:style>
  <w:style w:type="character" w:styleId="a6">
    <w:name w:val="Hyperlink"/>
    <w:rsid w:val="0074139B"/>
    <w:rPr>
      <w:color w:val="0000FF"/>
      <w:u w:val="single"/>
    </w:rPr>
  </w:style>
  <w:style w:type="paragraph" w:customStyle="1" w:styleId="a7">
    <w:name w:val="Заголовок"/>
    <w:basedOn w:val="a0"/>
    <w:next w:val="a8"/>
    <w:qFormat/>
    <w:rsid w:val="0074139B"/>
    <w:pPr>
      <w:keepNext/>
      <w:spacing w:before="240" w:after="120"/>
    </w:pPr>
    <w:rPr>
      <w:rFonts w:ascii="Arial" w:eastAsia="Lucida Sans Unicode" w:hAnsi="Arial" w:cs="Tahoma"/>
      <w:szCs w:val="28"/>
    </w:rPr>
  </w:style>
  <w:style w:type="paragraph" w:styleId="a8">
    <w:name w:val="Body Text"/>
    <w:basedOn w:val="a0"/>
    <w:link w:val="a9"/>
    <w:rsid w:val="0074139B"/>
    <w:pPr>
      <w:spacing w:after="120"/>
    </w:pPr>
    <w:rPr>
      <w:sz w:val="24"/>
      <w:lang w:val="x-none"/>
    </w:rPr>
  </w:style>
  <w:style w:type="paragraph" w:customStyle="1" w:styleId="11">
    <w:name w:val="Стиль1"/>
    <w:basedOn w:val="a0"/>
    <w:rsid w:val="0074139B"/>
    <w:pPr>
      <w:keepNext/>
      <w:keepLines/>
      <w:widowControl w:val="0"/>
      <w:suppressLineNumbers/>
      <w:tabs>
        <w:tab w:val="num" w:pos="432"/>
      </w:tabs>
      <w:spacing w:after="60"/>
    </w:pPr>
    <w:rPr>
      <w:b/>
    </w:rPr>
  </w:style>
  <w:style w:type="paragraph" w:customStyle="1" w:styleId="22">
    <w:name w:val="Стиль2"/>
    <w:basedOn w:val="a0"/>
    <w:rsid w:val="0074139B"/>
    <w:pPr>
      <w:keepNext/>
      <w:keepLines/>
      <w:widowControl w:val="0"/>
      <w:suppressLineNumbers/>
      <w:tabs>
        <w:tab w:val="num" w:pos="432"/>
      </w:tabs>
      <w:spacing w:after="60"/>
      <w:jc w:val="both"/>
    </w:pPr>
    <w:rPr>
      <w:b/>
      <w:sz w:val="24"/>
      <w:szCs w:val="20"/>
    </w:rPr>
  </w:style>
  <w:style w:type="paragraph" w:customStyle="1" w:styleId="210">
    <w:name w:val="Основной текст с отступом 21"/>
    <w:basedOn w:val="a0"/>
    <w:rsid w:val="0074139B"/>
    <w:pPr>
      <w:tabs>
        <w:tab w:val="num" w:pos="432"/>
      </w:tabs>
      <w:ind w:left="140"/>
      <w:jc w:val="both"/>
    </w:pPr>
    <w:rPr>
      <w:szCs w:val="20"/>
    </w:rPr>
  </w:style>
  <w:style w:type="paragraph" w:customStyle="1" w:styleId="31">
    <w:name w:val="Стиль3"/>
    <w:basedOn w:val="210"/>
    <w:link w:val="32"/>
    <w:rsid w:val="0074139B"/>
    <w:pPr>
      <w:widowControl w:val="0"/>
      <w:tabs>
        <w:tab w:val="left" w:pos="1307"/>
      </w:tabs>
      <w:ind w:left="1080"/>
      <w:textAlignment w:val="baseline"/>
    </w:pPr>
    <w:rPr>
      <w:sz w:val="24"/>
    </w:rPr>
  </w:style>
  <w:style w:type="paragraph" w:customStyle="1" w:styleId="211">
    <w:name w:val="Основной текст 21"/>
    <w:basedOn w:val="a0"/>
    <w:rsid w:val="0074139B"/>
    <w:pPr>
      <w:jc w:val="both"/>
    </w:pPr>
    <w:rPr>
      <w:szCs w:val="26"/>
    </w:rPr>
  </w:style>
  <w:style w:type="paragraph" w:styleId="aa">
    <w:name w:val="footer"/>
    <w:basedOn w:val="a0"/>
    <w:link w:val="ab"/>
    <w:uiPriority w:val="99"/>
    <w:rsid w:val="0074139B"/>
    <w:pPr>
      <w:tabs>
        <w:tab w:val="center" w:pos="4677"/>
        <w:tab w:val="right" w:pos="9355"/>
      </w:tabs>
    </w:pPr>
    <w:rPr>
      <w:lang w:val="x-none"/>
    </w:rPr>
  </w:style>
  <w:style w:type="paragraph" w:styleId="ac">
    <w:name w:val="Title"/>
    <w:basedOn w:val="a0"/>
    <w:next w:val="ad"/>
    <w:link w:val="ae"/>
    <w:qFormat/>
    <w:rsid w:val="0074139B"/>
    <w:pPr>
      <w:widowControl w:val="0"/>
      <w:autoSpaceDE w:val="0"/>
      <w:spacing w:line="480" w:lineRule="exact"/>
      <w:ind w:left="340" w:right="400"/>
      <w:jc w:val="center"/>
    </w:pPr>
    <w:rPr>
      <w:szCs w:val="28"/>
    </w:rPr>
  </w:style>
  <w:style w:type="paragraph" w:styleId="ad">
    <w:name w:val="Subtitle"/>
    <w:basedOn w:val="a7"/>
    <w:next w:val="a8"/>
    <w:link w:val="af"/>
    <w:qFormat/>
    <w:rsid w:val="0074139B"/>
    <w:pPr>
      <w:jc w:val="center"/>
    </w:pPr>
    <w:rPr>
      <w:rFonts w:cs="Times New Roman"/>
      <w:i/>
      <w:iCs/>
      <w:lang w:val="x-none"/>
    </w:rPr>
  </w:style>
  <w:style w:type="paragraph" w:customStyle="1" w:styleId="2-11">
    <w:name w:val="содержание2-11"/>
    <w:basedOn w:val="a0"/>
    <w:rsid w:val="0074139B"/>
    <w:pPr>
      <w:spacing w:after="60"/>
      <w:jc w:val="both"/>
    </w:pPr>
    <w:rPr>
      <w:sz w:val="24"/>
    </w:rPr>
  </w:style>
  <w:style w:type="paragraph" w:customStyle="1" w:styleId="12">
    <w:name w:val="Маркированный список1"/>
    <w:basedOn w:val="a0"/>
    <w:rsid w:val="0074139B"/>
    <w:pPr>
      <w:widowControl w:val="0"/>
      <w:spacing w:after="60"/>
      <w:jc w:val="both"/>
    </w:pPr>
    <w:rPr>
      <w:sz w:val="24"/>
    </w:rPr>
  </w:style>
  <w:style w:type="paragraph" w:customStyle="1" w:styleId="ConsPlusNormal">
    <w:name w:val="ConsPlusNormal"/>
    <w:rsid w:val="0074139B"/>
    <w:pPr>
      <w:suppressAutoHyphens/>
      <w:autoSpaceDE w:val="0"/>
      <w:ind w:firstLine="720"/>
    </w:pPr>
    <w:rPr>
      <w:lang w:eastAsia="ar-SA"/>
    </w:rPr>
  </w:style>
  <w:style w:type="paragraph" w:customStyle="1" w:styleId="af0">
    <w:name w:val="Таблицы (моноширинный)"/>
    <w:basedOn w:val="a0"/>
    <w:next w:val="a0"/>
    <w:rsid w:val="0074139B"/>
    <w:pPr>
      <w:widowControl w:val="0"/>
      <w:autoSpaceDE w:val="0"/>
      <w:jc w:val="both"/>
    </w:pPr>
    <w:rPr>
      <w:rFonts w:ascii="Courier New" w:hAnsi="Courier New" w:cs="Courier New"/>
      <w:sz w:val="20"/>
      <w:szCs w:val="20"/>
    </w:rPr>
  </w:style>
  <w:style w:type="paragraph" w:customStyle="1" w:styleId="ConsPlusNonformat">
    <w:name w:val="ConsPlusNonformat"/>
    <w:link w:val="ConsPlusNonformat0"/>
    <w:rsid w:val="0074139B"/>
    <w:pPr>
      <w:widowControl w:val="0"/>
      <w:autoSpaceDE w:val="0"/>
      <w:autoSpaceDN w:val="0"/>
      <w:adjustRightInd w:val="0"/>
    </w:pPr>
    <w:rPr>
      <w:rFonts w:ascii="Courier New" w:hAnsi="Courier New" w:cs="Courier New"/>
    </w:rPr>
  </w:style>
  <w:style w:type="paragraph" w:styleId="23">
    <w:name w:val="Body Text 2"/>
    <w:basedOn w:val="a0"/>
    <w:link w:val="24"/>
    <w:rsid w:val="0074139B"/>
    <w:pPr>
      <w:ind w:right="8"/>
      <w:jc w:val="both"/>
    </w:pPr>
    <w:rPr>
      <w:sz w:val="24"/>
      <w:lang w:val="x-none"/>
    </w:rPr>
  </w:style>
  <w:style w:type="paragraph" w:styleId="af1">
    <w:name w:val="Normal (Web)"/>
    <w:basedOn w:val="a0"/>
    <w:rsid w:val="0074139B"/>
    <w:pPr>
      <w:suppressAutoHyphens w:val="0"/>
      <w:spacing w:before="100" w:beforeAutospacing="1" w:after="100" w:afterAutospacing="1"/>
    </w:pPr>
    <w:rPr>
      <w:sz w:val="24"/>
      <w:lang w:eastAsia="ru-RU"/>
    </w:rPr>
  </w:style>
  <w:style w:type="paragraph" w:customStyle="1" w:styleId="33">
    <w:name w:val="Стиль3 Знак Знак"/>
    <w:basedOn w:val="25"/>
    <w:rsid w:val="0074139B"/>
    <w:pPr>
      <w:widowControl w:val="0"/>
      <w:tabs>
        <w:tab w:val="num" w:pos="1600"/>
        <w:tab w:val="left" w:pos="2880"/>
      </w:tabs>
      <w:adjustRightInd w:val="0"/>
      <w:spacing w:after="0" w:line="240" w:lineRule="auto"/>
      <w:ind w:left="1600" w:hanging="720"/>
      <w:jc w:val="both"/>
      <w:textAlignment w:val="baseline"/>
    </w:pPr>
  </w:style>
  <w:style w:type="paragraph" w:styleId="25">
    <w:name w:val="Body Text Indent 2"/>
    <w:basedOn w:val="a0"/>
    <w:link w:val="26"/>
    <w:rsid w:val="0074139B"/>
    <w:pPr>
      <w:suppressAutoHyphens w:val="0"/>
      <w:spacing w:after="120" w:line="480" w:lineRule="auto"/>
      <w:ind w:left="283"/>
    </w:pPr>
    <w:rPr>
      <w:sz w:val="24"/>
      <w:lang w:val="x-none" w:eastAsia="x-none"/>
    </w:rPr>
  </w:style>
  <w:style w:type="paragraph" w:styleId="af2">
    <w:name w:val="Body Text Indent"/>
    <w:basedOn w:val="a0"/>
    <w:link w:val="af3"/>
    <w:rsid w:val="0074139B"/>
    <w:pPr>
      <w:suppressAutoHyphens w:val="0"/>
      <w:spacing w:after="120"/>
      <w:ind w:left="283"/>
    </w:pPr>
    <w:rPr>
      <w:sz w:val="24"/>
      <w:lang w:val="x-none" w:eastAsia="x-none"/>
    </w:rPr>
  </w:style>
  <w:style w:type="paragraph" w:customStyle="1" w:styleId="ConsNormal">
    <w:name w:val="ConsNormal"/>
    <w:rsid w:val="0074139B"/>
    <w:pPr>
      <w:widowControl w:val="0"/>
      <w:autoSpaceDE w:val="0"/>
      <w:autoSpaceDN w:val="0"/>
      <w:ind w:firstLine="720"/>
    </w:pPr>
    <w:rPr>
      <w:rFonts w:ascii="Arial" w:hAnsi="Arial" w:cs="Arial"/>
    </w:rPr>
  </w:style>
  <w:style w:type="character" w:styleId="af4">
    <w:name w:val="FollowedHyperlink"/>
    <w:rsid w:val="0074139B"/>
    <w:rPr>
      <w:color w:val="800080"/>
      <w:u w:val="single"/>
    </w:rPr>
  </w:style>
  <w:style w:type="paragraph" w:styleId="af5">
    <w:name w:val="header"/>
    <w:basedOn w:val="a0"/>
    <w:link w:val="af6"/>
    <w:uiPriority w:val="99"/>
    <w:rsid w:val="0074139B"/>
    <w:pPr>
      <w:tabs>
        <w:tab w:val="center" w:pos="4677"/>
        <w:tab w:val="right" w:pos="9355"/>
      </w:tabs>
    </w:pPr>
    <w:rPr>
      <w:lang w:val="x-none"/>
    </w:rPr>
  </w:style>
  <w:style w:type="paragraph" w:styleId="af7">
    <w:name w:val="caption"/>
    <w:basedOn w:val="a0"/>
    <w:qFormat/>
    <w:rsid w:val="0074139B"/>
    <w:pPr>
      <w:suppressAutoHyphens w:val="0"/>
      <w:jc w:val="center"/>
    </w:pPr>
    <w:rPr>
      <w:b/>
      <w:szCs w:val="20"/>
      <w:lang w:eastAsia="ru-RU"/>
    </w:rPr>
  </w:style>
  <w:style w:type="paragraph" w:customStyle="1" w:styleId="ConsPlusTitle">
    <w:name w:val="ConsPlusTitle"/>
    <w:rsid w:val="0074139B"/>
    <w:pPr>
      <w:widowControl w:val="0"/>
      <w:autoSpaceDE w:val="0"/>
      <w:autoSpaceDN w:val="0"/>
      <w:adjustRightInd w:val="0"/>
    </w:pPr>
    <w:rPr>
      <w:rFonts w:ascii="Arial" w:hAnsi="Arial" w:cs="Arial"/>
      <w:b/>
      <w:bCs/>
    </w:rPr>
  </w:style>
  <w:style w:type="paragraph" w:customStyle="1" w:styleId="ConsPlusNormal0">
    <w:name w:val="ConsPlusNormal Знак"/>
    <w:rsid w:val="0074139B"/>
    <w:pPr>
      <w:widowControl w:val="0"/>
      <w:autoSpaceDE w:val="0"/>
      <w:autoSpaceDN w:val="0"/>
      <w:adjustRightInd w:val="0"/>
      <w:ind w:firstLine="720"/>
    </w:pPr>
    <w:rPr>
      <w:rFonts w:ascii="Arial" w:eastAsia="SimSun" w:hAnsi="Arial" w:cs="Arial"/>
      <w:sz w:val="24"/>
    </w:rPr>
  </w:style>
  <w:style w:type="character" w:customStyle="1" w:styleId="ConsPlusNormal1">
    <w:name w:val="ConsPlusNormal Знак Знак"/>
    <w:locked/>
    <w:rsid w:val="0074139B"/>
    <w:rPr>
      <w:rFonts w:ascii="Arial" w:eastAsia="SimSun" w:hAnsi="Arial" w:cs="Arial"/>
      <w:sz w:val="24"/>
      <w:lang w:val="ru-RU" w:eastAsia="ru-RU" w:bidi="ar-SA"/>
    </w:rPr>
  </w:style>
  <w:style w:type="paragraph" w:styleId="af8">
    <w:name w:val="Balloon Text"/>
    <w:basedOn w:val="a0"/>
    <w:link w:val="af9"/>
    <w:semiHidden/>
    <w:rsid w:val="0074139B"/>
    <w:rPr>
      <w:rFonts w:ascii="Tahoma" w:hAnsi="Tahoma"/>
      <w:sz w:val="16"/>
      <w:szCs w:val="16"/>
      <w:lang w:val="x-none"/>
    </w:rPr>
  </w:style>
  <w:style w:type="paragraph" w:styleId="34">
    <w:name w:val="Body Text 3"/>
    <w:basedOn w:val="a0"/>
    <w:link w:val="35"/>
    <w:rsid w:val="00904C07"/>
    <w:pPr>
      <w:spacing w:after="120"/>
    </w:pPr>
    <w:rPr>
      <w:sz w:val="16"/>
      <w:szCs w:val="16"/>
    </w:rPr>
  </w:style>
  <w:style w:type="character" w:customStyle="1" w:styleId="ae">
    <w:name w:val="Название Знак"/>
    <w:link w:val="ac"/>
    <w:rsid w:val="00904C07"/>
    <w:rPr>
      <w:sz w:val="28"/>
      <w:szCs w:val="28"/>
      <w:lang w:val="ru-RU" w:eastAsia="ar-SA" w:bidi="ar-SA"/>
    </w:rPr>
  </w:style>
  <w:style w:type="character" w:customStyle="1" w:styleId="ab">
    <w:name w:val="Нижний колонтитул Знак"/>
    <w:link w:val="aa"/>
    <w:uiPriority w:val="99"/>
    <w:rsid w:val="00547A3F"/>
    <w:rPr>
      <w:sz w:val="28"/>
      <w:szCs w:val="24"/>
      <w:lang w:eastAsia="ar-SA"/>
    </w:rPr>
  </w:style>
  <w:style w:type="character" w:customStyle="1" w:styleId="10">
    <w:name w:val="Заголовок 1 Знак"/>
    <w:aliases w:val="Document Header1 Знак"/>
    <w:link w:val="1"/>
    <w:uiPriority w:val="99"/>
    <w:rsid w:val="001709A4"/>
    <w:rPr>
      <w:b/>
      <w:bCs/>
      <w:kern w:val="28"/>
      <w:sz w:val="24"/>
      <w:szCs w:val="24"/>
    </w:rPr>
  </w:style>
  <w:style w:type="character" w:customStyle="1" w:styleId="21">
    <w:name w:val="Заголовок 2 Знак"/>
    <w:link w:val="20"/>
    <w:rsid w:val="001709A4"/>
    <w:rPr>
      <w:b/>
      <w:bCs/>
      <w:sz w:val="24"/>
      <w:szCs w:val="24"/>
    </w:rPr>
  </w:style>
  <w:style w:type="character" w:customStyle="1" w:styleId="30">
    <w:name w:val="Заголовок 3 Знак"/>
    <w:link w:val="3"/>
    <w:rsid w:val="001709A4"/>
    <w:rPr>
      <w:b/>
      <w:caps/>
      <w:sz w:val="28"/>
      <w:szCs w:val="24"/>
      <w:lang w:eastAsia="ar-SA"/>
    </w:rPr>
  </w:style>
  <w:style w:type="character" w:customStyle="1" w:styleId="41">
    <w:name w:val="Заголовок 4 Знак"/>
    <w:link w:val="40"/>
    <w:rsid w:val="001709A4"/>
    <w:rPr>
      <w:b/>
      <w:bCs/>
      <w:sz w:val="28"/>
      <w:szCs w:val="28"/>
    </w:rPr>
  </w:style>
  <w:style w:type="paragraph" w:customStyle="1" w:styleId="ConsPlusCell">
    <w:name w:val="ConsPlusCell"/>
    <w:rsid w:val="001709A4"/>
    <w:pPr>
      <w:widowControl w:val="0"/>
      <w:autoSpaceDE w:val="0"/>
      <w:autoSpaceDN w:val="0"/>
      <w:adjustRightInd w:val="0"/>
    </w:pPr>
    <w:rPr>
      <w:rFonts w:ascii="Arial" w:hAnsi="Arial" w:cs="Arial"/>
    </w:rPr>
  </w:style>
  <w:style w:type="paragraph" w:customStyle="1" w:styleId="ConsPlusDocList">
    <w:name w:val="ConsPlusDocList"/>
    <w:uiPriority w:val="99"/>
    <w:rsid w:val="001709A4"/>
    <w:pPr>
      <w:widowControl w:val="0"/>
      <w:autoSpaceDE w:val="0"/>
      <w:autoSpaceDN w:val="0"/>
      <w:adjustRightInd w:val="0"/>
    </w:pPr>
    <w:rPr>
      <w:rFonts w:ascii="Courier New" w:hAnsi="Courier New" w:cs="Courier New"/>
    </w:rPr>
  </w:style>
  <w:style w:type="character" w:customStyle="1" w:styleId="af6">
    <w:name w:val="Верхний колонтитул Знак"/>
    <w:link w:val="af5"/>
    <w:uiPriority w:val="99"/>
    <w:rsid w:val="001709A4"/>
    <w:rPr>
      <w:sz w:val="28"/>
      <w:szCs w:val="24"/>
      <w:lang w:eastAsia="ar-SA"/>
    </w:rPr>
  </w:style>
  <w:style w:type="character" w:customStyle="1" w:styleId="13">
    <w:name w:val="Верхний колонтитул Знак1"/>
    <w:uiPriority w:val="99"/>
    <w:semiHidden/>
    <w:rsid w:val="001709A4"/>
    <w:rPr>
      <w:rFonts w:ascii="Calibri" w:eastAsia="Times New Roman" w:hAnsi="Calibri" w:cs="Times New Roman"/>
      <w:lang w:eastAsia="ru-RU"/>
    </w:rPr>
  </w:style>
  <w:style w:type="character" w:customStyle="1" w:styleId="14">
    <w:name w:val="Нижний колонтитул Знак1"/>
    <w:uiPriority w:val="99"/>
    <w:semiHidden/>
    <w:rsid w:val="001709A4"/>
    <w:rPr>
      <w:rFonts w:ascii="Calibri" w:eastAsia="Times New Roman" w:hAnsi="Calibri" w:cs="Times New Roman"/>
      <w:lang w:eastAsia="ru-RU"/>
    </w:rPr>
  </w:style>
  <w:style w:type="paragraph" w:styleId="afa">
    <w:name w:val="No Spacing"/>
    <w:link w:val="afb"/>
    <w:qFormat/>
    <w:rsid w:val="001709A4"/>
    <w:rPr>
      <w:rFonts w:ascii="Calibri" w:hAnsi="Calibri"/>
      <w:sz w:val="22"/>
      <w:szCs w:val="22"/>
    </w:rPr>
  </w:style>
  <w:style w:type="paragraph" w:customStyle="1" w:styleId="ConsTitle">
    <w:name w:val="ConsTitle"/>
    <w:rsid w:val="001709A4"/>
    <w:pPr>
      <w:widowControl w:val="0"/>
      <w:autoSpaceDE w:val="0"/>
      <w:autoSpaceDN w:val="0"/>
      <w:adjustRightInd w:val="0"/>
      <w:ind w:right="19772"/>
    </w:pPr>
    <w:rPr>
      <w:rFonts w:ascii="Arial" w:hAnsi="Arial" w:cs="Arial"/>
      <w:b/>
      <w:bCs/>
      <w:sz w:val="16"/>
      <w:szCs w:val="16"/>
    </w:rPr>
  </w:style>
  <w:style w:type="paragraph" w:customStyle="1" w:styleId="afc">
    <w:name w:val="Абзац_пост"/>
    <w:basedOn w:val="a0"/>
    <w:rsid w:val="001709A4"/>
    <w:pPr>
      <w:suppressAutoHyphens w:val="0"/>
      <w:spacing w:before="120"/>
      <w:ind w:firstLine="720"/>
      <w:jc w:val="both"/>
    </w:pPr>
    <w:rPr>
      <w:sz w:val="26"/>
      <w:lang w:eastAsia="ru-RU"/>
    </w:rPr>
  </w:style>
  <w:style w:type="paragraph" w:customStyle="1" w:styleId="ConsNonformat">
    <w:name w:val="ConsNonformat"/>
    <w:rsid w:val="001709A4"/>
    <w:pPr>
      <w:widowControl w:val="0"/>
      <w:autoSpaceDE w:val="0"/>
      <w:autoSpaceDN w:val="0"/>
      <w:adjustRightInd w:val="0"/>
    </w:pPr>
    <w:rPr>
      <w:rFonts w:ascii="Courier New" w:hAnsi="Courier New" w:cs="Courier New"/>
    </w:rPr>
  </w:style>
  <w:style w:type="paragraph" w:customStyle="1" w:styleId="ConsCell">
    <w:name w:val="ConsCell"/>
    <w:rsid w:val="001709A4"/>
    <w:pPr>
      <w:widowControl w:val="0"/>
      <w:autoSpaceDE w:val="0"/>
      <w:autoSpaceDN w:val="0"/>
      <w:adjustRightInd w:val="0"/>
      <w:ind w:right="19772"/>
    </w:pPr>
    <w:rPr>
      <w:rFonts w:ascii="Arial" w:hAnsi="Arial" w:cs="Arial"/>
    </w:rPr>
  </w:style>
  <w:style w:type="paragraph" w:customStyle="1" w:styleId="afd">
    <w:name w:val="Дата и номер"/>
    <w:basedOn w:val="a0"/>
    <w:next w:val="a0"/>
    <w:rsid w:val="001709A4"/>
    <w:pPr>
      <w:tabs>
        <w:tab w:val="left" w:pos="8100"/>
      </w:tabs>
      <w:suppressAutoHyphens w:val="0"/>
      <w:ind w:firstLine="720"/>
      <w:jc w:val="both"/>
    </w:pPr>
    <w:rPr>
      <w:bCs/>
      <w:sz w:val="26"/>
      <w:lang w:eastAsia="ru-RU"/>
    </w:rPr>
  </w:style>
  <w:style w:type="character" w:customStyle="1" w:styleId="afe">
    <w:name w:val="Текст сноски Знак"/>
    <w:link w:val="aff"/>
    <w:rsid w:val="001709A4"/>
  </w:style>
  <w:style w:type="paragraph" w:styleId="aff">
    <w:name w:val="footnote text"/>
    <w:basedOn w:val="a0"/>
    <w:link w:val="afe"/>
    <w:rsid w:val="001709A4"/>
    <w:pPr>
      <w:suppressAutoHyphens w:val="0"/>
    </w:pPr>
    <w:rPr>
      <w:sz w:val="20"/>
      <w:szCs w:val="20"/>
      <w:lang w:eastAsia="ru-RU"/>
    </w:rPr>
  </w:style>
  <w:style w:type="character" w:customStyle="1" w:styleId="15">
    <w:name w:val="Текст сноски Знак1"/>
    <w:uiPriority w:val="99"/>
    <w:rsid w:val="001709A4"/>
    <w:rPr>
      <w:lang w:eastAsia="ar-SA"/>
    </w:rPr>
  </w:style>
  <w:style w:type="character" w:customStyle="1" w:styleId="af9">
    <w:name w:val="Текст выноски Знак"/>
    <w:link w:val="af8"/>
    <w:semiHidden/>
    <w:rsid w:val="001709A4"/>
    <w:rPr>
      <w:rFonts w:ascii="Tahoma" w:hAnsi="Tahoma" w:cs="Tahoma"/>
      <w:sz w:val="16"/>
      <w:szCs w:val="16"/>
      <w:lang w:eastAsia="ar-SA"/>
    </w:rPr>
  </w:style>
  <w:style w:type="character" w:customStyle="1" w:styleId="16">
    <w:name w:val="Текст выноски Знак1"/>
    <w:uiPriority w:val="99"/>
    <w:semiHidden/>
    <w:rsid w:val="001709A4"/>
    <w:rPr>
      <w:rFonts w:ascii="Tahoma" w:eastAsia="Times New Roman" w:hAnsi="Tahoma" w:cs="Tahoma"/>
      <w:sz w:val="16"/>
      <w:szCs w:val="16"/>
      <w:lang w:eastAsia="ru-RU"/>
    </w:rPr>
  </w:style>
  <w:style w:type="paragraph" w:customStyle="1" w:styleId="aff0">
    <w:name w:val="Исполнитель"/>
    <w:basedOn w:val="afc"/>
    <w:rsid w:val="001709A4"/>
    <w:pPr>
      <w:tabs>
        <w:tab w:val="left" w:pos="2880"/>
      </w:tabs>
      <w:spacing w:before="0"/>
      <w:ind w:left="2880" w:hanging="2160"/>
    </w:pPr>
  </w:style>
  <w:style w:type="paragraph" w:customStyle="1" w:styleId="aff1">
    <w:name w:val="Рассылка"/>
    <w:basedOn w:val="afc"/>
    <w:rsid w:val="001709A4"/>
    <w:pPr>
      <w:tabs>
        <w:tab w:val="left" w:pos="2160"/>
      </w:tabs>
      <w:spacing w:before="0"/>
      <w:ind w:left="2160" w:hanging="1440"/>
    </w:pPr>
  </w:style>
  <w:style w:type="paragraph" w:customStyle="1" w:styleId="3---">
    <w:name w:val="3---"/>
    <w:basedOn w:val="a0"/>
    <w:rsid w:val="001709A4"/>
    <w:pPr>
      <w:suppressAutoHyphens w:val="0"/>
      <w:spacing w:before="120" w:after="120"/>
      <w:jc w:val="both"/>
    </w:pPr>
    <w:rPr>
      <w:sz w:val="24"/>
      <w:szCs w:val="20"/>
      <w:lang w:eastAsia="ru-RU"/>
    </w:rPr>
  </w:style>
  <w:style w:type="character" w:customStyle="1" w:styleId="26">
    <w:name w:val="Основной текст с отступом 2 Знак"/>
    <w:link w:val="25"/>
    <w:rsid w:val="001709A4"/>
    <w:rPr>
      <w:sz w:val="24"/>
      <w:szCs w:val="24"/>
    </w:rPr>
  </w:style>
  <w:style w:type="character" w:customStyle="1" w:styleId="af">
    <w:name w:val="Подзаголовок Знак"/>
    <w:link w:val="ad"/>
    <w:rsid w:val="001709A4"/>
    <w:rPr>
      <w:rFonts w:ascii="Arial" w:eastAsia="Lucida Sans Unicode" w:hAnsi="Arial" w:cs="Tahoma"/>
      <w:i/>
      <w:iCs/>
      <w:sz w:val="28"/>
      <w:szCs w:val="28"/>
      <w:lang w:eastAsia="ar-SA"/>
    </w:rPr>
  </w:style>
  <w:style w:type="paragraph" w:styleId="36">
    <w:name w:val="Body Text Indent 3"/>
    <w:basedOn w:val="a0"/>
    <w:link w:val="37"/>
    <w:rsid w:val="001709A4"/>
    <w:pPr>
      <w:suppressAutoHyphens w:val="0"/>
      <w:spacing w:after="120"/>
      <w:ind w:left="283"/>
    </w:pPr>
    <w:rPr>
      <w:sz w:val="16"/>
      <w:szCs w:val="16"/>
      <w:lang w:val="x-none" w:eastAsia="x-none"/>
    </w:rPr>
  </w:style>
  <w:style w:type="character" w:customStyle="1" w:styleId="37">
    <w:name w:val="Основной текст с отступом 3 Знак"/>
    <w:link w:val="36"/>
    <w:rsid w:val="001709A4"/>
    <w:rPr>
      <w:sz w:val="16"/>
      <w:szCs w:val="16"/>
    </w:rPr>
  </w:style>
  <w:style w:type="paragraph" w:customStyle="1" w:styleId="Aacaoiino">
    <w:name w:val="Aacao_iino"/>
    <w:basedOn w:val="a0"/>
    <w:rsid w:val="001709A4"/>
    <w:pPr>
      <w:suppressAutoHyphens w:val="0"/>
      <w:overflowPunct w:val="0"/>
      <w:autoSpaceDE w:val="0"/>
      <w:autoSpaceDN w:val="0"/>
      <w:adjustRightInd w:val="0"/>
      <w:spacing w:before="120"/>
      <w:ind w:firstLine="720"/>
      <w:jc w:val="both"/>
      <w:textAlignment w:val="baseline"/>
    </w:pPr>
    <w:rPr>
      <w:sz w:val="26"/>
      <w:szCs w:val="26"/>
      <w:lang w:eastAsia="ru-RU"/>
    </w:rPr>
  </w:style>
  <w:style w:type="paragraph" w:customStyle="1" w:styleId="17">
    <w:name w:val="Обычный1"/>
    <w:rsid w:val="001709A4"/>
    <w:pPr>
      <w:widowControl w:val="0"/>
      <w:ind w:left="120" w:firstLine="560"/>
    </w:pPr>
    <w:rPr>
      <w:rFonts w:ascii="Arial" w:hAnsi="Arial"/>
      <w:sz w:val="22"/>
    </w:rPr>
  </w:style>
  <w:style w:type="paragraph" w:customStyle="1" w:styleId="FR1">
    <w:name w:val="FR1"/>
    <w:rsid w:val="001709A4"/>
    <w:pPr>
      <w:widowControl w:val="0"/>
      <w:autoSpaceDE w:val="0"/>
      <w:autoSpaceDN w:val="0"/>
      <w:adjustRightInd w:val="0"/>
      <w:spacing w:before="3100"/>
      <w:jc w:val="center"/>
    </w:pPr>
    <w:rPr>
      <w:sz w:val="64"/>
    </w:rPr>
  </w:style>
  <w:style w:type="character" w:customStyle="1" w:styleId="aff2">
    <w:name w:val="Символ сноски"/>
    <w:rsid w:val="001709A4"/>
    <w:rPr>
      <w:vertAlign w:val="superscript"/>
    </w:rPr>
  </w:style>
  <w:style w:type="character" w:customStyle="1" w:styleId="a9">
    <w:name w:val="Основной текст Знак"/>
    <w:link w:val="a8"/>
    <w:rsid w:val="001709A4"/>
    <w:rPr>
      <w:sz w:val="24"/>
      <w:szCs w:val="24"/>
      <w:lang w:eastAsia="ar-SA"/>
    </w:rPr>
  </w:style>
  <w:style w:type="paragraph" w:customStyle="1" w:styleId="18">
    <w:name w:val="Текст1"/>
    <w:basedOn w:val="a0"/>
    <w:rsid w:val="001709A4"/>
    <w:pPr>
      <w:widowControl w:val="0"/>
    </w:pPr>
    <w:rPr>
      <w:rFonts w:ascii="Courier New" w:eastAsia="Lucida Sans Unicode" w:hAnsi="Courier New"/>
      <w:sz w:val="20"/>
      <w:szCs w:val="20"/>
      <w:lang w:eastAsia="ru-RU"/>
    </w:rPr>
  </w:style>
  <w:style w:type="paragraph" w:customStyle="1" w:styleId="19">
    <w:name w:val="Цитата1"/>
    <w:basedOn w:val="a0"/>
    <w:rsid w:val="001709A4"/>
    <w:pPr>
      <w:widowControl w:val="0"/>
      <w:ind w:left="113" w:right="113" w:firstLine="709"/>
      <w:jc w:val="both"/>
    </w:pPr>
    <w:rPr>
      <w:rFonts w:ascii="Arial" w:eastAsia="Lucida Sans Unicode" w:hAnsi="Arial"/>
      <w:sz w:val="24"/>
      <w:lang w:eastAsia="ru-RU"/>
    </w:rPr>
  </w:style>
  <w:style w:type="paragraph" w:customStyle="1" w:styleId="center1">
    <w:name w:val="center1"/>
    <w:basedOn w:val="a0"/>
    <w:rsid w:val="001709A4"/>
    <w:pPr>
      <w:widowControl w:val="0"/>
      <w:spacing w:before="60" w:after="60"/>
      <w:jc w:val="center"/>
    </w:pPr>
    <w:rPr>
      <w:rFonts w:ascii="Verdana" w:eastAsia="Lucida Sans Unicode" w:hAnsi="Verdana"/>
      <w:sz w:val="18"/>
      <w:szCs w:val="18"/>
      <w:lang w:eastAsia="ru-RU"/>
    </w:rPr>
  </w:style>
  <w:style w:type="paragraph" w:customStyle="1" w:styleId="Heading">
    <w:name w:val="Heading"/>
    <w:rsid w:val="001709A4"/>
    <w:pPr>
      <w:suppressAutoHyphens/>
      <w:autoSpaceDE w:val="0"/>
    </w:pPr>
    <w:rPr>
      <w:rFonts w:ascii="Arial" w:hAnsi="Arial" w:cs="Arial"/>
      <w:b/>
      <w:bCs/>
      <w:sz w:val="22"/>
      <w:szCs w:val="22"/>
      <w:lang w:eastAsia="ar-SA"/>
    </w:rPr>
  </w:style>
  <w:style w:type="paragraph" w:customStyle="1" w:styleId="310">
    <w:name w:val="Основной текст 31"/>
    <w:basedOn w:val="a0"/>
    <w:rsid w:val="001709A4"/>
    <w:pPr>
      <w:widowControl w:val="0"/>
      <w:spacing w:after="120"/>
    </w:pPr>
    <w:rPr>
      <w:rFonts w:ascii="Arial" w:eastAsia="Lucida Sans Unicode" w:hAnsi="Arial"/>
      <w:sz w:val="16"/>
      <w:szCs w:val="16"/>
      <w:lang w:eastAsia="ru-RU"/>
    </w:rPr>
  </w:style>
  <w:style w:type="paragraph" w:customStyle="1" w:styleId="Char">
    <w:name w:val="Char Знак Знак"/>
    <w:basedOn w:val="a0"/>
    <w:rsid w:val="001709A4"/>
    <w:pPr>
      <w:widowControl w:val="0"/>
      <w:suppressAutoHyphens w:val="0"/>
      <w:adjustRightInd w:val="0"/>
      <w:spacing w:after="160" w:line="240" w:lineRule="exact"/>
      <w:jc w:val="right"/>
    </w:pPr>
    <w:rPr>
      <w:rFonts w:ascii="Arial" w:hAnsi="Arial" w:cs="Arial"/>
      <w:sz w:val="20"/>
      <w:szCs w:val="20"/>
      <w:lang w:val="en-GB" w:eastAsia="en-US"/>
    </w:rPr>
  </w:style>
  <w:style w:type="character" w:styleId="aff3">
    <w:name w:val="Strong"/>
    <w:uiPriority w:val="22"/>
    <w:qFormat/>
    <w:rsid w:val="001709A4"/>
    <w:rPr>
      <w:b/>
      <w:bCs/>
    </w:rPr>
  </w:style>
  <w:style w:type="character" w:customStyle="1" w:styleId="24">
    <w:name w:val="Основной текст 2 Знак"/>
    <w:link w:val="23"/>
    <w:rsid w:val="001709A4"/>
    <w:rPr>
      <w:sz w:val="24"/>
      <w:szCs w:val="24"/>
      <w:lang w:eastAsia="ar-SA"/>
    </w:rPr>
  </w:style>
  <w:style w:type="paragraph" w:customStyle="1" w:styleId="aff4">
    <w:name w:val="Знак Знак Знак"/>
    <w:basedOn w:val="a0"/>
    <w:rsid w:val="001709A4"/>
    <w:pPr>
      <w:suppressAutoHyphens w:val="0"/>
      <w:spacing w:before="100" w:beforeAutospacing="1" w:after="100" w:afterAutospacing="1"/>
    </w:pPr>
    <w:rPr>
      <w:rFonts w:ascii="Tahoma" w:hAnsi="Tahoma"/>
      <w:sz w:val="20"/>
      <w:szCs w:val="20"/>
      <w:lang w:val="en-US" w:eastAsia="en-US"/>
    </w:rPr>
  </w:style>
  <w:style w:type="character" w:customStyle="1" w:styleId="afb">
    <w:name w:val="Без интервала Знак"/>
    <w:link w:val="afa"/>
    <w:rsid w:val="001709A4"/>
    <w:rPr>
      <w:rFonts w:ascii="Calibri" w:hAnsi="Calibri"/>
      <w:sz w:val="22"/>
      <w:szCs w:val="22"/>
      <w:lang w:bidi="ar-SA"/>
    </w:rPr>
  </w:style>
  <w:style w:type="character" w:styleId="aff5">
    <w:name w:val="footnote reference"/>
    <w:rsid w:val="001709A4"/>
    <w:rPr>
      <w:vertAlign w:val="superscript"/>
    </w:rPr>
  </w:style>
  <w:style w:type="paragraph" w:customStyle="1" w:styleId="consnormal0">
    <w:name w:val="consnormal"/>
    <w:basedOn w:val="a0"/>
    <w:rsid w:val="001709A4"/>
    <w:pPr>
      <w:suppressAutoHyphens w:val="0"/>
      <w:autoSpaceDE w:val="0"/>
      <w:autoSpaceDN w:val="0"/>
      <w:ind w:right="19772" w:firstLine="720"/>
    </w:pPr>
    <w:rPr>
      <w:rFonts w:ascii="Arial" w:eastAsia="Calibri" w:hAnsi="Arial" w:cs="Arial"/>
      <w:sz w:val="20"/>
      <w:szCs w:val="20"/>
      <w:lang w:eastAsia="ru-RU"/>
    </w:rPr>
  </w:style>
  <w:style w:type="paragraph" w:customStyle="1" w:styleId="aff6">
    <w:name w:val="Знак Знак Знак Знак Знак Знак Знак Знак Знак Знак"/>
    <w:basedOn w:val="a0"/>
    <w:rsid w:val="001709A4"/>
    <w:pPr>
      <w:suppressAutoHyphens w:val="0"/>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0"/>
    <w:rsid w:val="001709A4"/>
    <w:pPr>
      <w:widowControl w:val="0"/>
      <w:spacing w:line="100" w:lineRule="atLeast"/>
      <w:ind w:firstLine="708"/>
      <w:jc w:val="both"/>
    </w:pPr>
    <w:rPr>
      <w:rFonts w:ascii="Arial" w:hAnsi="Arial"/>
      <w:color w:val="FF0000"/>
      <w:sz w:val="24"/>
      <w:lang w:eastAsia="ru-RU"/>
    </w:rPr>
  </w:style>
  <w:style w:type="table" w:styleId="aff7">
    <w:name w:val="Table Grid"/>
    <w:basedOn w:val="a2"/>
    <w:rsid w:val="001709A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1z0">
    <w:name w:val="WW8Num11z0"/>
    <w:rsid w:val="001709A4"/>
    <w:rPr>
      <w:rFonts w:ascii="Courier New" w:hAnsi="Courier New" w:cs="Courier New"/>
    </w:rPr>
  </w:style>
  <w:style w:type="character" w:customStyle="1" w:styleId="WW8Num11z2">
    <w:name w:val="WW8Num11z2"/>
    <w:rsid w:val="001709A4"/>
    <w:rPr>
      <w:rFonts w:ascii="Wingdings" w:hAnsi="Wingdings"/>
    </w:rPr>
  </w:style>
  <w:style w:type="character" w:customStyle="1" w:styleId="WW8Num11z3">
    <w:name w:val="WW8Num11z3"/>
    <w:rsid w:val="001709A4"/>
    <w:rPr>
      <w:rFonts w:ascii="Symbol" w:hAnsi="Symbol"/>
    </w:rPr>
  </w:style>
  <w:style w:type="character" w:customStyle="1" w:styleId="WW8Num21z0">
    <w:name w:val="WW8Num21z0"/>
    <w:rsid w:val="001709A4"/>
    <w:rPr>
      <w:rFonts w:ascii="Wingdings" w:hAnsi="Wingdings"/>
    </w:rPr>
  </w:style>
  <w:style w:type="character" w:customStyle="1" w:styleId="WW8Num21z1">
    <w:name w:val="WW8Num21z1"/>
    <w:rsid w:val="001709A4"/>
    <w:rPr>
      <w:rFonts w:ascii="Courier New" w:hAnsi="Courier New"/>
    </w:rPr>
  </w:style>
  <w:style w:type="character" w:customStyle="1" w:styleId="WW8Num21z3">
    <w:name w:val="WW8Num21z3"/>
    <w:rsid w:val="001709A4"/>
    <w:rPr>
      <w:rFonts w:ascii="Symbol" w:hAnsi="Symbol"/>
    </w:rPr>
  </w:style>
  <w:style w:type="character" w:customStyle="1" w:styleId="WW8Num25z0">
    <w:name w:val="WW8Num25z0"/>
    <w:rsid w:val="001709A4"/>
    <w:rPr>
      <w:rFonts w:ascii="Times New Roman" w:eastAsia="Times New Roman" w:hAnsi="Times New Roman" w:cs="Times New Roman"/>
    </w:rPr>
  </w:style>
  <w:style w:type="character" w:customStyle="1" w:styleId="WW8Num25z2">
    <w:name w:val="WW8Num25z2"/>
    <w:rsid w:val="001709A4"/>
    <w:rPr>
      <w:rFonts w:ascii="Wingdings" w:hAnsi="Wingdings"/>
    </w:rPr>
  </w:style>
  <w:style w:type="character" w:customStyle="1" w:styleId="WW8Num25z3">
    <w:name w:val="WW8Num25z3"/>
    <w:rsid w:val="001709A4"/>
    <w:rPr>
      <w:rFonts w:ascii="Symbol" w:hAnsi="Symbol"/>
    </w:rPr>
  </w:style>
  <w:style w:type="character" w:customStyle="1" w:styleId="WW8Num25z4">
    <w:name w:val="WW8Num25z4"/>
    <w:rsid w:val="001709A4"/>
    <w:rPr>
      <w:rFonts w:ascii="Courier New" w:hAnsi="Courier New"/>
    </w:rPr>
  </w:style>
  <w:style w:type="character" w:customStyle="1" w:styleId="WW8Num26z0">
    <w:name w:val="WW8Num26z0"/>
    <w:rsid w:val="001709A4"/>
    <w:rPr>
      <w:rFonts w:ascii="Symbol" w:hAnsi="Symbol"/>
    </w:rPr>
  </w:style>
  <w:style w:type="character" w:customStyle="1" w:styleId="WW8Num26z1">
    <w:name w:val="WW8Num26z1"/>
    <w:rsid w:val="001709A4"/>
    <w:rPr>
      <w:rFonts w:ascii="Wingdings" w:hAnsi="Wingdings"/>
    </w:rPr>
  </w:style>
  <w:style w:type="character" w:customStyle="1" w:styleId="WW8Num26z2">
    <w:name w:val="WW8Num26z2"/>
    <w:rsid w:val="001709A4"/>
    <w:rPr>
      <w:rFonts w:ascii="Times New Roman" w:eastAsia="Times New Roman" w:hAnsi="Times New Roman" w:cs="Times New Roman"/>
    </w:rPr>
  </w:style>
  <w:style w:type="character" w:customStyle="1" w:styleId="WW8Num26z4">
    <w:name w:val="WW8Num26z4"/>
    <w:rsid w:val="001709A4"/>
    <w:rPr>
      <w:rFonts w:ascii="Courier New" w:hAnsi="Courier New"/>
    </w:rPr>
  </w:style>
  <w:style w:type="character" w:customStyle="1" w:styleId="WW8Num29z0">
    <w:name w:val="WW8Num29z0"/>
    <w:rsid w:val="001709A4"/>
    <w:rPr>
      <w:rFonts w:ascii="Times New Roman" w:eastAsia="Times New Roman" w:hAnsi="Times New Roman" w:cs="Times New Roman"/>
    </w:rPr>
  </w:style>
  <w:style w:type="character" w:customStyle="1" w:styleId="WW8Num29z1">
    <w:name w:val="WW8Num29z1"/>
    <w:rsid w:val="001709A4"/>
    <w:rPr>
      <w:rFonts w:ascii="Courier New" w:hAnsi="Courier New"/>
    </w:rPr>
  </w:style>
  <w:style w:type="character" w:customStyle="1" w:styleId="WW8Num29z2">
    <w:name w:val="WW8Num29z2"/>
    <w:rsid w:val="001709A4"/>
    <w:rPr>
      <w:rFonts w:ascii="Wingdings" w:hAnsi="Wingdings"/>
    </w:rPr>
  </w:style>
  <w:style w:type="character" w:customStyle="1" w:styleId="WW8Num29z3">
    <w:name w:val="WW8Num29z3"/>
    <w:rsid w:val="001709A4"/>
    <w:rPr>
      <w:rFonts w:ascii="Symbol" w:hAnsi="Symbol"/>
    </w:rPr>
  </w:style>
  <w:style w:type="character" w:customStyle="1" w:styleId="WW8Num32z0">
    <w:name w:val="WW8Num32z0"/>
    <w:rsid w:val="001709A4"/>
    <w:rPr>
      <w:rFonts w:ascii="Times New Roman" w:eastAsia="Times New Roman" w:hAnsi="Times New Roman" w:cs="Times New Roman"/>
    </w:rPr>
  </w:style>
  <w:style w:type="character" w:customStyle="1" w:styleId="WW8Num32z1">
    <w:name w:val="WW8Num32z1"/>
    <w:rsid w:val="001709A4"/>
    <w:rPr>
      <w:rFonts w:ascii="Wingdings" w:hAnsi="Wingdings"/>
    </w:rPr>
  </w:style>
  <w:style w:type="character" w:customStyle="1" w:styleId="WW8Num32z2">
    <w:name w:val="WW8Num32z2"/>
    <w:rsid w:val="001709A4"/>
    <w:rPr>
      <w:rFonts w:ascii="Times New Roman" w:hAnsi="Times New Roman" w:cs="Times New Roman"/>
    </w:rPr>
  </w:style>
  <w:style w:type="character" w:customStyle="1" w:styleId="WW8Num32z3">
    <w:name w:val="WW8Num32z3"/>
    <w:rsid w:val="001709A4"/>
    <w:rPr>
      <w:rFonts w:ascii="Symbol" w:hAnsi="Symbol"/>
    </w:rPr>
  </w:style>
  <w:style w:type="character" w:customStyle="1" w:styleId="WW8Num32z4">
    <w:name w:val="WW8Num32z4"/>
    <w:rsid w:val="001709A4"/>
    <w:rPr>
      <w:rFonts w:ascii="Courier New" w:hAnsi="Courier New"/>
    </w:rPr>
  </w:style>
  <w:style w:type="character" w:customStyle="1" w:styleId="WW8Num33z1">
    <w:name w:val="WW8Num33z1"/>
    <w:rsid w:val="001709A4"/>
    <w:rPr>
      <w:b w:val="0"/>
    </w:rPr>
  </w:style>
  <w:style w:type="character" w:customStyle="1" w:styleId="WW8Num42z0">
    <w:name w:val="WW8Num42z0"/>
    <w:rsid w:val="001709A4"/>
    <w:rPr>
      <w:b/>
      <w:i w:val="0"/>
    </w:rPr>
  </w:style>
  <w:style w:type="character" w:customStyle="1" w:styleId="WW8Num46z0">
    <w:name w:val="WW8Num46z0"/>
    <w:rsid w:val="001709A4"/>
    <w:rPr>
      <w:sz w:val="20"/>
      <w:szCs w:val="20"/>
    </w:rPr>
  </w:style>
  <w:style w:type="character" w:customStyle="1" w:styleId="1a">
    <w:name w:val="Основной шрифт абзаца1"/>
    <w:rsid w:val="001709A4"/>
  </w:style>
  <w:style w:type="character" w:customStyle="1" w:styleId="aff8">
    <w:name w:val="Цветовое выделение"/>
    <w:rsid w:val="001709A4"/>
    <w:rPr>
      <w:b/>
      <w:bCs/>
      <w:color w:val="000080"/>
      <w:sz w:val="22"/>
      <w:szCs w:val="22"/>
    </w:rPr>
  </w:style>
  <w:style w:type="character" w:styleId="aff9">
    <w:name w:val="endnote reference"/>
    <w:rsid w:val="001709A4"/>
    <w:rPr>
      <w:vertAlign w:val="superscript"/>
    </w:rPr>
  </w:style>
  <w:style w:type="character" w:customStyle="1" w:styleId="affa">
    <w:name w:val="Символы концевой сноски"/>
    <w:rsid w:val="001709A4"/>
  </w:style>
  <w:style w:type="paragraph" w:styleId="affb">
    <w:name w:val="List"/>
    <w:basedOn w:val="a8"/>
    <w:rsid w:val="001709A4"/>
  </w:style>
  <w:style w:type="paragraph" w:customStyle="1" w:styleId="1b">
    <w:name w:val="Название1"/>
    <w:basedOn w:val="a0"/>
    <w:rsid w:val="001709A4"/>
    <w:pPr>
      <w:suppressLineNumbers/>
      <w:spacing w:before="120" w:after="120"/>
    </w:pPr>
    <w:rPr>
      <w:i/>
      <w:iCs/>
      <w:sz w:val="24"/>
    </w:rPr>
  </w:style>
  <w:style w:type="paragraph" w:customStyle="1" w:styleId="1c">
    <w:name w:val="Указатель1"/>
    <w:basedOn w:val="a0"/>
    <w:rsid w:val="001709A4"/>
    <w:pPr>
      <w:suppressLineNumbers/>
    </w:pPr>
    <w:rPr>
      <w:sz w:val="24"/>
    </w:rPr>
  </w:style>
  <w:style w:type="paragraph" w:customStyle="1" w:styleId="Preformat">
    <w:name w:val="Preformat"/>
    <w:rsid w:val="001709A4"/>
    <w:pPr>
      <w:widowControl w:val="0"/>
      <w:suppressAutoHyphens/>
      <w:autoSpaceDE w:val="0"/>
    </w:pPr>
    <w:rPr>
      <w:rFonts w:ascii="Courier New" w:eastAsia="Arial" w:hAnsi="Courier New" w:cs="Courier New"/>
      <w:lang w:eastAsia="ar-SA"/>
    </w:rPr>
  </w:style>
  <w:style w:type="character" w:customStyle="1" w:styleId="af3">
    <w:name w:val="Основной текст с отступом Знак"/>
    <w:link w:val="af2"/>
    <w:rsid w:val="001709A4"/>
    <w:rPr>
      <w:sz w:val="24"/>
      <w:szCs w:val="24"/>
    </w:rPr>
  </w:style>
  <w:style w:type="paragraph" w:customStyle="1" w:styleId="220">
    <w:name w:val="Основной текст с отступом 22"/>
    <w:basedOn w:val="a0"/>
    <w:rsid w:val="001709A4"/>
    <w:pPr>
      <w:ind w:left="705"/>
      <w:jc w:val="both"/>
    </w:pPr>
    <w:rPr>
      <w:sz w:val="22"/>
    </w:rPr>
  </w:style>
  <w:style w:type="paragraph" w:customStyle="1" w:styleId="affc">
    <w:name w:val="Содержимое таблицы"/>
    <w:basedOn w:val="a0"/>
    <w:rsid w:val="001709A4"/>
    <w:pPr>
      <w:suppressLineNumbers/>
    </w:pPr>
    <w:rPr>
      <w:sz w:val="24"/>
    </w:rPr>
  </w:style>
  <w:style w:type="paragraph" w:customStyle="1" w:styleId="affd">
    <w:name w:val="Заголовок таблицы"/>
    <w:basedOn w:val="affc"/>
    <w:rsid w:val="001709A4"/>
    <w:pPr>
      <w:jc w:val="center"/>
    </w:pPr>
    <w:rPr>
      <w:b/>
      <w:bCs/>
    </w:rPr>
  </w:style>
  <w:style w:type="paragraph" w:customStyle="1" w:styleId="offset251">
    <w:name w:val="offset251"/>
    <w:basedOn w:val="a0"/>
    <w:rsid w:val="001709A4"/>
    <w:pPr>
      <w:suppressAutoHyphens w:val="0"/>
      <w:spacing w:before="100" w:beforeAutospacing="1" w:after="100" w:afterAutospacing="1"/>
      <w:ind w:left="375"/>
    </w:pPr>
    <w:rPr>
      <w:sz w:val="24"/>
      <w:lang w:eastAsia="ru-RU"/>
    </w:rPr>
  </w:style>
  <w:style w:type="paragraph" w:styleId="affe">
    <w:name w:val="Revision"/>
    <w:hidden/>
    <w:uiPriority w:val="99"/>
    <w:semiHidden/>
    <w:rsid w:val="001709A4"/>
    <w:rPr>
      <w:rFonts w:ascii="Calibri" w:hAnsi="Calibri"/>
      <w:sz w:val="22"/>
      <w:szCs w:val="22"/>
    </w:rPr>
  </w:style>
  <w:style w:type="character" w:styleId="afff">
    <w:name w:val="annotation reference"/>
    <w:uiPriority w:val="99"/>
    <w:unhideWhenUsed/>
    <w:rsid w:val="001709A4"/>
    <w:rPr>
      <w:sz w:val="16"/>
      <w:szCs w:val="16"/>
    </w:rPr>
  </w:style>
  <w:style w:type="paragraph" w:styleId="afff0">
    <w:name w:val="annotation text"/>
    <w:basedOn w:val="a0"/>
    <w:link w:val="afff1"/>
    <w:uiPriority w:val="99"/>
    <w:unhideWhenUsed/>
    <w:rsid w:val="001709A4"/>
    <w:pPr>
      <w:suppressAutoHyphens w:val="0"/>
      <w:spacing w:after="200" w:line="276" w:lineRule="auto"/>
    </w:pPr>
    <w:rPr>
      <w:rFonts w:ascii="Calibri" w:hAnsi="Calibri"/>
      <w:sz w:val="20"/>
      <w:szCs w:val="20"/>
      <w:lang w:val="x-none" w:eastAsia="x-none"/>
    </w:rPr>
  </w:style>
  <w:style w:type="character" w:customStyle="1" w:styleId="afff1">
    <w:name w:val="Текст примечания Знак"/>
    <w:link w:val="afff0"/>
    <w:uiPriority w:val="99"/>
    <w:rsid w:val="001709A4"/>
    <w:rPr>
      <w:rFonts w:ascii="Calibri" w:hAnsi="Calibri"/>
    </w:rPr>
  </w:style>
  <w:style w:type="paragraph" w:styleId="afff2">
    <w:name w:val="annotation subject"/>
    <w:basedOn w:val="afff0"/>
    <w:next w:val="afff0"/>
    <w:link w:val="afff3"/>
    <w:uiPriority w:val="99"/>
    <w:unhideWhenUsed/>
    <w:rsid w:val="001709A4"/>
    <w:rPr>
      <w:b/>
      <w:bCs/>
    </w:rPr>
  </w:style>
  <w:style w:type="character" w:customStyle="1" w:styleId="afff3">
    <w:name w:val="Тема примечания Знак"/>
    <w:link w:val="afff2"/>
    <w:uiPriority w:val="99"/>
    <w:rsid w:val="001709A4"/>
    <w:rPr>
      <w:rFonts w:ascii="Calibri" w:hAnsi="Calibri"/>
      <w:b/>
      <w:bCs/>
    </w:rPr>
  </w:style>
  <w:style w:type="numbering" w:customStyle="1" w:styleId="4">
    <w:name w:val="Стиль4"/>
    <w:rsid w:val="001709A4"/>
    <w:pPr>
      <w:numPr>
        <w:numId w:val="4"/>
      </w:numPr>
    </w:pPr>
  </w:style>
  <w:style w:type="character" w:customStyle="1" w:styleId="b-serp-urlitem1">
    <w:name w:val="b-serp-url__item1"/>
    <w:rsid w:val="001709A4"/>
    <w:rPr>
      <w:vanish w:val="0"/>
      <w:webHidden w:val="0"/>
      <w:specVanish w:val="0"/>
    </w:rPr>
  </w:style>
  <w:style w:type="character" w:customStyle="1" w:styleId="60">
    <w:name w:val="Заголовок 6 Знак"/>
    <w:link w:val="6"/>
    <w:rsid w:val="006C068A"/>
    <w:rPr>
      <w:b/>
      <w:color w:val="000000"/>
      <w:sz w:val="24"/>
      <w:u w:val="single"/>
      <w:lang w:eastAsia="ar-SA"/>
    </w:rPr>
  </w:style>
  <w:style w:type="character" w:customStyle="1" w:styleId="70">
    <w:name w:val="Заголовок 7 Знак"/>
    <w:link w:val="7"/>
    <w:rsid w:val="006C068A"/>
    <w:rPr>
      <w:sz w:val="24"/>
      <w:szCs w:val="24"/>
      <w:lang w:eastAsia="ar-SA"/>
    </w:rPr>
  </w:style>
  <w:style w:type="character" w:customStyle="1" w:styleId="90">
    <w:name w:val="Заголовок 9 Знак"/>
    <w:link w:val="9"/>
    <w:rsid w:val="006C068A"/>
    <w:rPr>
      <w:rFonts w:ascii="Arial" w:hAnsi="Arial" w:cs="Arial"/>
      <w:sz w:val="22"/>
      <w:szCs w:val="22"/>
      <w:lang w:eastAsia="ar-SA"/>
    </w:rPr>
  </w:style>
  <w:style w:type="character" w:customStyle="1" w:styleId="WW8Num1z0">
    <w:name w:val="WW8Num1z0"/>
    <w:rsid w:val="006C068A"/>
  </w:style>
  <w:style w:type="character" w:customStyle="1" w:styleId="WW8Num1z1">
    <w:name w:val="WW8Num1z1"/>
    <w:rsid w:val="006C068A"/>
  </w:style>
  <w:style w:type="character" w:customStyle="1" w:styleId="WW8Num1z2">
    <w:name w:val="WW8Num1z2"/>
    <w:rsid w:val="006C068A"/>
  </w:style>
  <w:style w:type="character" w:customStyle="1" w:styleId="WW8Num1z3">
    <w:name w:val="WW8Num1z3"/>
    <w:rsid w:val="006C068A"/>
  </w:style>
  <w:style w:type="character" w:customStyle="1" w:styleId="WW8Num1z4">
    <w:name w:val="WW8Num1z4"/>
    <w:rsid w:val="006C068A"/>
  </w:style>
  <w:style w:type="character" w:customStyle="1" w:styleId="WW8Num1z5">
    <w:name w:val="WW8Num1z5"/>
    <w:rsid w:val="006C068A"/>
  </w:style>
  <w:style w:type="character" w:customStyle="1" w:styleId="WW8Num1z6">
    <w:name w:val="WW8Num1z6"/>
    <w:rsid w:val="006C068A"/>
  </w:style>
  <w:style w:type="character" w:customStyle="1" w:styleId="WW8Num1z7">
    <w:name w:val="WW8Num1z7"/>
    <w:rsid w:val="006C068A"/>
  </w:style>
  <w:style w:type="character" w:customStyle="1" w:styleId="WW8Num1z8">
    <w:name w:val="WW8Num1z8"/>
    <w:rsid w:val="006C068A"/>
  </w:style>
  <w:style w:type="character" w:customStyle="1" w:styleId="WW8Num2z0">
    <w:name w:val="WW8Num2z0"/>
    <w:rsid w:val="006C068A"/>
    <w:rPr>
      <w:sz w:val="22"/>
      <w:szCs w:val="22"/>
    </w:rPr>
  </w:style>
  <w:style w:type="character" w:customStyle="1" w:styleId="WW8Num3z0">
    <w:name w:val="WW8Num3z0"/>
    <w:rsid w:val="006C068A"/>
    <w:rPr>
      <w:rFonts w:hint="default"/>
      <w:b/>
      <w:sz w:val="24"/>
      <w:szCs w:val="24"/>
      <w:shd w:val="clear" w:color="auto" w:fill="FFFF99"/>
    </w:rPr>
  </w:style>
  <w:style w:type="character" w:customStyle="1" w:styleId="WW8Num4z0">
    <w:name w:val="WW8Num4z0"/>
    <w:rsid w:val="006C068A"/>
    <w:rPr>
      <w:rFonts w:ascii="Times New Roman" w:hAnsi="Times New Roman" w:cs="Times New Roman" w:hint="default"/>
      <w:sz w:val="24"/>
      <w:szCs w:val="24"/>
    </w:rPr>
  </w:style>
  <w:style w:type="character" w:customStyle="1" w:styleId="WW8Num4z1">
    <w:name w:val="WW8Num4z1"/>
    <w:rsid w:val="006C068A"/>
    <w:rPr>
      <w:rFonts w:ascii="Courier New" w:hAnsi="Courier New" w:cs="Courier New" w:hint="default"/>
    </w:rPr>
  </w:style>
  <w:style w:type="character" w:customStyle="1" w:styleId="WW8Num4z3">
    <w:name w:val="WW8Num4z3"/>
    <w:rsid w:val="006C068A"/>
    <w:rPr>
      <w:rFonts w:ascii="Symbol" w:hAnsi="Symbol" w:cs="Symbol" w:hint="default"/>
    </w:rPr>
  </w:style>
  <w:style w:type="character" w:customStyle="1" w:styleId="WW8Num4z4">
    <w:name w:val="WW8Num4z4"/>
    <w:rsid w:val="006C068A"/>
  </w:style>
  <w:style w:type="character" w:customStyle="1" w:styleId="WW8Num4z5">
    <w:name w:val="WW8Num4z5"/>
    <w:rsid w:val="006C068A"/>
  </w:style>
  <w:style w:type="character" w:customStyle="1" w:styleId="WW8Num4z6">
    <w:name w:val="WW8Num4z6"/>
    <w:rsid w:val="006C068A"/>
  </w:style>
  <w:style w:type="character" w:customStyle="1" w:styleId="WW8Num4z7">
    <w:name w:val="WW8Num4z7"/>
    <w:rsid w:val="006C068A"/>
  </w:style>
  <w:style w:type="character" w:customStyle="1" w:styleId="WW8Num4z8">
    <w:name w:val="WW8Num4z8"/>
    <w:rsid w:val="006C068A"/>
  </w:style>
  <w:style w:type="character" w:customStyle="1" w:styleId="WW8Num5z0">
    <w:name w:val="WW8Num5z0"/>
    <w:rsid w:val="006C068A"/>
    <w:rPr>
      <w:rFonts w:ascii="Times New Roman" w:hAnsi="Times New Roman" w:cs="Times New Roman" w:hint="default"/>
      <w:sz w:val="22"/>
      <w:szCs w:val="22"/>
    </w:rPr>
  </w:style>
  <w:style w:type="character" w:customStyle="1" w:styleId="WW8Num6z0">
    <w:name w:val="WW8Num6z0"/>
    <w:rsid w:val="006C068A"/>
    <w:rPr>
      <w:rFonts w:hint="default"/>
      <w:b/>
      <w:szCs w:val="16"/>
    </w:rPr>
  </w:style>
  <w:style w:type="character" w:customStyle="1" w:styleId="50">
    <w:name w:val="Основной шрифт абзаца5"/>
    <w:rsid w:val="006C068A"/>
  </w:style>
  <w:style w:type="character" w:customStyle="1" w:styleId="42">
    <w:name w:val="Основной шрифт абзаца4"/>
    <w:rsid w:val="006C068A"/>
  </w:style>
  <w:style w:type="character" w:customStyle="1" w:styleId="38">
    <w:name w:val="Основной шрифт абзаца3"/>
    <w:rsid w:val="006C068A"/>
  </w:style>
  <w:style w:type="character" w:customStyle="1" w:styleId="WW8Num5z1">
    <w:name w:val="WW8Num5z1"/>
    <w:rsid w:val="006C068A"/>
    <w:rPr>
      <w:rFonts w:ascii="Times New Roman" w:hAnsi="Times New Roman" w:cs="Times New Roman" w:hint="default"/>
      <w:color w:val="000000"/>
    </w:rPr>
  </w:style>
  <w:style w:type="character" w:customStyle="1" w:styleId="WW8Num5z3">
    <w:name w:val="WW8Num5z3"/>
    <w:rsid w:val="006C068A"/>
  </w:style>
  <w:style w:type="character" w:customStyle="1" w:styleId="WW8Num5z4">
    <w:name w:val="WW8Num5z4"/>
    <w:rsid w:val="006C068A"/>
  </w:style>
  <w:style w:type="character" w:customStyle="1" w:styleId="WW8Num5z5">
    <w:name w:val="WW8Num5z5"/>
    <w:rsid w:val="006C068A"/>
  </w:style>
  <w:style w:type="character" w:customStyle="1" w:styleId="WW8Num5z6">
    <w:name w:val="WW8Num5z6"/>
    <w:rsid w:val="006C068A"/>
  </w:style>
  <w:style w:type="character" w:customStyle="1" w:styleId="WW8Num5z7">
    <w:name w:val="WW8Num5z7"/>
    <w:rsid w:val="006C068A"/>
  </w:style>
  <w:style w:type="character" w:customStyle="1" w:styleId="WW8Num5z8">
    <w:name w:val="WW8Num5z8"/>
    <w:rsid w:val="006C068A"/>
  </w:style>
  <w:style w:type="character" w:customStyle="1" w:styleId="WW8Num7z0">
    <w:name w:val="WW8Num7z0"/>
    <w:rsid w:val="006C068A"/>
    <w:rPr>
      <w:b/>
    </w:rPr>
  </w:style>
  <w:style w:type="character" w:customStyle="1" w:styleId="27">
    <w:name w:val="Основной шрифт абзаца2"/>
    <w:rsid w:val="006C068A"/>
  </w:style>
  <w:style w:type="character" w:customStyle="1" w:styleId="WW8Num5z2">
    <w:name w:val="WW8Num5z2"/>
    <w:rsid w:val="006C068A"/>
    <w:rPr>
      <w:rFonts w:ascii="Times New Roman" w:hAnsi="Times New Roman" w:cs="Times New Roman" w:hint="default"/>
      <w:sz w:val="22"/>
      <w:szCs w:val="22"/>
    </w:rPr>
  </w:style>
  <w:style w:type="character" w:customStyle="1" w:styleId="WW8Num8z0">
    <w:name w:val="WW8Num8z0"/>
    <w:rsid w:val="006C068A"/>
    <w:rPr>
      <w:rFonts w:hint="default"/>
    </w:rPr>
  </w:style>
  <w:style w:type="character" w:customStyle="1" w:styleId="WW8Num2z1">
    <w:name w:val="WW8Num2z1"/>
    <w:rsid w:val="006C068A"/>
  </w:style>
  <w:style w:type="character" w:customStyle="1" w:styleId="WW8Num2z2">
    <w:name w:val="WW8Num2z2"/>
    <w:rsid w:val="006C068A"/>
  </w:style>
  <w:style w:type="character" w:customStyle="1" w:styleId="WW8Num2z3">
    <w:name w:val="WW8Num2z3"/>
    <w:rsid w:val="006C068A"/>
  </w:style>
  <w:style w:type="character" w:customStyle="1" w:styleId="WW8Num2z4">
    <w:name w:val="WW8Num2z4"/>
    <w:rsid w:val="006C068A"/>
  </w:style>
  <w:style w:type="character" w:customStyle="1" w:styleId="WW8Num2z5">
    <w:name w:val="WW8Num2z5"/>
    <w:rsid w:val="006C068A"/>
  </w:style>
  <w:style w:type="character" w:customStyle="1" w:styleId="WW8Num2z6">
    <w:name w:val="WW8Num2z6"/>
    <w:rsid w:val="006C068A"/>
  </w:style>
  <w:style w:type="character" w:customStyle="1" w:styleId="WW8Num2z7">
    <w:name w:val="WW8Num2z7"/>
    <w:rsid w:val="006C068A"/>
  </w:style>
  <w:style w:type="character" w:customStyle="1" w:styleId="WW8Num2z8">
    <w:name w:val="WW8Num2z8"/>
    <w:rsid w:val="006C068A"/>
  </w:style>
  <w:style w:type="character" w:customStyle="1" w:styleId="WW8Num3z1">
    <w:name w:val="WW8Num3z1"/>
    <w:rsid w:val="006C068A"/>
  </w:style>
  <w:style w:type="character" w:customStyle="1" w:styleId="WW8Num3z2">
    <w:name w:val="WW8Num3z2"/>
    <w:rsid w:val="006C068A"/>
  </w:style>
  <w:style w:type="character" w:customStyle="1" w:styleId="WW8Num3z3">
    <w:name w:val="WW8Num3z3"/>
    <w:rsid w:val="006C068A"/>
  </w:style>
  <w:style w:type="character" w:customStyle="1" w:styleId="WW8Num3z4">
    <w:name w:val="WW8Num3z4"/>
    <w:rsid w:val="006C068A"/>
  </w:style>
  <w:style w:type="character" w:customStyle="1" w:styleId="WW8Num3z5">
    <w:name w:val="WW8Num3z5"/>
    <w:rsid w:val="006C068A"/>
  </w:style>
  <w:style w:type="character" w:customStyle="1" w:styleId="WW8Num3z6">
    <w:name w:val="WW8Num3z6"/>
    <w:rsid w:val="006C068A"/>
  </w:style>
  <w:style w:type="character" w:customStyle="1" w:styleId="WW8Num3z7">
    <w:name w:val="WW8Num3z7"/>
    <w:rsid w:val="006C068A"/>
  </w:style>
  <w:style w:type="character" w:customStyle="1" w:styleId="WW8Num3z8">
    <w:name w:val="WW8Num3z8"/>
    <w:rsid w:val="006C068A"/>
  </w:style>
  <w:style w:type="character" w:customStyle="1" w:styleId="WW8Num4z2">
    <w:name w:val="WW8Num4z2"/>
    <w:rsid w:val="006C068A"/>
    <w:rPr>
      <w:rFonts w:ascii="Wingdings" w:hAnsi="Wingdings" w:cs="Wingdings" w:hint="default"/>
    </w:rPr>
  </w:style>
  <w:style w:type="character" w:customStyle="1" w:styleId="WW8Num6z1">
    <w:name w:val="WW8Num6z1"/>
    <w:rsid w:val="006C068A"/>
  </w:style>
  <w:style w:type="character" w:customStyle="1" w:styleId="WW8Num6z2">
    <w:name w:val="WW8Num6z2"/>
    <w:rsid w:val="006C068A"/>
  </w:style>
  <w:style w:type="character" w:customStyle="1" w:styleId="WW8Num6z3">
    <w:name w:val="WW8Num6z3"/>
    <w:rsid w:val="006C068A"/>
  </w:style>
  <w:style w:type="character" w:customStyle="1" w:styleId="WW8Num6z4">
    <w:name w:val="WW8Num6z4"/>
    <w:rsid w:val="006C068A"/>
  </w:style>
  <w:style w:type="character" w:customStyle="1" w:styleId="WW8Num6z5">
    <w:name w:val="WW8Num6z5"/>
    <w:rsid w:val="006C068A"/>
  </w:style>
  <w:style w:type="character" w:customStyle="1" w:styleId="WW8Num6z6">
    <w:name w:val="WW8Num6z6"/>
    <w:rsid w:val="006C068A"/>
  </w:style>
  <w:style w:type="character" w:customStyle="1" w:styleId="WW8Num6z7">
    <w:name w:val="WW8Num6z7"/>
    <w:rsid w:val="006C068A"/>
  </w:style>
  <w:style w:type="character" w:customStyle="1" w:styleId="WW8Num6z8">
    <w:name w:val="WW8Num6z8"/>
    <w:rsid w:val="006C068A"/>
  </w:style>
  <w:style w:type="character" w:customStyle="1" w:styleId="WW8Num7z1">
    <w:name w:val="WW8Num7z1"/>
    <w:rsid w:val="006C068A"/>
    <w:rPr>
      <w:rFonts w:hint="default"/>
    </w:rPr>
  </w:style>
  <w:style w:type="character" w:customStyle="1" w:styleId="WW8Num7z2">
    <w:name w:val="WW8Num7z2"/>
    <w:rsid w:val="006C068A"/>
  </w:style>
  <w:style w:type="character" w:customStyle="1" w:styleId="WW8Num7z3">
    <w:name w:val="WW8Num7z3"/>
    <w:rsid w:val="006C068A"/>
  </w:style>
  <w:style w:type="character" w:customStyle="1" w:styleId="WW8Num7z4">
    <w:name w:val="WW8Num7z4"/>
    <w:rsid w:val="006C068A"/>
  </w:style>
  <w:style w:type="character" w:customStyle="1" w:styleId="WW8Num7z5">
    <w:name w:val="WW8Num7z5"/>
    <w:rsid w:val="006C068A"/>
  </w:style>
  <w:style w:type="character" w:customStyle="1" w:styleId="WW8Num7z6">
    <w:name w:val="WW8Num7z6"/>
    <w:rsid w:val="006C068A"/>
  </w:style>
  <w:style w:type="character" w:customStyle="1" w:styleId="WW8Num7z7">
    <w:name w:val="WW8Num7z7"/>
    <w:rsid w:val="006C068A"/>
  </w:style>
  <w:style w:type="character" w:customStyle="1" w:styleId="WW8Num7z8">
    <w:name w:val="WW8Num7z8"/>
    <w:rsid w:val="006C068A"/>
  </w:style>
  <w:style w:type="character" w:customStyle="1" w:styleId="WW8Num8z1">
    <w:name w:val="WW8Num8z1"/>
    <w:rsid w:val="006C068A"/>
  </w:style>
  <w:style w:type="character" w:customStyle="1" w:styleId="WW8Num8z2">
    <w:name w:val="WW8Num8z2"/>
    <w:rsid w:val="006C068A"/>
  </w:style>
  <w:style w:type="character" w:customStyle="1" w:styleId="WW8Num8z3">
    <w:name w:val="WW8Num8z3"/>
    <w:rsid w:val="006C068A"/>
  </w:style>
  <w:style w:type="character" w:customStyle="1" w:styleId="WW8Num8z4">
    <w:name w:val="WW8Num8z4"/>
    <w:rsid w:val="006C068A"/>
  </w:style>
  <w:style w:type="character" w:customStyle="1" w:styleId="WW8Num8z5">
    <w:name w:val="WW8Num8z5"/>
    <w:rsid w:val="006C068A"/>
  </w:style>
  <w:style w:type="character" w:customStyle="1" w:styleId="WW8Num8z6">
    <w:name w:val="WW8Num8z6"/>
    <w:rsid w:val="006C068A"/>
  </w:style>
  <w:style w:type="character" w:customStyle="1" w:styleId="WW8Num8z7">
    <w:name w:val="WW8Num8z7"/>
    <w:rsid w:val="006C068A"/>
  </w:style>
  <w:style w:type="character" w:customStyle="1" w:styleId="WW8Num8z8">
    <w:name w:val="WW8Num8z8"/>
    <w:rsid w:val="006C068A"/>
  </w:style>
  <w:style w:type="character" w:customStyle="1" w:styleId="WW8Num9z0">
    <w:name w:val="WW8Num9z0"/>
    <w:rsid w:val="006C068A"/>
    <w:rPr>
      <w:rFonts w:hint="default"/>
    </w:rPr>
  </w:style>
  <w:style w:type="character" w:customStyle="1" w:styleId="WW8Num10z0">
    <w:name w:val="WW8Num10z0"/>
    <w:rsid w:val="006C068A"/>
    <w:rPr>
      <w:rFonts w:hint="default"/>
    </w:rPr>
  </w:style>
  <w:style w:type="character" w:customStyle="1" w:styleId="WW8Num10z1">
    <w:name w:val="WW8Num10z1"/>
    <w:rsid w:val="006C068A"/>
  </w:style>
  <w:style w:type="character" w:customStyle="1" w:styleId="WW8Num10z2">
    <w:name w:val="WW8Num10z2"/>
    <w:rsid w:val="006C068A"/>
  </w:style>
  <w:style w:type="character" w:customStyle="1" w:styleId="WW8Num10z3">
    <w:name w:val="WW8Num10z3"/>
    <w:rsid w:val="006C068A"/>
  </w:style>
  <w:style w:type="character" w:customStyle="1" w:styleId="WW8Num10z4">
    <w:name w:val="WW8Num10z4"/>
    <w:rsid w:val="006C068A"/>
  </w:style>
  <w:style w:type="character" w:customStyle="1" w:styleId="WW8Num10z5">
    <w:name w:val="WW8Num10z5"/>
    <w:rsid w:val="006C068A"/>
  </w:style>
  <w:style w:type="character" w:customStyle="1" w:styleId="WW8Num10z6">
    <w:name w:val="WW8Num10z6"/>
    <w:rsid w:val="006C068A"/>
  </w:style>
  <w:style w:type="character" w:customStyle="1" w:styleId="WW8Num10z7">
    <w:name w:val="WW8Num10z7"/>
    <w:rsid w:val="006C068A"/>
  </w:style>
  <w:style w:type="character" w:customStyle="1" w:styleId="WW8Num10z8">
    <w:name w:val="WW8Num10z8"/>
    <w:rsid w:val="006C068A"/>
  </w:style>
  <w:style w:type="character" w:customStyle="1" w:styleId="WW8Num11z1">
    <w:name w:val="WW8Num11z1"/>
    <w:rsid w:val="006C068A"/>
  </w:style>
  <w:style w:type="character" w:customStyle="1" w:styleId="WW8Num11z4">
    <w:name w:val="WW8Num11z4"/>
    <w:rsid w:val="006C068A"/>
  </w:style>
  <w:style w:type="character" w:customStyle="1" w:styleId="WW8Num11z5">
    <w:name w:val="WW8Num11z5"/>
    <w:rsid w:val="006C068A"/>
  </w:style>
  <w:style w:type="character" w:customStyle="1" w:styleId="WW8Num11z6">
    <w:name w:val="WW8Num11z6"/>
    <w:rsid w:val="006C068A"/>
  </w:style>
  <w:style w:type="character" w:customStyle="1" w:styleId="WW8Num11z7">
    <w:name w:val="WW8Num11z7"/>
    <w:rsid w:val="006C068A"/>
  </w:style>
  <w:style w:type="character" w:customStyle="1" w:styleId="WW8Num11z8">
    <w:name w:val="WW8Num11z8"/>
    <w:rsid w:val="006C068A"/>
  </w:style>
  <w:style w:type="character" w:customStyle="1" w:styleId="WW8Num12z0">
    <w:name w:val="WW8Num12z0"/>
    <w:rsid w:val="006C068A"/>
    <w:rPr>
      <w:rFonts w:hint="default"/>
    </w:rPr>
  </w:style>
  <w:style w:type="character" w:customStyle="1" w:styleId="WW8Num12z1">
    <w:name w:val="WW8Num12z1"/>
    <w:rsid w:val="006C068A"/>
  </w:style>
  <w:style w:type="character" w:customStyle="1" w:styleId="WW8Num12z2">
    <w:name w:val="WW8Num12z2"/>
    <w:rsid w:val="006C068A"/>
  </w:style>
  <w:style w:type="character" w:customStyle="1" w:styleId="WW8Num12z3">
    <w:name w:val="WW8Num12z3"/>
    <w:rsid w:val="006C068A"/>
  </w:style>
  <w:style w:type="character" w:customStyle="1" w:styleId="WW8Num12z4">
    <w:name w:val="WW8Num12z4"/>
    <w:rsid w:val="006C068A"/>
  </w:style>
  <w:style w:type="character" w:customStyle="1" w:styleId="WW8Num12z5">
    <w:name w:val="WW8Num12z5"/>
    <w:rsid w:val="006C068A"/>
  </w:style>
  <w:style w:type="character" w:customStyle="1" w:styleId="WW8Num12z6">
    <w:name w:val="WW8Num12z6"/>
    <w:rsid w:val="006C068A"/>
  </w:style>
  <w:style w:type="character" w:customStyle="1" w:styleId="WW8Num12z7">
    <w:name w:val="WW8Num12z7"/>
    <w:rsid w:val="006C068A"/>
  </w:style>
  <w:style w:type="character" w:customStyle="1" w:styleId="WW8Num12z8">
    <w:name w:val="WW8Num12z8"/>
    <w:rsid w:val="006C068A"/>
  </w:style>
  <w:style w:type="character" w:customStyle="1" w:styleId="WW8Num13z0">
    <w:name w:val="WW8Num13z0"/>
    <w:rsid w:val="006C068A"/>
    <w:rPr>
      <w:rFonts w:hint="default"/>
    </w:rPr>
  </w:style>
  <w:style w:type="character" w:customStyle="1" w:styleId="WW8Num14z0">
    <w:name w:val="WW8Num14z0"/>
    <w:rsid w:val="006C068A"/>
    <w:rPr>
      <w:rFonts w:hint="default"/>
    </w:rPr>
  </w:style>
  <w:style w:type="character" w:customStyle="1" w:styleId="WW8Num14z1">
    <w:name w:val="WW8Num14z1"/>
    <w:rsid w:val="006C068A"/>
  </w:style>
  <w:style w:type="character" w:customStyle="1" w:styleId="WW8Num14z2">
    <w:name w:val="WW8Num14z2"/>
    <w:rsid w:val="006C068A"/>
  </w:style>
  <w:style w:type="character" w:customStyle="1" w:styleId="WW8Num14z3">
    <w:name w:val="WW8Num14z3"/>
    <w:rsid w:val="006C068A"/>
  </w:style>
  <w:style w:type="character" w:customStyle="1" w:styleId="WW8Num14z4">
    <w:name w:val="WW8Num14z4"/>
    <w:rsid w:val="006C068A"/>
  </w:style>
  <w:style w:type="character" w:customStyle="1" w:styleId="WW8Num14z5">
    <w:name w:val="WW8Num14z5"/>
    <w:rsid w:val="006C068A"/>
  </w:style>
  <w:style w:type="character" w:customStyle="1" w:styleId="WW8Num14z6">
    <w:name w:val="WW8Num14z6"/>
    <w:rsid w:val="006C068A"/>
  </w:style>
  <w:style w:type="character" w:customStyle="1" w:styleId="WW8Num14z7">
    <w:name w:val="WW8Num14z7"/>
    <w:rsid w:val="006C068A"/>
  </w:style>
  <w:style w:type="character" w:customStyle="1" w:styleId="WW8Num14z8">
    <w:name w:val="WW8Num14z8"/>
    <w:rsid w:val="006C068A"/>
  </w:style>
  <w:style w:type="character" w:customStyle="1" w:styleId="WW8Num15z0">
    <w:name w:val="WW8Num15z0"/>
    <w:rsid w:val="006C068A"/>
    <w:rPr>
      <w:rFonts w:hint="default"/>
    </w:rPr>
  </w:style>
  <w:style w:type="character" w:customStyle="1" w:styleId="WW8Num15z1">
    <w:name w:val="WW8Num15z1"/>
    <w:rsid w:val="006C068A"/>
  </w:style>
  <w:style w:type="character" w:customStyle="1" w:styleId="WW8Num15z2">
    <w:name w:val="WW8Num15z2"/>
    <w:rsid w:val="006C068A"/>
  </w:style>
  <w:style w:type="character" w:customStyle="1" w:styleId="WW8Num15z3">
    <w:name w:val="WW8Num15z3"/>
    <w:rsid w:val="006C068A"/>
  </w:style>
  <w:style w:type="character" w:customStyle="1" w:styleId="WW8Num15z4">
    <w:name w:val="WW8Num15z4"/>
    <w:rsid w:val="006C068A"/>
  </w:style>
  <w:style w:type="character" w:customStyle="1" w:styleId="WW8Num15z5">
    <w:name w:val="WW8Num15z5"/>
    <w:rsid w:val="006C068A"/>
  </w:style>
  <w:style w:type="character" w:customStyle="1" w:styleId="WW8Num15z6">
    <w:name w:val="WW8Num15z6"/>
    <w:rsid w:val="006C068A"/>
  </w:style>
  <w:style w:type="character" w:customStyle="1" w:styleId="WW8Num15z7">
    <w:name w:val="WW8Num15z7"/>
    <w:rsid w:val="006C068A"/>
  </w:style>
  <w:style w:type="character" w:customStyle="1" w:styleId="WW8Num15z8">
    <w:name w:val="WW8Num15z8"/>
    <w:rsid w:val="006C068A"/>
  </w:style>
  <w:style w:type="character" w:customStyle="1" w:styleId="WW8Num16z0">
    <w:name w:val="WW8Num16z0"/>
    <w:rsid w:val="006C068A"/>
    <w:rPr>
      <w:rFonts w:hint="default"/>
      <w:color w:val="000000"/>
      <w:sz w:val="22"/>
    </w:rPr>
  </w:style>
  <w:style w:type="character" w:customStyle="1" w:styleId="WW8Num16z1">
    <w:name w:val="WW8Num16z1"/>
    <w:rsid w:val="006C068A"/>
    <w:rPr>
      <w:rFonts w:ascii="Times New Roman" w:hAnsi="Times New Roman" w:cs="Times New Roman" w:hint="default"/>
      <w:color w:val="000000"/>
    </w:rPr>
  </w:style>
  <w:style w:type="character" w:customStyle="1" w:styleId="WW8Num16z2">
    <w:name w:val="WW8Num16z2"/>
    <w:rsid w:val="006C068A"/>
    <w:rPr>
      <w:rFonts w:ascii="Times New Roman" w:hAnsi="Times New Roman" w:cs="Times New Roman" w:hint="default"/>
      <w:sz w:val="22"/>
      <w:szCs w:val="22"/>
    </w:rPr>
  </w:style>
  <w:style w:type="character" w:customStyle="1" w:styleId="WW8Num16z3">
    <w:name w:val="WW8Num16z3"/>
    <w:rsid w:val="006C068A"/>
  </w:style>
  <w:style w:type="character" w:customStyle="1" w:styleId="WW8Num16z4">
    <w:name w:val="WW8Num16z4"/>
    <w:rsid w:val="006C068A"/>
  </w:style>
  <w:style w:type="character" w:customStyle="1" w:styleId="WW8Num16z5">
    <w:name w:val="WW8Num16z5"/>
    <w:rsid w:val="006C068A"/>
  </w:style>
  <w:style w:type="character" w:customStyle="1" w:styleId="WW8Num16z6">
    <w:name w:val="WW8Num16z6"/>
    <w:rsid w:val="006C068A"/>
  </w:style>
  <w:style w:type="character" w:customStyle="1" w:styleId="WW8Num16z7">
    <w:name w:val="WW8Num16z7"/>
    <w:rsid w:val="006C068A"/>
  </w:style>
  <w:style w:type="character" w:customStyle="1" w:styleId="WW8Num16z8">
    <w:name w:val="WW8Num16z8"/>
    <w:rsid w:val="006C068A"/>
  </w:style>
  <w:style w:type="character" w:customStyle="1" w:styleId="WW8Num17z0">
    <w:name w:val="WW8Num17z0"/>
    <w:rsid w:val="006C068A"/>
    <w:rPr>
      <w:rFonts w:ascii="Symbol" w:hAnsi="Symbol" w:cs="Symbol" w:hint="default"/>
    </w:rPr>
  </w:style>
  <w:style w:type="character" w:customStyle="1" w:styleId="WW8Num17z1">
    <w:name w:val="WW8Num17z1"/>
    <w:rsid w:val="006C068A"/>
    <w:rPr>
      <w:rFonts w:ascii="Courier New" w:hAnsi="Courier New" w:cs="Courier New" w:hint="default"/>
    </w:rPr>
  </w:style>
  <w:style w:type="character" w:customStyle="1" w:styleId="WW8Num17z2">
    <w:name w:val="WW8Num17z2"/>
    <w:rsid w:val="006C068A"/>
    <w:rPr>
      <w:rFonts w:ascii="Wingdings" w:hAnsi="Wingdings" w:cs="Wingdings" w:hint="default"/>
    </w:rPr>
  </w:style>
  <w:style w:type="character" w:customStyle="1" w:styleId="WW8Num18z0">
    <w:name w:val="WW8Num18z0"/>
    <w:rsid w:val="006C068A"/>
    <w:rPr>
      <w:rFonts w:hint="default"/>
      <w:b/>
      <w:sz w:val="22"/>
    </w:rPr>
  </w:style>
  <w:style w:type="character" w:customStyle="1" w:styleId="WW8Num18z1">
    <w:name w:val="WW8Num18z1"/>
    <w:rsid w:val="006C068A"/>
  </w:style>
  <w:style w:type="character" w:customStyle="1" w:styleId="WW8Num18z2">
    <w:name w:val="WW8Num18z2"/>
    <w:rsid w:val="006C068A"/>
  </w:style>
  <w:style w:type="character" w:customStyle="1" w:styleId="WW8Num18z3">
    <w:name w:val="WW8Num18z3"/>
    <w:rsid w:val="006C068A"/>
  </w:style>
  <w:style w:type="character" w:customStyle="1" w:styleId="WW8Num18z4">
    <w:name w:val="WW8Num18z4"/>
    <w:rsid w:val="006C068A"/>
  </w:style>
  <w:style w:type="character" w:customStyle="1" w:styleId="WW8Num18z5">
    <w:name w:val="WW8Num18z5"/>
    <w:rsid w:val="006C068A"/>
  </w:style>
  <w:style w:type="character" w:customStyle="1" w:styleId="WW8Num18z6">
    <w:name w:val="WW8Num18z6"/>
    <w:rsid w:val="006C068A"/>
  </w:style>
  <w:style w:type="character" w:customStyle="1" w:styleId="WW8Num18z7">
    <w:name w:val="WW8Num18z7"/>
    <w:rsid w:val="006C068A"/>
  </w:style>
  <w:style w:type="character" w:customStyle="1" w:styleId="WW8Num18z8">
    <w:name w:val="WW8Num18z8"/>
    <w:rsid w:val="006C068A"/>
  </w:style>
  <w:style w:type="character" w:customStyle="1" w:styleId="WW8Num19z0">
    <w:name w:val="WW8Num19z0"/>
    <w:rsid w:val="006C068A"/>
    <w:rPr>
      <w:sz w:val="22"/>
      <w:szCs w:val="22"/>
    </w:rPr>
  </w:style>
  <w:style w:type="character" w:customStyle="1" w:styleId="WW8Num19z1">
    <w:name w:val="WW8Num19z1"/>
    <w:rsid w:val="006C068A"/>
  </w:style>
  <w:style w:type="character" w:customStyle="1" w:styleId="WW8Num19z2">
    <w:name w:val="WW8Num19z2"/>
    <w:rsid w:val="006C068A"/>
  </w:style>
  <w:style w:type="character" w:customStyle="1" w:styleId="WW8Num19z3">
    <w:name w:val="WW8Num19z3"/>
    <w:rsid w:val="006C068A"/>
  </w:style>
  <w:style w:type="character" w:customStyle="1" w:styleId="WW8Num19z4">
    <w:name w:val="WW8Num19z4"/>
    <w:rsid w:val="006C068A"/>
  </w:style>
  <w:style w:type="character" w:customStyle="1" w:styleId="WW8Num19z5">
    <w:name w:val="WW8Num19z5"/>
    <w:rsid w:val="006C068A"/>
  </w:style>
  <w:style w:type="character" w:customStyle="1" w:styleId="WW8Num19z6">
    <w:name w:val="WW8Num19z6"/>
    <w:rsid w:val="006C068A"/>
  </w:style>
  <w:style w:type="character" w:customStyle="1" w:styleId="WW8Num19z7">
    <w:name w:val="WW8Num19z7"/>
    <w:rsid w:val="006C068A"/>
  </w:style>
  <w:style w:type="character" w:customStyle="1" w:styleId="WW8Num19z8">
    <w:name w:val="WW8Num19z8"/>
    <w:rsid w:val="006C068A"/>
  </w:style>
  <w:style w:type="character" w:customStyle="1" w:styleId="WW8Num20z0">
    <w:name w:val="WW8Num20z0"/>
    <w:rsid w:val="006C068A"/>
    <w:rPr>
      <w:rFonts w:hint="default"/>
    </w:rPr>
  </w:style>
  <w:style w:type="character" w:customStyle="1" w:styleId="WW8Num20z1">
    <w:name w:val="WW8Num20z1"/>
    <w:rsid w:val="006C068A"/>
  </w:style>
  <w:style w:type="character" w:customStyle="1" w:styleId="WW8Num20z2">
    <w:name w:val="WW8Num20z2"/>
    <w:rsid w:val="006C068A"/>
  </w:style>
  <w:style w:type="character" w:customStyle="1" w:styleId="WW8Num20z3">
    <w:name w:val="WW8Num20z3"/>
    <w:rsid w:val="006C068A"/>
  </w:style>
  <w:style w:type="character" w:customStyle="1" w:styleId="WW8Num20z4">
    <w:name w:val="WW8Num20z4"/>
    <w:rsid w:val="006C068A"/>
  </w:style>
  <w:style w:type="character" w:customStyle="1" w:styleId="WW8Num20z5">
    <w:name w:val="WW8Num20z5"/>
    <w:rsid w:val="006C068A"/>
  </w:style>
  <w:style w:type="character" w:customStyle="1" w:styleId="WW8Num20z6">
    <w:name w:val="WW8Num20z6"/>
    <w:rsid w:val="006C068A"/>
  </w:style>
  <w:style w:type="character" w:customStyle="1" w:styleId="WW8Num20z7">
    <w:name w:val="WW8Num20z7"/>
    <w:rsid w:val="006C068A"/>
  </w:style>
  <w:style w:type="character" w:customStyle="1" w:styleId="WW8Num20z8">
    <w:name w:val="WW8Num20z8"/>
    <w:rsid w:val="006C068A"/>
  </w:style>
  <w:style w:type="character" w:customStyle="1" w:styleId="WW8Num21z2">
    <w:name w:val="WW8Num21z2"/>
    <w:rsid w:val="006C068A"/>
    <w:rPr>
      <w:rFonts w:ascii="Wingdings" w:hAnsi="Wingdings" w:cs="Wingdings" w:hint="default"/>
    </w:rPr>
  </w:style>
  <w:style w:type="character" w:customStyle="1" w:styleId="43">
    <w:name w:val="Знак Знак4"/>
    <w:rsid w:val="006C068A"/>
    <w:rPr>
      <w:rFonts w:ascii="Arial" w:hAnsi="Arial" w:cs="Arial"/>
      <w:sz w:val="22"/>
      <w:szCs w:val="22"/>
      <w:lang w:val="ru-RU" w:eastAsia="ar-SA" w:bidi="ar-SA"/>
    </w:rPr>
  </w:style>
  <w:style w:type="character" w:customStyle="1" w:styleId="FontStyle11">
    <w:name w:val="Font Style11"/>
    <w:rsid w:val="006C068A"/>
    <w:rPr>
      <w:rFonts w:ascii="Times New Roman" w:hAnsi="Times New Roman" w:cs="Times New Roman"/>
      <w:sz w:val="22"/>
      <w:szCs w:val="22"/>
    </w:rPr>
  </w:style>
  <w:style w:type="character" w:customStyle="1" w:styleId="39">
    <w:name w:val="Знак Знак3"/>
    <w:rsid w:val="006C068A"/>
    <w:rPr>
      <w:sz w:val="24"/>
      <w:szCs w:val="24"/>
      <w:lang w:val="ru-RU" w:eastAsia="ar-SA" w:bidi="ar-SA"/>
    </w:rPr>
  </w:style>
  <w:style w:type="character" w:customStyle="1" w:styleId="28">
    <w:name w:val="Знак Знак2"/>
    <w:rsid w:val="006C068A"/>
    <w:rPr>
      <w:rFonts w:ascii="Courier New" w:hAnsi="Courier New" w:cs="Courier New"/>
      <w:lang w:val="x-none" w:eastAsia="ar-SA" w:bidi="ar-SA"/>
    </w:rPr>
  </w:style>
  <w:style w:type="character" w:customStyle="1" w:styleId="afff4">
    <w:name w:val="Гипертекстовая ссылка"/>
    <w:rsid w:val="006C068A"/>
    <w:rPr>
      <w:rFonts w:ascii="Times New Roman" w:hAnsi="Times New Roman" w:cs="Times New Roman" w:hint="default"/>
      <w:b/>
      <w:bCs/>
      <w:color w:val="008000"/>
      <w:u w:val="single"/>
    </w:rPr>
  </w:style>
  <w:style w:type="character" w:customStyle="1" w:styleId="1d">
    <w:name w:val="Знак Знак1"/>
    <w:rsid w:val="006C068A"/>
    <w:rPr>
      <w:sz w:val="24"/>
      <w:lang w:val="x-none" w:eastAsia="ar-SA" w:bidi="ar-SA"/>
    </w:rPr>
  </w:style>
  <w:style w:type="character" w:customStyle="1" w:styleId="afff5">
    <w:name w:val="Знак Знак"/>
    <w:rsid w:val="006C068A"/>
    <w:rPr>
      <w:sz w:val="24"/>
      <w:szCs w:val="24"/>
      <w:lang w:val="ru-RU" w:eastAsia="ar-SA" w:bidi="ar-SA"/>
    </w:rPr>
  </w:style>
  <w:style w:type="character" w:customStyle="1" w:styleId="afff6">
    <w:name w:val="Основной шрифт"/>
    <w:rsid w:val="006C068A"/>
  </w:style>
  <w:style w:type="character" w:customStyle="1" w:styleId="Heading9Char">
    <w:name w:val="Heading 9 Char"/>
    <w:rsid w:val="006C068A"/>
    <w:rPr>
      <w:rFonts w:ascii="Arial" w:hAnsi="Arial" w:cs="Arial"/>
      <w:lang w:val="x-none"/>
    </w:rPr>
  </w:style>
  <w:style w:type="character" w:customStyle="1" w:styleId="afff7">
    <w:name w:val="Маркеры списка"/>
    <w:rsid w:val="006C068A"/>
    <w:rPr>
      <w:rFonts w:ascii="OpenSymbol" w:eastAsia="OpenSymbol" w:hAnsi="OpenSymbol" w:cs="OpenSymbol"/>
    </w:rPr>
  </w:style>
  <w:style w:type="paragraph" w:customStyle="1" w:styleId="51">
    <w:name w:val="Название5"/>
    <w:basedOn w:val="a0"/>
    <w:rsid w:val="006C068A"/>
    <w:pPr>
      <w:suppressLineNumbers/>
      <w:spacing w:before="120" w:after="120"/>
    </w:pPr>
    <w:rPr>
      <w:rFonts w:cs="Mangal"/>
      <w:i/>
      <w:iCs/>
      <w:sz w:val="24"/>
    </w:rPr>
  </w:style>
  <w:style w:type="paragraph" w:customStyle="1" w:styleId="52">
    <w:name w:val="Указатель5"/>
    <w:basedOn w:val="a0"/>
    <w:rsid w:val="006C068A"/>
    <w:pPr>
      <w:suppressLineNumbers/>
    </w:pPr>
    <w:rPr>
      <w:rFonts w:cs="Mangal"/>
      <w:sz w:val="20"/>
      <w:szCs w:val="20"/>
    </w:rPr>
  </w:style>
  <w:style w:type="paragraph" w:customStyle="1" w:styleId="44">
    <w:name w:val="Название4"/>
    <w:basedOn w:val="a0"/>
    <w:rsid w:val="006C068A"/>
    <w:pPr>
      <w:suppressLineNumbers/>
      <w:spacing w:before="120" w:after="120"/>
    </w:pPr>
    <w:rPr>
      <w:rFonts w:cs="Mangal"/>
      <w:i/>
      <w:iCs/>
      <w:sz w:val="24"/>
    </w:rPr>
  </w:style>
  <w:style w:type="paragraph" w:customStyle="1" w:styleId="45">
    <w:name w:val="Указатель4"/>
    <w:basedOn w:val="a0"/>
    <w:rsid w:val="006C068A"/>
    <w:pPr>
      <w:suppressLineNumbers/>
    </w:pPr>
    <w:rPr>
      <w:rFonts w:cs="Mangal"/>
      <w:sz w:val="20"/>
      <w:szCs w:val="20"/>
    </w:rPr>
  </w:style>
  <w:style w:type="paragraph" w:customStyle="1" w:styleId="3a">
    <w:name w:val="Название3"/>
    <w:basedOn w:val="a0"/>
    <w:rsid w:val="006C068A"/>
    <w:pPr>
      <w:suppressLineNumbers/>
      <w:spacing w:before="120" w:after="120"/>
    </w:pPr>
    <w:rPr>
      <w:rFonts w:cs="Mangal"/>
      <w:i/>
      <w:iCs/>
      <w:sz w:val="24"/>
    </w:rPr>
  </w:style>
  <w:style w:type="paragraph" w:customStyle="1" w:styleId="3b">
    <w:name w:val="Указатель3"/>
    <w:basedOn w:val="a0"/>
    <w:rsid w:val="006C068A"/>
    <w:pPr>
      <w:suppressLineNumbers/>
    </w:pPr>
    <w:rPr>
      <w:rFonts w:cs="Mangal"/>
      <w:sz w:val="20"/>
      <w:szCs w:val="20"/>
    </w:rPr>
  </w:style>
  <w:style w:type="paragraph" w:customStyle="1" w:styleId="29">
    <w:name w:val="Название2"/>
    <w:basedOn w:val="a0"/>
    <w:rsid w:val="006C068A"/>
    <w:pPr>
      <w:suppressLineNumbers/>
      <w:spacing w:before="120" w:after="120"/>
    </w:pPr>
    <w:rPr>
      <w:rFonts w:cs="Mangal"/>
      <w:i/>
      <w:iCs/>
      <w:sz w:val="24"/>
    </w:rPr>
  </w:style>
  <w:style w:type="paragraph" w:customStyle="1" w:styleId="2a">
    <w:name w:val="Указатель2"/>
    <w:basedOn w:val="a0"/>
    <w:rsid w:val="006C068A"/>
    <w:pPr>
      <w:suppressLineNumbers/>
    </w:pPr>
    <w:rPr>
      <w:rFonts w:cs="Mangal"/>
      <w:sz w:val="20"/>
      <w:szCs w:val="20"/>
    </w:rPr>
  </w:style>
  <w:style w:type="paragraph" w:customStyle="1" w:styleId="221">
    <w:name w:val="Основной текст 22"/>
    <w:basedOn w:val="a0"/>
    <w:rsid w:val="006C068A"/>
    <w:pPr>
      <w:jc w:val="both"/>
    </w:pPr>
    <w:rPr>
      <w:sz w:val="22"/>
      <w:szCs w:val="20"/>
    </w:rPr>
  </w:style>
  <w:style w:type="paragraph" w:styleId="HTML">
    <w:name w:val="HTML Preformatted"/>
    <w:basedOn w:val="a0"/>
    <w:link w:val="HTML0"/>
    <w:rsid w:val="006C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character" w:customStyle="1" w:styleId="HTML0">
    <w:name w:val="Стандартный HTML Знак"/>
    <w:link w:val="HTML"/>
    <w:rsid w:val="006C068A"/>
    <w:rPr>
      <w:rFonts w:ascii="Courier New" w:hAnsi="Courier New" w:cs="Courier New"/>
      <w:lang w:val="x-none" w:eastAsia="ar-SA"/>
    </w:rPr>
  </w:style>
  <w:style w:type="paragraph" w:customStyle="1" w:styleId="consnonformat0">
    <w:name w:val="consnonformat"/>
    <w:basedOn w:val="a0"/>
    <w:rsid w:val="006C068A"/>
    <w:pPr>
      <w:spacing w:before="280" w:after="280"/>
    </w:pPr>
    <w:rPr>
      <w:sz w:val="24"/>
    </w:rPr>
  </w:style>
  <w:style w:type="paragraph" w:customStyle="1" w:styleId="afff8">
    <w:name w:val="Знак"/>
    <w:basedOn w:val="a0"/>
    <w:rsid w:val="006C068A"/>
    <w:pPr>
      <w:spacing w:before="280" w:after="280"/>
    </w:pPr>
    <w:rPr>
      <w:rFonts w:ascii="Tahoma" w:hAnsi="Tahoma" w:cs="Tahoma"/>
      <w:sz w:val="20"/>
      <w:szCs w:val="20"/>
      <w:lang w:val="en-US"/>
    </w:rPr>
  </w:style>
  <w:style w:type="character" w:customStyle="1" w:styleId="32">
    <w:name w:val="Стиль3 Знак"/>
    <w:link w:val="31"/>
    <w:locked/>
    <w:rsid w:val="00F722D8"/>
    <w:rPr>
      <w:sz w:val="24"/>
      <w:lang w:eastAsia="ar-SA"/>
    </w:rPr>
  </w:style>
  <w:style w:type="character" w:customStyle="1" w:styleId="ConsPlusNonformat0">
    <w:name w:val="ConsPlusNonformat Знак"/>
    <w:link w:val="ConsPlusNonformat"/>
    <w:rsid w:val="00F722D8"/>
    <w:rPr>
      <w:rFonts w:ascii="Courier New" w:hAnsi="Courier New" w:cs="Courier New"/>
    </w:rPr>
  </w:style>
  <w:style w:type="paragraph" w:styleId="afff9">
    <w:name w:val="Date"/>
    <w:basedOn w:val="a0"/>
    <w:next w:val="a0"/>
    <w:link w:val="afffa"/>
    <w:rsid w:val="00F722D8"/>
    <w:pPr>
      <w:suppressAutoHyphens w:val="0"/>
      <w:spacing w:after="60"/>
      <w:jc w:val="both"/>
    </w:pPr>
    <w:rPr>
      <w:sz w:val="24"/>
      <w:szCs w:val="20"/>
      <w:lang w:eastAsia="ru-RU"/>
    </w:rPr>
  </w:style>
  <w:style w:type="character" w:customStyle="1" w:styleId="afffa">
    <w:name w:val="Дата Знак"/>
    <w:link w:val="afff9"/>
    <w:rsid w:val="00F722D8"/>
    <w:rPr>
      <w:sz w:val="24"/>
    </w:rPr>
  </w:style>
  <w:style w:type="paragraph" w:customStyle="1" w:styleId="1e">
    <w:name w:val="заголовок 1"/>
    <w:basedOn w:val="a0"/>
    <w:next w:val="a0"/>
    <w:rsid w:val="00F722D8"/>
    <w:pPr>
      <w:suppressAutoHyphens w:val="0"/>
      <w:spacing w:before="360" w:after="60"/>
      <w:jc w:val="center"/>
    </w:pPr>
    <w:rPr>
      <w:b/>
      <w:bCs/>
      <w:kern w:val="28"/>
      <w:szCs w:val="28"/>
      <w:lang w:val="en-US" w:eastAsia="ru-RU"/>
    </w:rPr>
  </w:style>
  <w:style w:type="paragraph" w:customStyle="1" w:styleId="110">
    <w:name w:val="Заголовок 11"/>
    <w:basedOn w:val="a0"/>
    <w:next w:val="a0"/>
    <w:rsid w:val="00F722D8"/>
    <w:pPr>
      <w:keepNext/>
      <w:widowControl w:val="0"/>
      <w:suppressAutoHyphens w:val="0"/>
      <w:jc w:val="center"/>
    </w:pPr>
    <w:rPr>
      <w:sz w:val="24"/>
      <w:szCs w:val="20"/>
      <w:lang w:eastAsia="ru-RU"/>
    </w:rPr>
  </w:style>
  <w:style w:type="character" w:customStyle="1" w:styleId="afffb">
    <w:name w:val="Знак Знак Знак"/>
    <w:rsid w:val="00F722D8"/>
    <w:rPr>
      <w:sz w:val="24"/>
      <w:szCs w:val="24"/>
      <w:lang w:val="ru-RU" w:eastAsia="ru-RU" w:bidi="ar-SA"/>
    </w:rPr>
  </w:style>
  <w:style w:type="paragraph" w:customStyle="1" w:styleId="afffc">
    <w:name w:val="Пункты договора"/>
    <w:basedOn w:val="a0"/>
    <w:rsid w:val="00F722D8"/>
    <w:pPr>
      <w:widowControl w:val="0"/>
      <w:tabs>
        <w:tab w:val="num" w:pos="456"/>
      </w:tabs>
      <w:suppressAutoHyphens w:val="0"/>
      <w:autoSpaceDE w:val="0"/>
      <w:autoSpaceDN w:val="0"/>
      <w:adjustRightInd w:val="0"/>
      <w:spacing w:before="120" w:after="120"/>
      <w:ind w:left="456" w:hanging="456"/>
      <w:jc w:val="both"/>
    </w:pPr>
    <w:rPr>
      <w:b/>
      <w:bCs/>
      <w:sz w:val="24"/>
      <w:lang w:eastAsia="ru-RU"/>
    </w:rPr>
  </w:style>
  <w:style w:type="paragraph" w:customStyle="1" w:styleId="1f">
    <w:name w:val="Пункты договора 1"/>
    <w:basedOn w:val="afffc"/>
    <w:rsid w:val="00F722D8"/>
    <w:pPr>
      <w:spacing w:before="0" w:after="60"/>
    </w:pPr>
    <w:rPr>
      <w:b w:val="0"/>
      <w:bCs w:val="0"/>
    </w:rPr>
  </w:style>
  <w:style w:type="paragraph" w:customStyle="1" w:styleId="a">
    <w:name w:val="Заголовок статьи"/>
    <w:basedOn w:val="a0"/>
    <w:next w:val="a0"/>
    <w:rsid w:val="00F722D8"/>
    <w:pPr>
      <w:widowControl w:val="0"/>
      <w:numPr>
        <w:ilvl w:val="1"/>
        <w:numId w:val="2"/>
      </w:numPr>
      <w:suppressAutoHyphens w:val="0"/>
      <w:autoSpaceDE w:val="0"/>
      <w:autoSpaceDN w:val="0"/>
      <w:adjustRightInd w:val="0"/>
      <w:ind w:left="1612" w:hanging="892"/>
      <w:jc w:val="both"/>
    </w:pPr>
    <w:rPr>
      <w:rFonts w:ascii="Arial" w:hAnsi="Arial"/>
      <w:sz w:val="16"/>
      <w:szCs w:val="20"/>
      <w:lang w:eastAsia="ru-RU"/>
    </w:rPr>
  </w:style>
  <w:style w:type="paragraph" w:styleId="2">
    <w:name w:val="List Number 2"/>
    <w:basedOn w:val="a0"/>
    <w:rsid w:val="00F722D8"/>
    <w:pPr>
      <w:numPr>
        <w:numId w:val="3"/>
      </w:numPr>
      <w:suppressAutoHyphens w:val="0"/>
    </w:pPr>
    <w:rPr>
      <w:sz w:val="24"/>
      <w:lang w:eastAsia="ru-RU"/>
    </w:rPr>
  </w:style>
  <w:style w:type="paragraph" w:customStyle="1" w:styleId="fr10">
    <w:name w:val="fr1"/>
    <w:basedOn w:val="a0"/>
    <w:rsid w:val="00F722D8"/>
    <w:pPr>
      <w:suppressAutoHyphens w:val="0"/>
      <w:autoSpaceDE w:val="0"/>
      <w:autoSpaceDN w:val="0"/>
      <w:spacing w:before="120"/>
      <w:ind w:left="400" w:hanging="420"/>
    </w:pPr>
    <w:rPr>
      <w:szCs w:val="28"/>
      <w:lang w:eastAsia="ru-RU"/>
    </w:rPr>
  </w:style>
  <w:style w:type="paragraph" w:customStyle="1" w:styleId="1f0">
    <w:name w:val="1 Знак"/>
    <w:basedOn w:val="a0"/>
    <w:rsid w:val="00F722D8"/>
    <w:pPr>
      <w:suppressAutoHyphens w:val="0"/>
      <w:spacing w:before="100" w:beforeAutospacing="1" w:after="100" w:afterAutospacing="1"/>
    </w:pPr>
    <w:rPr>
      <w:rFonts w:ascii="Tahoma" w:hAnsi="Tahoma"/>
      <w:sz w:val="20"/>
      <w:szCs w:val="20"/>
      <w:lang w:val="en-US" w:eastAsia="en-US"/>
    </w:rPr>
  </w:style>
  <w:style w:type="character" w:customStyle="1" w:styleId="35">
    <w:name w:val="Основной текст 3 Знак"/>
    <w:link w:val="34"/>
    <w:locked/>
    <w:rsid w:val="00F722D8"/>
    <w:rPr>
      <w:sz w:val="16"/>
      <w:szCs w:val="16"/>
      <w:lang w:eastAsia="ar-SA"/>
    </w:rPr>
  </w:style>
  <w:style w:type="paragraph" w:styleId="afffd">
    <w:name w:val="Plain Text"/>
    <w:basedOn w:val="a0"/>
    <w:link w:val="afffe"/>
    <w:rsid w:val="00F722D8"/>
    <w:pPr>
      <w:suppressAutoHyphens w:val="0"/>
    </w:pPr>
    <w:rPr>
      <w:rFonts w:ascii="Courier New" w:hAnsi="Courier New"/>
      <w:sz w:val="20"/>
      <w:szCs w:val="20"/>
      <w:lang w:eastAsia="ru-RU"/>
    </w:rPr>
  </w:style>
  <w:style w:type="character" w:customStyle="1" w:styleId="afffe">
    <w:name w:val="Текст Знак"/>
    <w:link w:val="afffd"/>
    <w:rsid w:val="00F722D8"/>
    <w:rPr>
      <w:rFonts w:ascii="Courier New" w:hAnsi="Courier New"/>
    </w:rPr>
  </w:style>
  <w:style w:type="paragraph" w:customStyle="1" w:styleId="1CStyle30">
    <w:name w:val="1CStyle30"/>
    <w:rsid w:val="00F722D8"/>
    <w:pPr>
      <w:spacing w:after="200" w:line="276" w:lineRule="auto"/>
      <w:jc w:val="center"/>
    </w:pPr>
    <w:rPr>
      <w:sz w:val="24"/>
      <w:szCs w:val="22"/>
    </w:rPr>
  </w:style>
  <w:style w:type="paragraph" w:customStyle="1" w:styleId="1CStyle31">
    <w:name w:val="1CStyle31"/>
    <w:rsid w:val="00F722D8"/>
    <w:pPr>
      <w:spacing w:after="200" w:line="276" w:lineRule="auto"/>
      <w:jc w:val="center"/>
    </w:pPr>
    <w:rPr>
      <w:sz w:val="24"/>
      <w:szCs w:val="22"/>
    </w:rPr>
  </w:style>
  <w:style w:type="paragraph" w:customStyle="1" w:styleId="1CStyle33">
    <w:name w:val="1CStyle33"/>
    <w:rsid w:val="00F722D8"/>
    <w:pPr>
      <w:spacing w:after="200" w:line="276" w:lineRule="auto"/>
      <w:jc w:val="center"/>
    </w:pPr>
    <w:rPr>
      <w:sz w:val="24"/>
      <w:szCs w:val="22"/>
    </w:rPr>
  </w:style>
  <w:style w:type="paragraph" w:customStyle="1" w:styleId="1CStyle32">
    <w:name w:val="1CStyle32"/>
    <w:rsid w:val="00F722D8"/>
    <w:pPr>
      <w:spacing w:after="200" w:line="276" w:lineRule="auto"/>
      <w:jc w:val="center"/>
    </w:pPr>
    <w:rPr>
      <w:sz w:val="24"/>
      <w:szCs w:val="22"/>
    </w:rPr>
  </w:style>
  <w:style w:type="paragraph" w:customStyle="1" w:styleId="1CStyle27">
    <w:name w:val="1CStyle27"/>
    <w:rsid w:val="00F722D8"/>
    <w:pPr>
      <w:spacing w:after="200" w:line="276" w:lineRule="auto"/>
      <w:jc w:val="center"/>
    </w:pPr>
    <w:rPr>
      <w:b/>
      <w:sz w:val="24"/>
      <w:szCs w:val="22"/>
    </w:rPr>
  </w:style>
  <w:style w:type="paragraph" w:customStyle="1" w:styleId="1CStyle52">
    <w:name w:val="1CStyle52"/>
    <w:rsid w:val="00F722D8"/>
    <w:pPr>
      <w:spacing w:after="200" w:line="276" w:lineRule="auto"/>
      <w:jc w:val="center"/>
    </w:pPr>
    <w:rPr>
      <w:szCs w:val="22"/>
    </w:rPr>
  </w:style>
  <w:style w:type="paragraph" w:customStyle="1" w:styleId="1CStyle53">
    <w:name w:val="1CStyle53"/>
    <w:rsid w:val="00F722D8"/>
    <w:pPr>
      <w:spacing w:after="200" w:line="276" w:lineRule="auto"/>
      <w:jc w:val="center"/>
    </w:pPr>
    <w:rPr>
      <w:szCs w:val="22"/>
    </w:rPr>
  </w:style>
  <w:style w:type="paragraph" w:customStyle="1" w:styleId="1CStyle48">
    <w:name w:val="1CStyle48"/>
    <w:rsid w:val="00F722D8"/>
    <w:pPr>
      <w:spacing w:after="200" w:line="276" w:lineRule="auto"/>
      <w:jc w:val="center"/>
    </w:pPr>
    <w:rPr>
      <w:b/>
      <w:sz w:val="16"/>
      <w:szCs w:val="22"/>
    </w:rPr>
  </w:style>
  <w:style w:type="paragraph" w:customStyle="1" w:styleId="1CStyle51">
    <w:name w:val="1CStyle51"/>
    <w:rsid w:val="00F722D8"/>
    <w:pPr>
      <w:spacing w:after="200" w:line="276" w:lineRule="auto"/>
      <w:jc w:val="right"/>
    </w:pPr>
    <w:rPr>
      <w:b/>
      <w:sz w:val="16"/>
      <w:szCs w:val="22"/>
    </w:rPr>
  </w:style>
  <w:style w:type="paragraph" w:customStyle="1" w:styleId="1CStyle50">
    <w:name w:val="1CStyle50"/>
    <w:rsid w:val="00F722D8"/>
    <w:pPr>
      <w:spacing w:after="200" w:line="276" w:lineRule="auto"/>
      <w:jc w:val="center"/>
    </w:pPr>
    <w:rPr>
      <w:sz w:val="16"/>
      <w:szCs w:val="22"/>
    </w:rPr>
  </w:style>
  <w:style w:type="paragraph" w:customStyle="1" w:styleId="1CStyle28">
    <w:name w:val="1CStyle28"/>
    <w:rsid w:val="00F722D8"/>
    <w:pPr>
      <w:spacing w:after="200" w:line="276" w:lineRule="auto"/>
      <w:jc w:val="center"/>
    </w:pPr>
    <w:rPr>
      <w:b/>
      <w:sz w:val="24"/>
      <w:szCs w:val="22"/>
    </w:rPr>
  </w:style>
  <w:style w:type="paragraph" w:customStyle="1" w:styleId="1CStyle39">
    <w:name w:val="1CStyle39"/>
    <w:rsid w:val="00F722D8"/>
    <w:pPr>
      <w:spacing w:after="200" w:line="276" w:lineRule="auto"/>
      <w:jc w:val="center"/>
    </w:pPr>
    <w:rPr>
      <w:b/>
      <w:sz w:val="16"/>
      <w:szCs w:val="22"/>
    </w:rPr>
  </w:style>
  <w:style w:type="paragraph" w:customStyle="1" w:styleId="1CStyle40">
    <w:name w:val="1CStyle40"/>
    <w:rsid w:val="00F722D8"/>
    <w:pPr>
      <w:spacing w:after="200" w:line="276" w:lineRule="auto"/>
      <w:jc w:val="center"/>
    </w:pPr>
    <w:rPr>
      <w:sz w:val="16"/>
      <w:szCs w:val="22"/>
    </w:rPr>
  </w:style>
  <w:style w:type="paragraph" w:customStyle="1" w:styleId="1CStyle46">
    <w:name w:val="1CStyle46"/>
    <w:rsid w:val="00F722D8"/>
    <w:pPr>
      <w:spacing w:after="200" w:line="276" w:lineRule="auto"/>
      <w:jc w:val="center"/>
    </w:pPr>
    <w:rPr>
      <w:b/>
      <w:sz w:val="16"/>
      <w:szCs w:val="22"/>
    </w:rPr>
  </w:style>
  <w:style w:type="paragraph" w:customStyle="1" w:styleId="1CStyle43">
    <w:name w:val="1CStyle43"/>
    <w:rsid w:val="00F722D8"/>
    <w:pPr>
      <w:spacing w:after="200" w:line="276" w:lineRule="auto"/>
      <w:jc w:val="center"/>
    </w:pPr>
    <w:rPr>
      <w:sz w:val="16"/>
      <w:szCs w:val="22"/>
    </w:rPr>
  </w:style>
  <w:style w:type="paragraph" w:customStyle="1" w:styleId="1CStyle44">
    <w:name w:val="1CStyle44"/>
    <w:rsid w:val="00F722D8"/>
    <w:pPr>
      <w:spacing w:after="200" w:line="276" w:lineRule="auto"/>
      <w:jc w:val="center"/>
    </w:pPr>
    <w:rPr>
      <w:sz w:val="16"/>
      <w:szCs w:val="22"/>
    </w:rPr>
  </w:style>
  <w:style w:type="paragraph" w:customStyle="1" w:styleId="1CStyle47">
    <w:name w:val="1CStyle47"/>
    <w:rsid w:val="00F722D8"/>
    <w:pPr>
      <w:spacing w:after="200" w:line="276" w:lineRule="auto"/>
      <w:jc w:val="right"/>
    </w:pPr>
    <w:rPr>
      <w:b/>
      <w:sz w:val="16"/>
      <w:szCs w:val="22"/>
    </w:rPr>
  </w:style>
  <w:style w:type="paragraph" w:customStyle="1" w:styleId="1CStyle42">
    <w:name w:val="1CStyle42"/>
    <w:rsid w:val="00F722D8"/>
    <w:pPr>
      <w:spacing w:after="200" w:line="276" w:lineRule="auto"/>
      <w:jc w:val="center"/>
    </w:pPr>
    <w:rPr>
      <w:sz w:val="16"/>
      <w:szCs w:val="22"/>
    </w:rPr>
  </w:style>
  <w:style w:type="paragraph" w:customStyle="1" w:styleId="1CStyle35">
    <w:name w:val="1CStyle35"/>
    <w:rsid w:val="00F722D8"/>
    <w:pPr>
      <w:spacing w:after="200" w:line="276" w:lineRule="auto"/>
      <w:jc w:val="center"/>
    </w:pPr>
    <w:rPr>
      <w:b/>
      <w:sz w:val="16"/>
      <w:szCs w:val="22"/>
    </w:rPr>
  </w:style>
  <w:style w:type="paragraph" w:customStyle="1" w:styleId="1CStyle36">
    <w:name w:val="1CStyle36"/>
    <w:rsid w:val="00F722D8"/>
    <w:pPr>
      <w:spacing w:after="200" w:line="276" w:lineRule="auto"/>
      <w:jc w:val="center"/>
    </w:pPr>
    <w:rPr>
      <w:b/>
      <w:sz w:val="16"/>
      <w:szCs w:val="22"/>
    </w:rPr>
  </w:style>
  <w:style w:type="paragraph" w:customStyle="1" w:styleId="1CStyle38">
    <w:name w:val="1CStyle38"/>
    <w:rsid w:val="00F722D8"/>
    <w:pPr>
      <w:spacing w:after="200" w:line="276" w:lineRule="auto"/>
      <w:jc w:val="center"/>
    </w:pPr>
    <w:rPr>
      <w:b/>
      <w:sz w:val="16"/>
      <w:szCs w:val="22"/>
    </w:rPr>
  </w:style>
  <w:style w:type="paragraph" w:customStyle="1" w:styleId="1CStyle37">
    <w:name w:val="1CStyle37"/>
    <w:rsid w:val="00F722D8"/>
    <w:pPr>
      <w:spacing w:after="200" w:line="276" w:lineRule="auto"/>
      <w:jc w:val="center"/>
    </w:pPr>
    <w:rPr>
      <w:b/>
      <w:sz w:val="16"/>
      <w:szCs w:val="22"/>
    </w:rPr>
  </w:style>
  <w:style w:type="paragraph" w:customStyle="1" w:styleId="1CStyle49">
    <w:name w:val="1CStyle49"/>
    <w:rsid w:val="00F722D8"/>
    <w:pPr>
      <w:spacing w:after="200" w:line="276" w:lineRule="auto"/>
      <w:jc w:val="center"/>
    </w:pPr>
    <w:rPr>
      <w:sz w:val="16"/>
      <w:szCs w:val="22"/>
    </w:rPr>
  </w:style>
  <w:style w:type="paragraph" w:customStyle="1" w:styleId="1CStyle41">
    <w:name w:val="1CStyle41"/>
    <w:rsid w:val="00F722D8"/>
    <w:pPr>
      <w:spacing w:after="200" w:line="276" w:lineRule="auto"/>
      <w:jc w:val="center"/>
    </w:pPr>
    <w:rPr>
      <w:sz w:val="16"/>
      <w:szCs w:val="22"/>
    </w:rPr>
  </w:style>
  <w:style w:type="paragraph" w:customStyle="1" w:styleId="1CStyle45">
    <w:name w:val="1CStyle45"/>
    <w:rsid w:val="00F722D8"/>
    <w:pPr>
      <w:spacing w:after="200" w:line="276" w:lineRule="auto"/>
      <w:jc w:val="center"/>
    </w:pPr>
    <w:rPr>
      <w:sz w:val="16"/>
      <w:szCs w:val="22"/>
    </w:rPr>
  </w:style>
  <w:style w:type="paragraph" w:customStyle="1" w:styleId="1f1">
    <w:name w:val="Без интервала1"/>
    <w:rsid w:val="00F722D8"/>
    <w:rPr>
      <w:rFonts w:ascii="Calibri" w:hAnsi="Calibri"/>
      <w:sz w:val="22"/>
      <w:szCs w:val="22"/>
    </w:rPr>
  </w:style>
  <w:style w:type="character" w:customStyle="1" w:styleId="16pt">
    <w:name w:val="Основной текст + 16 pt"/>
    <w:aliases w:val="Курсив,Интервал 1 pt"/>
    <w:rsid w:val="00F722D8"/>
    <w:rPr>
      <w:rFonts w:ascii="Times New Roman" w:hAnsi="Times New Roman"/>
      <w:i/>
      <w:spacing w:val="30"/>
      <w:sz w:val="32"/>
      <w:lang w:val="en-US" w:eastAsia="en-US"/>
    </w:rPr>
  </w:style>
  <w:style w:type="character" w:customStyle="1" w:styleId="affff">
    <w:name w:val="Основной текст + Полужирный"/>
    <w:rsid w:val="00F722D8"/>
    <w:rPr>
      <w:rFonts w:ascii="Times New Roman" w:hAnsi="Times New Roman"/>
      <w:b/>
      <w:spacing w:val="0"/>
      <w:sz w:val="23"/>
    </w:rPr>
  </w:style>
  <w:style w:type="character" w:customStyle="1" w:styleId="affff0">
    <w:name w:val="Другое_"/>
    <w:link w:val="1f2"/>
    <w:locked/>
    <w:rsid w:val="00F722D8"/>
    <w:rPr>
      <w:sz w:val="23"/>
      <w:shd w:val="clear" w:color="auto" w:fill="FFFFFF"/>
    </w:rPr>
  </w:style>
  <w:style w:type="character" w:customStyle="1" w:styleId="affff1">
    <w:name w:val="Другое"/>
    <w:rsid w:val="00F722D8"/>
  </w:style>
  <w:style w:type="character" w:customStyle="1" w:styleId="2b">
    <w:name w:val="Другое (2)_"/>
    <w:link w:val="212"/>
    <w:locked/>
    <w:rsid w:val="00F722D8"/>
    <w:rPr>
      <w:spacing w:val="10"/>
      <w:sz w:val="16"/>
      <w:shd w:val="clear" w:color="auto" w:fill="FFFFFF"/>
    </w:rPr>
  </w:style>
  <w:style w:type="character" w:customStyle="1" w:styleId="2c">
    <w:name w:val="Другое (2)"/>
    <w:rsid w:val="00F722D8"/>
  </w:style>
  <w:style w:type="character" w:customStyle="1" w:styleId="3c">
    <w:name w:val="Другое (3)_"/>
    <w:link w:val="312"/>
    <w:locked/>
    <w:rsid w:val="00F722D8"/>
    <w:rPr>
      <w:sz w:val="22"/>
      <w:shd w:val="clear" w:color="auto" w:fill="FFFFFF"/>
    </w:rPr>
  </w:style>
  <w:style w:type="character" w:customStyle="1" w:styleId="3d">
    <w:name w:val="Другое (3)"/>
    <w:rsid w:val="00F722D8"/>
  </w:style>
  <w:style w:type="paragraph" w:customStyle="1" w:styleId="1f2">
    <w:name w:val="Другое1"/>
    <w:basedOn w:val="a0"/>
    <w:link w:val="affff0"/>
    <w:rsid w:val="00F722D8"/>
    <w:pPr>
      <w:shd w:val="clear" w:color="auto" w:fill="FFFFFF"/>
      <w:suppressAutoHyphens w:val="0"/>
      <w:spacing w:line="821" w:lineRule="exact"/>
    </w:pPr>
    <w:rPr>
      <w:sz w:val="23"/>
      <w:szCs w:val="20"/>
      <w:lang w:eastAsia="ru-RU"/>
    </w:rPr>
  </w:style>
  <w:style w:type="paragraph" w:customStyle="1" w:styleId="212">
    <w:name w:val="Другое (2)1"/>
    <w:basedOn w:val="a0"/>
    <w:link w:val="2b"/>
    <w:rsid w:val="00F722D8"/>
    <w:pPr>
      <w:shd w:val="clear" w:color="auto" w:fill="FFFFFF"/>
      <w:suppressAutoHyphens w:val="0"/>
      <w:spacing w:line="821" w:lineRule="exact"/>
    </w:pPr>
    <w:rPr>
      <w:spacing w:val="10"/>
      <w:sz w:val="16"/>
      <w:szCs w:val="20"/>
      <w:lang w:eastAsia="ru-RU"/>
    </w:rPr>
  </w:style>
  <w:style w:type="paragraph" w:customStyle="1" w:styleId="312">
    <w:name w:val="Другое (3)1"/>
    <w:basedOn w:val="a0"/>
    <w:link w:val="3c"/>
    <w:rsid w:val="00F722D8"/>
    <w:pPr>
      <w:shd w:val="clear" w:color="auto" w:fill="FFFFFF"/>
      <w:suppressAutoHyphens w:val="0"/>
      <w:spacing w:line="821" w:lineRule="exact"/>
    </w:pPr>
    <w:rPr>
      <w:sz w:val="22"/>
      <w:szCs w:val="20"/>
      <w:lang w:eastAsia="ru-RU"/>
    </w:rPr>
  </w:style>
  <w:style w:type="character" w:customStyle="1" w:styleId="apple-converted-space">
    <w:name w:val="apple-converted-space"/>
    <w:rsid w:val="00F722D8"/>
  </w:style>
  <w:style w:type="character" w:customStyle="1" w:styleId="2d">
    <w:name w:val="Основной текст (2)_"/>
    <w:link w:val="213"/>
    <w:locked/>
    <w:rsid w:val="00F722D8"/>
    <w:rPr>
      <w:b/>
      <w:spacing w:val="20"/>
      <w:shd w:val="clear" w:color="auto" w:fill="FFFFFF"/>
    </w:rPr>
  </w:style>
  <w:style w:type="character" w:customStyle="1" w:styleId="222">
    <w:name w:val="Основной текст (2) + Не полужирный2"/>
    <w:rsid w:val="00F722D8"/>
  </w:style>
  <w:style w:type="character" w:customStyle="1" w:styleId="270">
    <w:name w:val="Основной текст (2)7"/>
    <w:rsid w:val="00F722D8"/>
  </w:style>
  <w:style w:type="character" w:customStyle="1" w:styleId="260">
    <w:name w:val="Основной текст (2)6"/>
    <w:rsid w:val="00F722D8"/>
  </w:style>
  <w:style w:type="character" w:customStyle="1" w:styleId="3e">
    <w:name w:val="Основной текст + Полужирный3"/>
    <w:rsid w:val="00F722D8"/>
    <w:rPr>
      <w:rFonts w:ascii="Times New Roman" w:hAnsi="Times New Roman"/>
      <w:b/>
      <w:spacing w:val="20"/>
      <w:sz w:val="20"/>
    </w:rPr>
  </w:style>
  <w:style w:type="character" w:customStyle="1" w:styleId="2e">
    <w:name w:val="Основной текст + Полужирный2"/>
    <w:rsid w:val="00F722D8"/>
    <w:rPr>
      <w:rFonts w:ascii="Times New Roman" w:hAnsi="Times New Roman"/>
      <w:b/>
      <w:spacing w:val="20"/>
      <w:sz w:val="20"/>
    </w:rPr>
  </w:style>
  <w:style w:type="character" w:customStyle="1" w:styleId="1f3">
    <w:name w:val="Основной текст + Полужирный1"/>
    <w:rsid w:val="00F722D8"/>
    <w:rPr>
      <w:rFonts w:ascii="Times New Roman" w:hAnsi="Times New Roman"/>
      <w:b/>
      <w:noProof/>
      <w:spacing w:val="20"/>
      <w:sz w:val="20"/>
    </w:rPr>
  </w:style>
  <w:style w:type="paragraph" w:customStyle="1" w:styleId="213">
    <w:name w:val="Основной текст (2)1"/>
    <w:basedOn w:val="a0"/>
    <w:link w:val="2d"/>
    <w:rsid w:val="00F722D8"/>
    <w:pPr>
      <w:shd w:val="clear" w:color="auto" w:fill="FFFFFF"/>
      <w:suppressAutoHyphens w:val="0"/>
      <w:spacing w:after="120" w:line="240" w:lineRule="atLeast"/>
    </w:pPr>
    <w:rPr>
      <w:b/>
      <w:spacing w:val="20"/>
      <w:sz w:val="20"/>
      <w:szCs w:val="20"/>
      <w:lang w:eastAsia="ru-RU"/>
    </w:rPr>
  </w:style>
  <w:style w:type="paragraph" w:customStyle="1" w:styleId="ConsPlusJurTerm">
    <w:name w:val="ConsPlusJurTerm"/>
    <w:rsid w:val="00F722D8"/>
    <w:pPr>
      <w:autoSpaceDE w:val="0"/>
      <w:autoSpaceDN w:val="0"/>
      <w:adjustRightInd w:val="0"/>
    </w:pPr>
    <w:rPr>
      <w:rFonts w:ascii="Tahoma" w:hAnsi="Tahoma" w:cs="Tahoma"/>
      <w:sz w:val="22"/>
      <w:szCs w:val="22"/>
    </w:rPr>
  </w:style>
  <w:style w:type="paragraph" w:customStyle="1" w:styleId="1f4">
    <w:name w:val="Абзац списка1"/>
    <w:basedOn w:val="a0"/>
    <w:rsid w:val="00F722D8"/>
    <w:pPr>
      <w:suppressAutoHyphens w:val="0"/>
      <w:spacing w:after="200" w:line="276" w:lineRule="auto"/>
      <w:ind w:left="720"/>
      <w:contextualSpacing/>
    </w:pPr>
    <w:rPr>
      <w:rFonts w:ascii="Calibri" w:hAnsi="Calibri"/>
      <w:sz w:val="22"/>
      <w:szCs w:val="22"/>
      <w:lang w:eastAsia="en-US"/>
    </w:rPr>
  </w:style>
  <w:style w:type="paragraph" w:styleId="affff2">
    <w:name w:val="List Paragraph"/>
    <w:basedOn w:val="a0"/>
    <w:qFormat/>
    <w:rsid w:val="00CB3EFD"/>
    <w:pPr>
      <w:spacing w:before="280" w:after="2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751">
      <w:bodyDiv w:val="1"/>
      <w:marLeft w:val="0"/>
      <w:marRight w:val="0"/>
      <w:marTop w:val="0"/>
      <w:marBottom w:val="0"/>
      <w:divBdr>
        <w:top w:val="none" w:sz="0" w:space="0" w:color="auto"/>
        <w:left w:val="none" w:sz="0" w:space="0" w:color="auto"/>
        <w:bottom w:val="none" w:sz="0" w:space="0" w:color="auto"/>
        <w:right w:val="none" w:sz="0" w:space="0" w:color="auto"/>
      </w:divBdr>
      <w:divsChild>
        <w:div w:id="426923771">
          <w:marLeft w:val="0"/>
          <w:marRight w:val="0"/>
          <w:marTop w:val="0"/>
          <w:marBottom w:val="0"/>
          <w:divBdr>
            <w:top w:val="none" w:sz="0" w:space="0" w:color="auto"/>
            <w:left w:val="none" w:sz="0" w:space="0" w:color="auto"/>
            <w:bottom w:val="none" w:sz="0" w:space="0" w:color="auto"/>
            <w:right w:val="none" w:sz="0" w:space="0" w:color="auto"/>
          </w:divBdr>
          <w:divsChild>
            <w:div w:id="2142335538">
              <w:marLeft w:val="0"/>
              <w:marRight w:val="0"/>
              <w:marTop w:val="0"/>
              <w:marBottom w:val="300"/>
              <w:divBdr>
                <w:top w:val="none" w:sz="0" w:space="0" w:color="auto"/>
                <w:left w:val="none" w:sz="0" w:space="0" w:color="auto"/>
                <w:bottom w:val="none" w:sz="0" w:space="0" w:color="auto"/>
                <w:right w:val="none" w:sz="0" w:space="0" w:color="auto"/>
              </w:divBdr>
            </w:div>
          </w:divsChild>
        </w:div>
        <w:div w:id="116604118">
          <w:marLeft w:val="0"/>
          <w:marRight w:val="0"/>
          <w:marTop w:val="0"/>
          <w:marBottom w:val="0"/>
          <w:divBdr>
            <w:top w:val="none" w:sz="0" w:space="0" w:color="auto"/>
            <w:left w:val="none" w:sz="0" w:space="0" w:color="auto"/>
            <w:bottom w:val="none" w:sz="0" w:space="0" w:color="auto"/>
            <w:right w:val="none" w:sz="0" w:space="0" w:color="auto"/>
          </w:divBdr>
        </w:div>
        <w:div w:id="1859810028">
          <w:marLeft w:val="0"/>
          <w:marRight w:val="0"/>
          <w:marTop w:val="0"/>
          <w:marBottom w:val="0"/>
          <w:divBdr>
            <w:top w:val="none" w:sz="0" w:space="0" w:color="auto"/>
            <w:left w:val="none" w:sz="0" w:space="0" w:color="auto"/>
            <w:bottom w:val="none" w:sz="0" w:space="0" w:color="auto"/>
            <w:right w:val="none" w:sz="0" w:space="0" w:color="auto"/>
          </w:divBdr>
          <w:divsChild>
            <w:div w:id="2043355641">
              <w:marLeft w:val="0"/>
              <w:marRight w:val="0"/>
              <w:marTop w:val="0"/>
              <w:marBottom w:val="300"/>
              <w:divBdr>
                <w:top w:val="none" w:sz="0" w:space="0" w:color="auto"/>
                <w:left w:val="none" w:sz="0" w:space="0" w:color="auto"/>
                <w:bottom w:val="none" w:sz="0" w:space="0" w:color="auto"/>
                <w:right w:val="none" w:sz="0" w:space="0" w:color="auto"/>
              </w:divBdr>
            </w:div>
          </w:divsChild>
        </w:div>
        <w:div w:id="576480821">
          <w:marLeft w:val="0"/>
          <w:marRight w:val="0"/>
          <w:marTop w:val="0"/>
          <w:marBottom w:val="0"/>
          <w:divBdr>
            <w:top w:val="none" w:sz="0" w:space="0" w:color="auto"/>
            <w:left w:val="none" w:sz="0" w:space="0" w:color="auto"/>
            <w:bottom w:val="none" w:sz="0" w:space="0" w:color="auto"/>
            <w:right w:val="none" w:sz="0" w:space="0" w:color="auto"/>
          </w:divBdr>
          <w:divsChild>
            <w:div w:id="80375640">
              <w:marLeft w:val="0"/>
              <w:marRight w:val="0"/>
              <w:marTop w:val="0"/>
              <w:marBottom w:val="300"/>
              <w:divBdr>
                <w:top w:val="none" w:sz="0" w:space="0" w:color="auto"/>
                <w:left w:val="none" w:sz="0" w:space="0" w:color="auto"/>
                <w:bottom w:val="none" w:sz="0" w:space="0" w:color="auto"/>
                <w:right w:val="none" w:sz="0" w:space="0" w:color="auto"/>
              </w:divBdr>
            </w:div>
          </w:divsChild>
        </w:div>
        <w:div w:id="833028450">
          <w:marLeft w:val="0"/>
          <w:marRight w:val="0"/>
          <w:marTop w:val="0"/>
          <w:marBottom w:val="0"/>
          <w:divBdr>
            <w:top w:val="none" w:sz="0" w:space="0" w:color="auto"/>
            <w:left w:val="none" w:sz="0" w:space="0" w:color="auto"/>
            <w:bottom w:val="none" w:sz="0" w:space="0" w:color="auto"/>
            <w:right w:val="none" w:sz="0" w:space="0" w:color="auto"/>
          </w:divBdr>
          <w:divsChild>
            <w:div w:id="357242522">
              <w:marLeft w:val="0"/>
              <w:marRight w:val="0"/>
              <w:marTop w:val="0"/>
              <w:marBottom w:val="300"/>
              <w:divBdr>
                <w:top w:val="none" w:sz="0" w:space="0" w:color="auto"/>
                <w:left w:val="none" w:sz="0" w:space="0" w:color="auto"/>
                <w:bottom w:val="none" w:sz="0" w:space="0" w:color="auto"/>
                <w:right w:val="none" w:sz="0" w:space="0" w:color="auto"/>
              </w:divBdr>
            </w:div>
          </w:divsChild>
        </w:div>
        <w:div w:id="1368096482">
          <w:marLeft w:val="0"/>
          <w:marRight w:val="0"/>
          <w:marTop w:val="0"/>
          <w:marBottom w:val="0"/>
          <w:divBdr>
            <w:top w:val="none" w:sz="0" w:space="0" w:color="auto"/>
            <w:left w:val="none" w:sz="0" w:space="0" w:color="auto"/>
            <w:bottom w:val="none" w:sz="0" w:space="0" w:color="auto"/>
            <w:right w:val="none" w:sz="0" w:space="0" w:color="auto"/>
          </w:divBdr>
          <w:divsChild>
            <w:div w:id="351035214">
              <w:marLeft w:val="0"/>
              <w:marRight w:val="0"/>
              <w:marTop w:val="0"/>
              <w:marBottom w:val="300"/>
              <w:divBdr>
                <w:top w:val="none" w:sz="0" w:space="0" w:color="auto"/>
                <w:left w:val="none" w:sz="0" w:space="0" w:color="auto"/>
                <w:bottom w:val="none" w:sz="0" w:space="0" w:color="auto"/>
                <w:right w:val="none" w:sz="0" w:space="0" w:color="auto"/>
              </w:divBdr>
            </w:div>
          </w:divsChild>
        </w:div>
        <w:div w:id="1750738035">
          <w:marLeft w:val="0"/>
          <w:marRight w:val="0"/>
          <w:marTop w:val="0"/>
          <w:marBottom w:val="0"/>
          <w:divBdr>
            <w:top w:val="none" w:sz="0" w:space="0" w:color="auto"/>
            <w:left w:val="none" w:sz="0" w:space="0" w:color="auto"/>
            <w:bottom w:val="none" w:sz="0" w:space="0" w:color="auto"/>
            <w:right w:val="none" w:sz="0" w:space="0" w:color="auto"/>
          </w:divBdr>
          <w:divsChild>
            <w:div w:id="1317874694">
              <w:marLeft w:val="0"/>
              <w:marRight w:val="0"/>
              <w:marTop w:val="0"/>
              <w:marBottom w:val="300"/>
              <w:divBdr>
                <w:top w:val="none" w:sz="0" w:space="0" w:color="auto"/>
                <w:left w:val="none" w:sz="0" w:space="0" w:color="auto"/>
                <w:bottom w:val="none" w:sz="0" w:space="0" w:color="auto"/>
                <w:right w:val="none" w:sz="0" w:space="0" w:color="auto"/>
              </w:divBdr>
            </w:div>
          </w:divsChild>
        </w:div>
        <w:div w:id="1980959311">
          <w:marLeft w:val="0"/>
          <w:marRight w:val="0"/>
          <w:marTop w:val="0"/>
          <w:marBottom w:val="0"/>
          <w:divBdr>
            <w:top w:val="none" w:sz="0" w:space="0" w:color="auto"/>
            <w:left w:val="none" w:sz="0" w:space="0" w:color="auto"/>
            <w:bottom w:val="none" w:sz="0" w:space="0" w:color="auto"/>
            <w:right w:val="none" w:sz="0" w:space="0" w:color="auto"/>
          </w:divBdr>
          <w:divsChild>
            <w:div w:id="1529564178">
              <w:marLeft w:val="0"/>
              <w:marRight w:val="0"/>
              <w:marTop w:val="0"/>
              <w:marBottom w:val="300"/>
              <w:divBdr>
                <w:top w:val="none" w:sz="0" w:space="0" w:color="auto"/>
                <w:left w:val="none" w:sz="0" w:space="0" w:color="auto"/>
                <w:bottom w:val="none" w:sz="0" w:space="0" w:color="auto"/>
                <w:right w:val="none" w:sz="0" w:space="0" w:color="auto"/>
              </w:divBdr>
            </w:div>
          </w:divsChild>
        </w:div>
        <w:div w:id="280697298">
          <w:marLeft w:val="0"/>
          <w:marRight w:val="0"/>
          <w:marTop w:val="0"/>
          <w:marBottom w:val="0"/>
          <w:divBdr>
            <w:top w:val="none" w:sz="0" w:space="0" w:color="auto"/>
            <w:left w:val="none" w:sz="0" w:space="0" w:color="auto"/>
            <w:bottom w:val="none" w:sz="0" w:space="0" w:color="auto"/>
            <w:right w:val="none" w:sz="0" w:space="0" w:color="auto"/>
          </w:divBdr>
        </w:div>
        <w:div w:id="733311689">
          <w:marLeft w:val="0"/>
          <w:marRight w:val="0"/>
          <w:marTop w:val="0"/>
          <w:marBottom w:val="0"/>
          <w:divBdr>
            <w:top w:val="none" w:sz="0" w:space="0" w:color="auto"/>
            <w:left w:val="none" w:sz="0" w:space="0" w:color="auto"/>
            <w:bottom w:val="none" w:sz="0" w:space="0" w:color="auto"/>
            <w:right w:val="none" w:sz="0" w:space="0" w:color="auto"/>
          </w:divBdr>
          <w:divsChild>
            <w:div w:id="496579782">
              <w:marLeft w:val="0"/>
              <w:marRight w:val="0"/>
              <w:marTop w:val="0"/>
              <w:marBottom w:val="300"/>
              <w:divBdr>
                <w:top w:val="none" w:sz="0" w:space="0" w:color="auto"/>
                <w:left w:val="none" w:sz="0" w:space="0" w:color="auto"/>
                <w:bottom w:val="none" w:sz="0" w:space="0" w:color="auto"/>
                <w:right w:val="none" w:sz="0" w:space="0" w:color="auto"/>
              </w:divBdr>
            </w:div>
          </w:divsChild>
        </w:div>
        <w:div w:id="558253087">
          <w:marLeft w:val="0"/>
          <w:marRight w:val="0"/>
          <w:marTop w:val="0"/>
          <w:marBottom w:val="0"/>
          <w:divBdr>
            <w:top w:val="none" w:sz="0" w:space="0" w:color="auto"/>
            <w:left w:val="none" w:sz="0" w:space="0" w:color="auto"/>
            <w:bottom w:val="none" w:sz="0" w:space="0" w:color="auto"/>
            <w:right w:val="none" w:sz="0" w:space="0" w:color="auto"/>
          </w:divBdr>
          <w:divsChild>
            <w:div w:id="1058086575">
              <w:marLeft w:val="0"/>
              <w:marRight w:val="0"/>
              <w:marTop w:val="0"/>
              <w:marBottom w:val="300"/>
              <w:divBdr>
                <w:top w:val="none" w:sz="0" w:space="0" w:color="auto"/>
                <w:left w:val="none" w:sz="0" w:space="0" w:color="auto"/>
                <w:bottom w:val="none" w:sz="0" w:space="0" w:color="auto"/>
                <w:right w:val="none" w:sz="0" w:space="0" w:color="auto"/>
              </w:divBdr>
            </w:div>
          </w:divsChild>
        </w:div>
        <w:div w:id="699015111">
          <w:marLeft w:val="0"/>
          <w:marRight w:val="0"/>
          <w:marTop w:val="0"/>
          <w:marBottom w:val="0"/>
          <w:divBdr>
            <w:top w:val="none" w:sz="0" w:space="0" w:color="auto"/>
            <w:left w:val="none" w:sz="0" w:space="0" w:color="auto"/>
            <w:bottom w:val="none" w:sz="0" w:space="0" w:color="auto"/>
            <w:right w:val="none" w:sz="0" w:space="0" w:color="auto"/>
          </w:divBdr>
          <w:divsChild>
            <w:div w:id="28535987">
              <w:marLeft w:val="0"/>
              <w:marRight w:val="0"/>
              <w:marTop w:val="0"/>
              <w:marBottom w:val="300"/>
              <w:divBdr>
                <w:top w:val="none" w:sz="0" w:space="0" w:color="auto"/>
                <w:left w:val="none" w:sz="0" w:space="0" w:color="auto"/>
                <w:bottom w:val="none" w:sz="0" w:space="0" w:color="auto"/>
                <w:right w:val="none" w:sz="0" w:space="0" w:color="auto"/>
              </w:divBdr>
            </w:div>
          </w:divsChild>
        </w:div>
        <w:div w:id="21514121">
          <w:marLeft w:val="0"/>
          <w:marRight w:val="0"/>
          <w:marTop w:val="0"/>
          <w:marBottom w:val="0"/>
          <w:divBdr>
            <w:top w:val="none" w:sz="0" w:space="0" w:color="auto"/>
            <w:left w:val="none" w:sz="0" w:space="0" w:color="auto"/>
            <w:bottom w:val="none" w:sz="0" w:space="0" w:color="auto"/>
            <w:right w:val="none" w:sz="0" w:space="0" w:color="auto"/>
          </w:divBdr>
          <w:divsChild>
            <w:div w:id="537359505">
              <w:marLeft w:val="0"/>
              <w:marRight w:val="0"/>
              <w:marTop w:val="0"/>
              <w:marBottom w:val="300"/>
              <w:divBdr>
                <w:top w:val="none" w:sz="0" w:space="0" w:color="auto"/>
                <w:left w:val="none" w:sz="0" w:space="0" w:color="auto"/>
                <w:bottom w:val="none" w:sz="0" w:space="0" w:color="auto"/>
                <w:right w:val="none" w:sz="0" w:space="0" w:color="auto"/>
              </w:divBdr>
            </w:div>
          </w:divsChild>
        </w:div>
        <w:div w:id="1953896050">
          <w:marLeft w:val="0"/>
          <w:marRight w:val="0"/>
          <w:marTop w:val="0"/>
          <w:marBottom w:val="0"/>
          <w:divBdr>
            <w:top w:val="none" w:sz="0" w:space="0" w:color="auto"/>
            <w:left w:val="none" w:sz="0" w:space="0" w:color="auto"/>
            <w:bottom w:val="none" w:sz="0" w:space="0" w:color="auto"/>
            <w:right w:val="none" w:sz="0" w:space="0" w:color="auto"/>
          </w:divBdr>
        </w:div>
        <w:div w:id="308050436">
          <w:marLeft w:val="0"/>
          <w:marRight w:val="0"/>
          <w:marTop w:val="0"/>
          <w:marBottom w:val="0"/>
          <w:divBdr>
            <w:top w:val="none" w:sz="0" w:space="0" w:color="auto"/>
            <w:left w:val="none" w:sz="0" w:space="0" w:color="auto"/>
            <w:bottom w:val="none" w:sz="0" w:space="0" w:color="auto"/>
            <w:right w:val="none" w:sz="0" w:space="0" w:color="auto"/>
          </w:divBdr>
        </w:div>
        <w:div w:id="1210607286">
          <w:marLeft w:val="0"/>
          <w:marRight w:val="0"/>
          <w:marTop w:val="0"/>
          <w:marBottom w:val="0"/>
          <w:divBdr>
            <w:top w:val="none" w:sz="0" w:space="0" w:color="auto"/>
            <w:left w:val="none" w:sz="0" w:space="0" w:color="auto"/>
            <w:bottom w:val="none" w:sz="0" w:space="0" w:color="auto"/>
            <w:right w:val="none" w:sz="0" w:space="0" w:color="auto"/>
          </w:divBdr>
          <w:divsChild>
            <w:div w:id="353506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683472">
      <w:bodyDiv w:val="1"/>
      <w:marLeft w:val="0"/>
      <w:marRight w:val="0"/>
      <w:marTop w:val="0"/>
      <w:marBottom w:val="0"/>
      <w:divBdr>
        <w:top w:val="none" w:sz="0" w:space="0" w:color="auto"/>
        <w:left w:val="none" w:sz="0" w:space="0" w:color="auto"/>
        <w:bottom w:val="none" w:sz="0" w:space="0" w:color="auto"/>
        <w:right w:val="none" w:sz="0" w:space="0" w:color="auto"/>
      </w:divBdr>
    </w:div>
    <w:div w:id="172646530">
      <w:bodyDiv w:val="1"/>
      <w:marLeft w:val="0"/>
      <w:marRight w:val="0"/>
      <w:marTop w:val="0"/>
      <w:marBottom w:val="0"/>
      <w:divBdr>
        <w:top w:val="none" w:sz="0" w:space="0" w:color="auto"/>
        <w:left w:val="none" w:sz="0" w:space="0" w:color="auto"/>
        <w:bottom w:val="none" w:sz="0" w:space="0" w:color="auto"/>
        <w:right w:val="none" w:sz="0" w:space="0" w:color="auto"/>
      </w:divBdr>
    </w:div>
    <w:div w:id="191845649">
      <w:bodyDiv w:val="1"/>
      <w:marLeft w:val="0"/>
      <w:marRight w:val="0"/>
      <w:marTop w:val="0"/>
      <w:marBottom w:val="0"/>
      <w:divBdr>
        <w:top w:val="none" w:sz="0" w:space="0" w:color="auto"/>
        <w:left w:val="none" w:sz="0" w:space="0" w:color="auto"/>
        <w:bottom w:val="none" w:sz="0" w:space="0" w:color="auto"/>
        <w:right w:val="none" w:sz="0" w:space="0" w:color="auto"/>
      </w:divBdr>
    </w:div>
    <w:div w:id="224027621">
      <w:bodyDiv w:val="1"/>
      <w:marLeft w:val="0"/>
      <w:marRight w:val="0"/>
      <w:marTop w:val="0"/>
      <w:marBottom w:val="0"/>
      <w:divBdr>
        <w:top w:val="none" w:sz="0" w:space="0" w:color="auto"/>
        <w:left w:val="none" w:sz="0" w:space="0" w:color="auto"/>
        <w:bottom w:val="none" w:sz="0" w:space="0" w:color="auto"/>
        <w:right w:val="none" w:sz="0" w:space="0" w:color="auto"/>
      </w:divBdr>
    </w:div>
    <w:div w:id="234320708">
      <w:bodyDiv w:val="1"/>
      <w:marLeft w:val="0"/>
      <w:marRight w:val="0"/>
      <w:marTop w:val="0"/>
      <w:marBottom w:val="0"/>
      <w:divBdr>
        <w:top w:val="none" w:sz="0" w:space="0" w:color="auto"/>
        <w:left w:val="none" w:sz="0" w:space="0" w:color="auto"/>
        <w:bottom w:val="none" w:sz="0" w:space="0" w:color="auto"/>
        <w:right w:val="none" w:sz="0" w:space="0" w:color="auto"/>
      </w:divBdr>
    </w:div>
    <w:div w:id="246619865">
      <w:bodyDiv w:val="1"/>
      <w:marLeft w:val="0"/>
      <w:marRight w:val="0"/>
      <w:marTop w:val="0"/>
      <w:marBottom w:val="0"/>
      <w:divBdr>
        <w:top w:val="none" w:sz="0" w:space="0" w:color="auto"/>
        <w:left w:val="none" w:sz="0" w:space="0" w:color="auto"/>
        <w:bottom w:val="none" w:sz="0" w:space="0" w:color="auto"/>
        <w:right w:val="none" w:sz="0" w:space="0" w:color="auto"/>
      </w:divBdr>
      <w:divsChild>
        <w:div w:id="511845100">
          <w:marLeft w:val="0"/>
          <w:marRight w:val="0"/>
          <w:marTop w:val="0"/>
          <w:marBottom w:val="0"/>
          <w:divBdr>
            <w:top w:val="none" w:sz="0" w:space="0" w:color="auto"/>
            <w:left w:val="none" w:sz="0" w:space="0" w:color="auto"/>
            <w:bottom w:val="none" w:sz="0" w:space="0" w:color="auto"/>
            <w:right w:val="none" w:sz="0" w:space="0" w:color="auto"/>
          </w:divBdr>
        </w:div>
        <w:div w:id="920916153">
          <w:marLeft w:val="0"/>
          <w:marRight w:val="0"/>
          <w:marTop w:val="0"/>
          <w:marBottom w:val="0"/>
          <w:divBdr>
            <w:top w:val="none" w:sz="0" w:space="0" w:color="auto"/>
            <w:left w:val="none" w:sz="0" w:space="0" w:color="auto"/>
            <w:bottom w:val="none" w:sz="0" w:space="0" w:color="auto"/>
            <w:right w:val="none" w:sz="0" w:space="0" w:color="auto"/>
          </w:divBdr>
          <w:divsChild>
            <w:div w:id="1232354343">
              <w:marLeft w:val="0"/>
              <w:marRight w:val="0"/>
              <w:marTop w:val="0"/>
              <w:marBottom w:val="300"/>
              <w:divBdr>
                <w:top w:val="none" w:sz="0" w:space="0" w:color="auto"/>
                <w:left w:val="none" w:sz="0" w:space="0" w:color="auto"/>
                <w:bottom w:val="none" w:sz="0" w:space="0" w:color="auto"/>
                <w:right w:val="none" w:sz="0" w:space="0" w:color="auto"/>
              </w:divBdr>
            </w:div>
          </w:divsChild>
        </w:div>
        <w:div w:id="313796385">
          <w:marLeft w:val="0"/>
          <w:marRight w:val="0"/>
          <w:marTop w:val="0"/>
          <w:marBottom w:val="0"/>
          <w:divBdr>
            <w:top w:val="none" w:sz="0" w:space="0" w:color="auto"/>
            <w:left w:val="none" w:sz="0" w:space="0" w:color="auto"/>
            <w:bottom w:val="none" w:sz="0" w:space="0" w:color="auto"/>
            <w:right w:val="none" w:sz="0" w:space="0" w:color="auto"/>
          </w:divBdr>
        </w:div>
        <w:div w:id="759982636">
          <w:marLeft w:val="0"/>
          <w:marRight w:val="0"/>
          <w:marTop w:val="0"/>
          <w:marBottom w:val="0"/>
          <w:divBdr>
            <w:top w:val="none" w:sz="0" w:space="0" w:color="auto"/>
            <w:left w:val="none" w:sz="0" w:space="0" w:color="auto"/>
            <w:bottom w:val="none" w:sz="0" w:space="0" w:color="auto"/>
            <w:right w:val="none" w:sz="0" w:space="0" w:color="auto"/>
          </w:divBdr>
        </w:div>
        <w:div w:id="1018577868">
          <w:marLeft w:val="0"/>
          <w:marRight w:val="0"/>
          <w:marTop w:val="0"/>
          <w:marBottom w:val="0"/>
          <w:divBdr>
            <w:top w:val="none" w:sz="0" w:space="0" w:color="auto"/>
            <w:left w:val="none" w:sz="0" w:space="0" w:color="auto"/>
            <w:bottom w:val="none" w:sz="0" w:space="0" w:color="auto"/>
            <w:right w:val="none" w:sz="0" w:space="0" w:color="auto"/>
          </w:divBdr>
          <w:divsChild>
            <w:div w:id="820315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8097559">
      <w:bodyDiv w:val="1"/>
      <w:marLeft w:val="0"/>
      <w:marRight w:val="0"/>
      <w:marTop w:val="0"/>
      <w:marBottom w:val="0"/>
      <w:divBdr>
        <w:top w:val="none" w:sz="0" w:space="0" w:color="auto"/>
        <w:left w:val="none" w:sz="0" w:space="0" w:color="auto"/>
        <w:bottom w:val="none" w:sz="0" w:space="0" w:color="auto"/>
        <w:right w:val="none" w:sz="0" w:space="0" w:color="auto"/>
      </w:divBdr>
    </w:div>
    <w:div w:id="292562344">
      <w:bodyDiv w:val="1"/>
      <w:marLeft w:val="0"/>
      <w:marRight w:val="0"/>
      <w:marTop w:val="0"/>
      <w:marBottom w:val="0"/>
      <w:divBdr>
        <w:top w:val="none" w:sz="0" w:space="0" w:color="auto"/>
        <w:left w:val="none" w:sz="0" w:space="0" w:color="auto"/>
        <w:bottom w:val="none" w:sz="0" w:space="0" w:color="auto"/>
        <w:right w:val="none" w:sz="0" w:space="0" w:color="auto"/>
      </w:divBdr>
    </w:div>
    <w:div w:id="355010826">
      <w:bodyDiv w:val="1"/>
      <w:marLeft w:val="0"/>
      <w:marRight w:val="0"/>
      <w:marTop w:val="0"/>
      <w:marBottom w:val="0"/>
      <w:divBdr>
        <w:top w:val="none" w:sz="0" w:space="0" w:color="auto"/>
        <w:left w:val="none" w:sz="0" w:space="0" w:color="auto"/>
        <w:bottom w:val="none" w:sz="0" w:space="0" w:color="auto"/>
        <w:right w:val="none" w:sz="0" w:space="0" w:color="auto"/>
      </w:divBdr>
    </w:div>
    <w:div w:id="368920796">
      <w:bodyDiv w:val="1"/>
      <w:marLeft w:val="0"/>
      <w:marRight w:val="0"/>
      <w:marTop w:val="0"/>
      <w:marBottom w:val="0"/>
      <w:divBdr>
        <w:top w:val="none" w:sz="0" w:space="0" w:color="auto"/>
        <w:left w:val="none" w:sz="0" w:space="0" w:color="auto"/>
        <w:bottom w:val="none" w:sz="0" w:space="0" w:color="auto"/>
        <w:right w:val="none" w:sz="0" w:space="0" w:color="auto"/>
      </w:divBdr>
      <w:divsChild>
        <w:div w:id="945313019">
          <w:marLeft w:val="0"/>
          <w:marRight w:val="0"/>
          <w:marTop w:val="0"/>
          <w:marBottom w:val="0"/>
          <w:divBdr>
            <w:top w:val="none" w:sz="0" w:space="0" w:color="auto"/>
            <w:left w:val="none" w:sz="0" w:space="0" w:color="auto"/>
            <w:bottom w:val="none" w:sz="0" w:space="0" w:color="auto"/>
            <w:right w:val="none" w:sz="0" w:space="0" w:color="auto"/>
          </w:divBdr>
        </w:div>
        <w:div w:id="1972469386">
          <w:marLeft w:val="0"/>
          <w:marRight w:val="0"/>
          <w:marTop w:val="0"/>
          <w:marBottom w:val="0"/>
          <w:divBdr>
            <w:top w:val="none" w:sz="0" w:space="0" w:color="auto"/>
            <w:left w:val="none" w:sz="0" w:space="0" w:color="auto"/>
            <w:bottom w:val="none" w:sz="0" w:space="0" w:color="auto"/>
            <w:right w:val="none" w:sz="0" w:space="0" w:color="auto"/>
          </w:divBdr>
          <w:divsChild>
            <w:div w:id="986470889">
              <w:marLeft w:val="0"/>
              <w:marRight w:val="0"/>
              <w:marTop w:val="0"/>
              <w:marBottom w:val="300"/>
              <w:divBdr>
                <w:top w:val="none" w:sz="0" w:space="0" w:color="auto"/>
                <w:left w:val="none" w:sz="0" w:space="0" w:color="auto"/>
                <w:bottom w:val="none" w:sz="0" w:space="0" w:color="auto"/>
                <w:right w:val="none" w:sz="0" w:space="0" w:color="auto"/>
              </w:divBdr>
            </w:div>
          </w:divsChild>
        </w:div>
        <w:div w:id="1129318720">
          <w:marLeft w:val="0"/>
          <w:marRight w:val="0"/>
          <w:marTop w:val="0"/>
          <w:marBottom w:val="0"/>
          <w:divBdr>
            <w:top w:val="none" w:sz="0" w:space="0" w:color="auto"/>
            <w:left w:val="none" w:sz="0" w:space="0" w:color="auto"/>
            <w:bottom w:val="none" w:sz="0" w:space="0" w:color="auto"/>
            <w:right w:val="none" w:sz="0" w:space="0" w:color="auto"/>
          </w:divBdr>
          <w:divsChild>
            <w:div w:id="624628856">
              <w:marLeft w:val="0"/>
              <w:marRight w:val="0"/>
              <w:marTop w:val="0"/>
              <w:marBottom w:val="300"/>
              <w:divBdr>
                <w:top w:val="none" w:sz="0" w:space="0" w:color="auto"/>
                <w:left w:val="none" w:sz="0" w:space="0" w:color="auto"/>
                <w:bottom w:val="none" w:sz="0" w:space="0" w:color="auto"/>
                <w:right w:val="none" w:sz="0" w:space="0" w:color="auto"/>
              </w:divBdr>
            </w:div>
          </w:divsChild>
        </w:div>
        <w:div w:id="1057895204">
          <w:marLeft w:val="0"/>
          <w:marRight w:val="0"/>
          <w:marTop w:val="0"/>
          <w:marBottom w:val="0"/>
          <w:divBdr>
            <w:top w:val="none" w:sz="0" w:space="0" w:color="auto"/>
            <w:left w:val="none" w:sz="0" w:space="0" w:color="auto"/>
            <w:bottom w:val="none" w:sz="0" w:space="0" w:color="auto"/>
            <w:right w:val="none" w:sz="0" w:space="0" w:color="auto"/>
          </w:divBdr>
          <w:divsChild>
            <w:div w:id="1635914962">
              <w:marLeft w:val="0"/>
              <w:marRight w:val="0"/>
              <w:marTop w:val="0"/>
              <w:marBottom w:val="300"/>
              <w:divBdr>
                <w:top w:val="none" w:sz="0" w:space="0" w:color="auto"/>
                <w:left w:val="none" w:sz="0" w:space="0" w:color="auto"/>
                <w:bottom w:val="none" w:sz="0" w:space="0" w:color="auto"/>
                <w:right w:val="none" w:sz="0" w:space="0" w:color="auto"/>
              </w:divBdr>
            </w:div>
          </w:divsChild>
        </w:div>
        <w:div w:id="113714104">
          <w:marLeft w:val="0"/>
          <w:marRight w:val="0"/>
          <w:marTop w:val="0"/>
          <w:marBottom w:val="0"/>
          <w:divBdr>
            <w:top w:val="none" w:sz="0" w:space="0" w:color="auto"/>
            <w:left w:val="none" w:sz="0" w:space="0" w:color="auto"/>
            <w:bottom w:val="none" w:sz="0" w:space="0" w:color="auto"/>
            <w:right w:val="none" w:sz="0" w:space="0" w:color="auto"/>
          </w:divBdr>
        </w:div>
        <w:div w:id="1339190716">
          <w:marLeft w:val="0"/>
          <w:marRight w:val="0"/>
          <w:marTop w:val="0"/>
          <w:marBottom w:val="0"/>
          <w:divBdr>
            <w:top w:val="none" w:sz="0" w:space="0" w:color="auto"/>
            <w:left w:val="none" w:sz="0" w:space="0" w:color="auto"/>
            <w:bottom w:val="none" w:sz="0" w:space="0" w:color="auto"/>
            <w:right w:val="none" w:sz="0" w:space="0" w:color="auto"/>
          </w:divBdr>
        </w:div>
        <w:div w:id="1751657507">
          <w:marLeft w:val="0"/>
          <w:marRight w:val="0"/>
          <w:marTop w:val="0"/>
          <w:marBottom w:val="0"/>
          <w:divBdr>
            <w:top w:val="none" w:sz="0" w:space="0" w:color="auto"/>
            <w:left w:val="none" w:sz="0" w:space="0" w:color="auto"/>
            <w:bottom w:val="none" w:sz="0" w:space="0" w:color="auto"/>
            <w:right w:val="none" w:sz="0" w:space="0" w:color="auto"/>
          </w:divBdr>
        </w:div>
        <w:div w:id="1407531168">
          <w:marLeft w:val="0"/>
          <w:marRight w:val="0"/>
          <w:marTop w:val="0"/>
          <w:marBottom w:val="0"/>
          <w:divBdr>
            <w:top w:val="none" w:sz="0" w:space="0" w:color="auto"/>
            <w:left w:val="none" w:sz="0" w:space="0" w:color="auto"/>
            <w:bottom w:val="none" w:sz="0" w:space="0" w:color="auto"/>
            <w:right w:val="none" w:sz="0" w:space="0" w:color="auto"/>
          </w:divBdr>
        </w:div>
        <w:div w:id="1707873438">
          <w:marLeft w:val="0"/>
          <w:marRight w:val="0"/>
          <w:marTop w:val="0"/>
          <w:marBottom w:val="0"/>
          <w:divBdr>
            <w:top w:val="none" w:sz="0" w:space="0" w:color="auto"/>
            <w:left w:val="none" w:sz="0" w:space="0" w:color="auto"/>
            <w:bottom w:val="none" w:sz="0" w:space="0" w:color="auto"/>
            <w:right w:val="none" w:sz="0" w:space="0" w:color="auto"/>
          </w:divBdr>
        </w:div>
        <w:div w:id="599802852">
          <w:marLeft w:val="0"/>
          <w:marRight w:val="0"/>
          <w:marTop w:val="0"/>
          <w:marBottom w:val="0"/>
          <w:divBdr>
            <w:top w:val="none" w:sz="0" w:space="0" w:color="auto"/>
            <w:left w:val="none" w:sz="0" w:space="0" w:color="auto"/>
            <w:bottom w:val="none" w:sz="0" w:space="0" w:color="auto"/>
            <w:right w:val="none" w:sz="0" w:space="0" w:color="auto"/>
          </w:divBdr>
          <w:divsChild>
            <w:div w:id="1997802968">
              <w:marLeft w:val="0"/>
              <w:marRight w:val="0"/>
              <w:marTop w:val="0"/>
              <w:marBottom w:val="300"/>
              <w:divBdr>
                <w:top w:val="none" w:sz="0" w:space="0" w:color="auto"/>
                <w:left w:val="none" w:sz="0" w:space="0" w:color="auto"/>
                <w:bottom w:val="none" w:sz="0" w:space="0" w:color="auto"/>
                <w:right w:val="none" w:sz="0" w:space="0" w:color="auto"/>
              </w:divBdr>
            </w:div>
          </w:divsChild>
        </w:div>
        <w:div w:id="399251402">
          <w:marLeft w:val="0"/>
          <w:marRight w:val="0"/>
          <w:marTop w:val="0"/>
          <w:marBottom w:val="0"/>
          <w:divBdr>
            <w:top w:val="none" w:sz="0" w:space="0" w:color="auto"/>
            <w:left w:val="none" w:sz="0" w:space="0" w:color="auto"/>
            <w:bottom w:val="none" w:sz="0" w:space="0" w:color="auto"/>
            <w:right w:val="none" w:sz="0" w:space="0" w:color="auto"/>
          </w:divBdr>
        </w:div>
        <w:div w:id="2041852048">
          <w:marLeft w:val="0"/>
          <w:marRight w:val="0"/>
          <w:marTop w:val="0"/>
          <w:marBottom w:val="0"/>
          <w:divBdr>
            <w:top w:val="none" w:sz="0" w:space="0" w:color="auto"/>
            <w:left w:val="none" w:sz="0" w:space="0" w:color="auto"/>
            <w:bottom w:val="none" w:sz="0" w:space="0" w:color="auto"/>
            <w:right w:val="none" w:sz="0" w:space="0" w:color="auto"/>
          </w:divBdr>
          <w:divsChild>
            <w:div w:id="630089571">
              <w:marLeft w:val="0"/>
              <w:marRight w:val="0"/>
              <w:marTop w:val="0"/>
              <w:marBottom w:val="300"/>
              <w:divBdr>
                <w:top w:val="none" w:sz="0" w:space="0" w:color="auto"/>
                <w:left w:val="none" w:sz="0" w:space="0" w:color="auto"/>
                <w:bottom w:val="none" w:sz="0" w:space="0" w:color="auto"/>
                <w:right w:val="none" w:sz="0" w:space="0" w:color="auto"/>
              </w:divBdr>
            </w:div>
          </w:divsChild>
        </w:div>
        <w:div w:id="390033641">
          <w:marLeft w:val="0"/>
          <w:marRight w:val="0"/>
          <w:marTop w:val="0"/>
          <w:marBottom w:val="0"/>
          <w:divBdr>
            <w:top w:val="none" w:sz="0" w:space="0" w:color="auto"/>
            <w:left w:val="none" w:sz="0" w:space="0" w:color="auto"/>
            <w:bottom w:val="none" w:sz="0" w:space="0" w:color="auto"/>
            <w:right w:val="none" w:sz="0" w:space="0" w:color="auto"/>
          </w:divBdr>
        </w:div>
        <w:div w:id="921720138">
          <w:marLeft w:val="0"/>
          <w:marRight w:val="0"/>
          <w:marTop w:val="0"/>
          <w:marBottom w:val="0"/>
          <w:divBdr>
            <w:top w:val="none" w:sz="0" w:space="0" w:color="auto"/>
            <w:left w:val="none" w:sz="0" w:space="0" w:color="auto"/>
            <w:bottom w:val="none" w:sz="0" w:space="0" w:color="auto"/>
            <w:right w:val="none" w:sz="0" w:space="0" w:color="auto"/>
          </w:divBdr>
        </w:div>
      </w:divsChild>
    </w:div>
    <w:div w:id="369842345">
      <w:bodyDiv w:val="1"/>
      <w:marLeft w:val="0"/>
      <w:marRight w:val="0"/>
      <w:marTop w:val="0"/>
      <w:marBottom w:val="0"/>
      <w:divBdr>
        <w:top w:val="none" w:sz="0" w:space="0" w:color="auto"/>
        <w:left w:val="none" w:sz="0" w:space="0" w:color="auto"/>
        <w:bottom w:val="none" w:sz="0" w:space="0" w:color="auto"/>
        <w:right w:val="none" w:sz="0" w:space="0" w:color="auto"/>
      </w:divBdr>
    </w:div>
    <w:div w:id="410586876">
      <w:bodyDiv w:val="1"/>
      <w:marLeft w:val="0"/>
      <w:marRight w:val="0"/>
      <w:marTop w:val="0"/>
      <w:marBottom w:val="0"/>
      <w:divBdr>
        <w:top w:val="none" w:sz="0" w:space="0" w:color="auto"/>
        <w:left w:val="none" w:sz="0" w:space="0" w:color="auto"/>
        <w:bottom w:val="none" w:sz="0" w:space="0" w:color="auto"/>
        <w:right w:val="none" w:sz="0" w:space="0" w:color="auto"/>
      </w:divBdr>
    </w:div>
    <w:div w:id="418451166">
      <w:bodyDiv w:val="1"/>
      <w:marLeft w:val="0"/>
      <w:marRight w:val="0"/>
      <w:marTop w:val="0"/>
      <w:marBottom w:val="0"/>
      <w:divBdr>
        <w:top w:val="none" w:sz="0" w:space="0" w:color="auto"/>
        <w:left w:val="none" w:sz="0" w:space="0" w:color="auto"/>
        <w:bottom w:val="none" w:sz="0" w:space="0" w:color="auto"/>
        <w:right w:val="none" w:sz="0" w:space="0" w:color="auto"/>
      </w:divBdr>
    </w:div>
    <w:div w:id="434638755">
      <w:bodyDiv w:val="1"/>
      <w:marLeft w:val="0"/>
      <w:marRight w:val="0"/>
      <w:marTop w:val="0"/>
      <w:marBottom w:val="0"/>
      <w:divBdr>
        <w:top w:val="none" w:sz="0" w:space="0" w:color="auto"/>
        <w:left w:val="none" w:sz="0" w:space="0" w:color="auto"/>
        <w:bottom w:val="none" w:sz="0" w:space="0" w:color="auto"/>
        <w:right w:val="none" w:sz="0" w:space="0" w:color="auto"/>
      </w:divBdr>
    </w:div>
    <w:div w:id="528958174">
      <w:bodyDiv w:val="1"/>
      <w:marLeft w:val="0"/>
      <w:marRight w:val="0"/>
      <w:marTop w:val="0"/>
      <w:marBottom w:val="0"/>
      <w:divBdr>
        <w:top w:val="none" w:sz="0" w:space="0" w:color="auto"/>
        <w:left w:val="none" w:sz="0" w:space="0" w:color="auto"/>
        <w:bottom w:val="none" w:sz="0" w:space="0" w:color="auto"/>
        <w:right w:val="none" w:sz="0" w:space="0" w:color="auto"/>
      </w:divBdr>
      <w:divsChild>
        <w:div w:id="173617131">
          <w:marLeft w:val="0"/>
          <w:marRight w:val="0"/>
          <w:marTop w:val="0"/>
          <w:marBottom w:val="0"/>
          <w:divBdr>
            <w:top w:val="none" w:sz="0" w:space="0" w:color="auto"/>
            <w:left w:val="none" w:sz="0" w:space="0" w:color="auto"/>
            <w:bottom w:val="none" w:sz="0" w:space="0" w:color="auto"/>
            <w:right w:val="none" w:sz="0" w:space="0" w:color="auto"/>
          </w:divBdr>
        </w:div>
        <w:div w:id="1657420812">
          <w:marLeft w:val="0"/>
          <w:marRight w:val="0"/>
          <w:marTop w:val="0"/>
          <w:marBottom w:val="0"/>
          <w:divBdr>
            <w:top w:val="none" w:sz="0" w:space="0" w:color="auto"/>
            <w:left w:val="none" w:sz="0" w:space="0" w:color="auto"/>
            <w:bottom w:val="none" w:sz="0" w:space="0" w:color="auto"/>
            <w:right w:val="none" w:sz="0" w:space="0" w:color="auto"/>
          </w:divBdr>
        </w:div>
      </w:divsChild>
    </w:div>
    <w:div w:id="552081074">
      <w:bodyDiv w:val="1"/>
      <w:marLeft w:val="0"/>
      <w:marRight w:val="0"/>
      <w:marTop w:val="0"/>
      <w:marBottom w:val="0"/>
      <w:divBdr>
        <w:top w:val="none" w:sz="0" w:space="0" w:color="auto"/>
        <w:left w:val="none" w:sz="0" w:space="0" w:color="auto"/>
        <w:bottom w:val="none" w:sz="0" w:space="0" w:color="auto"/>
        <w:right w:val="none" w:sz="0" w:space="0" w:color="auto"/>
      </w:divBdr>
    </w:div>
    <w:div w:id="601037693">
      <w:bodyDiv w:val="1"/>
      <w:marLeft w:val="0"/>
      <w:marRight w:val="0"/>
      <w:marTop w:val="0"/>
      <w:marBottom w:val="0"/>
      <w:divBdr>
        <w:top w:val="none" w:sz="0" w:space="0" w:color="auto"/>
        <w:left w:val="none" w:sz="0" w:space="0" w:color="auto"/>
        <w:bottom w:val="none" w:sz="0" w:space="0" w:color="auto"/>
        <w:right w:val="none" w:sz="0" w:space="0" w:color="auto"/>
      </w:divBdr>
    </w:div>
    <w:div w:id="699746095">
      <w:bodyDiv w:val="1"/>
      <w:marLeft w:val="0"/>
      <w:marRight w:val="0"/>
      <w:marTop w:val="0"/>
      <w:marBottom w:val="0"/>
      <w:divBdr>
        <w:top w:val="none" w:sz="0" w:space="0" w:color="auto"/>
        <w:left w:val="none" w:sz="0" w:space="0" w:color="auto"/>
        <w:bottom w:val="none" w:sz="0" w:space="0" w:color="auto"/>
        <w:right w:val="none" w:sz="0" w:space="0" w:color="auto"/>
      </w:divBdr>
      <w:divsChild>
        <w:div w:id="1637681304">
          <w:marLeft w:val="0"/>
          <w:marRight w:val="0"/>
          <w:marTop w:val="0"/>
          <w:marBottom w:val="0"/>
          <w:divBdr>
            <w:top w:val="none" w:sz="0" w:space="0" w:color="auto"/>
            <w:left w:val="none" w:sz="0" w:space="0" w:color="auto"/>
            <w:bottom w:val="none" w:sz="0" w:space="0" w:color="auto"/>
            <w:right w:val="none" w:sz="0" w:space="0" w:color="auto"/>
          </w:divBdr>
          <w:divsChild>
            <w:div w:id="1713845074">
              <w:marLeft w:val="0"/>
              <w:marRight w:val="0"/>
              <w:marTop w:val="100"/>
              <w:marBottom w:val="100"/>
              <w:divBdr>
                <w:top w:val="none" w:sz="0" w:space="0" w:color="auto"/>
                <w:left w:val="none" w:sz="0" w:space="0" w:color="auto"/>
                <w:bottom w:val="none" w:sz="0" w:space="0" w:color="auto"/>
                <w:right w:val="none" w:sz="0" w:space="0" w:color="auto"/>
              </w:divBdr>
              <w:divsChild>
                <w:div w:id="1912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27722">
      <w:bodyDiv w:val="1"/>
      <w:marLeft w:val="0"/>
      <w:marRight w:val="0"/>
      <w:marTop w:val="0"/>
      <w:marBottom w:val="0"/>
      <w:divBdr>
        <w:top w:val="none" w:sz="0" w:space="0" w:color="auto"/>
        <w:left w:val="none" w:sz="0" w:space="0" w:color="auto"/>
        <w:bottom w:val="none" w:sz="0" w:space="0" w:color="auto"/>
        <w:right w:val="none" w:sz="0" w:space="0" w:color="auto"/>
      </w:divBdr>
      <w:divsChild>
        <w:div w:id="178471827">
          <w:marLeft w:val="0"/>
          <w:marRight w:val="0"/>
          <w:marTop w:val="0"/>
          <w:marBottom w:val="0"/>
          <w:divBdr>
            <w:top w:val="none" w:sz="0" w:space="0" w:color="auto"/>
            <w:left w:val="none" w:sz="0" w:space="0" w:color="auto"/>
            <w:bottom w:val="none" w:sz="0" w:space="0" w:color="auto"/>
            <w:right w:val="none" w:sz="0" w:space="0" w:color="auto"/>
          </w:divBdr>
        </w:div>
        <w:div w:id="1750272328">
          <w:marLeft w:val="0"/>
          <w:marRight w:val="0"/>
          <w:marTop w:val="0"/>
          <w:marBottom w:val="0"/>
          <w:divBdr>
            <w:top w:val="none" w:sz="0" w:space="0" w:color="auto"/>
            <w:left w:val="none" w:sz="0" w:space="0" w:color="auto"/>
            <w:bottom w:val="none" w:sz="0" w:space="0" w:color="auto"/>
            <w:right w:val="none" w:sz="0" w:space="0" w:color="auto"/>
          </w:divBdr>
        </w:div>
      </w:divsChild>
    </w:div>
    <w:div w:id="760030728">
      <w:bodyDiv w:val="1"/>
      <w:marLeft w:val="0"/>
      <w:marRight w:val="0"/>
      <w:marTop w:val="0"/>
      <w:marBottom w:val="0"/>
      <w:divBdr>
        <w:top w:val="none" w:sz="0" w:space="0" w:color="auto"/>
        <w:left w:val="none" w:sz="0" w:space="0" w:color="auto"/>
        <w:bottom w:val="none" w:sz="0" w:space="0" w:color="auto"/>
        <w:right w:val="none" w:sz="0" w:space="0" w:color="auto"/>
      </w:divBdr>
      <w:divsChild>
        <w:div w:id="1015887813">
          <w:marLeft w:val="0"/>
          <w:marRight w:val="0"/>
          <w:marTop w:val="0"/>
          <w:marBottom w:val="0"/>
          <w:divBdr>
            <w:top w:val="none" w:sz="0" w:space="0" w:color="auto"/>
            <w:left w:val="none" w:sz="0" w:space="0" w:color="auto"/>
            <w:bottom w:val="none" w:sz="0" w:space="0" w:color="auto"/>
            <w:right w:val="none" w:sz="0" w:space="0" w:color="auto"/>
          </w:divBdr>
        </w:div>
        <w:div w:id="666175983">
          <w:marLeft w:val="0"/>
          <w:marRight w:val="0"/>
          <w:marTop w:val="0"/>
          <w:marBottom w:val="0"/>
          <w:divBdr>
            <w:top w:val="none" w:sz="0" w:space="0" w:color="auto"/>
            <w:left w:val="none" w:sz="0" w:space="0" w:color="auto"/>
            <w:bottom w:val="none" w:sz="0" w:space="0" w:color="auto"/>
            <w:right w:val="none" w:sz="0" w:space="0" w:color="auto"/>
          </w:divBdr>
        </w:div>
      </w:divsChild>
    </w:div>
    <w:div w:id="801924567">
      <w:bodyDiv w:val="1"/>
      <w:marLeft w:val="0"/>
      <w:marRight w:val="0"/>
      <w:marTop w:val="0"/>
      <w:marBottom w:val="0"/>
      <w:divBdr>
        <w:top w:val="none" w:sz="0" w:space="0" w:color="auto"/>
        <w:left w:val="none" w:sz="0" w:space="0" w:color="auto"/>
        <w:bottom w:val="none" w:sz="0" w:space="0" w:color="auto"/>
        <w:right w:val="none" w:sz="0" w:space="0" w:color="auto"/>
      </w:divBdr>
    </w:div>
    <w:div w:id="972172917">
      <w:bodyDiv w:val="1"/>
      <w:marLeft w:val="0"/>
      <w:marRight w:val="0"/>
      <w:marTop w:val="0"/>
      <w:marBottom w:val="0"/>
      <w:divBdr>
        <w:top w:val="none" w:sz="0" w:space="0" w:color="auto"/>
        <w:left w:val="none" w:sz="0" w:space="0" w:color="auto"/>
        <w:bottom w:val="none" w:sz="0" w:space="0" w:color="auto"/>
        <w:right w:val="none" w:sz="0" w:space="0" w:color="auto"/>
      </w:divBdr>
    </w:div>
    <w:div w:id="1008290638">
      <w:bodyDiv w:val="1"/>
      <w:marLeft w:val="0"/>
      <w:marRight w:val="0"/>
      <w:marTop w:val="0"/>
      <w:marBottom w:val="0"/>
      <w:divBdr>
        <w:top w:val="none" w:sz="0" w:space="0" w:color="auto"/>
        <w:left w:val="none" w:sz="0" w:space="0" w:color="auto"/>
        <w:bottom w:val="none" w:sz="0" w:space="0" w:color="auto"/>
        <w:right w:val="none" w:sz="0" w:space="0" w:color="auto"/>
      </w:divBdr>
    </w:div>
    <w:div w:id="1086807042">
      <w:bodyDiv w:val="1"/>
      <w:marLeft w:val="0"/>
      <w:marRight w:val="0"/>
      <w:marTop w:val="0"/>
      <w:marBottom w:val="0"/>
      <w:divBdr>
        <w:top w:val="none" w:sz="0" w:space="0" w:color="auto"/>
        <w:left w:val="none" w:sz="0" w:space="0" w:color="auto"/>
        <w:bottom w:val="none" w:sz="0" w:space="0" w:color="auto"/>
        <w:right w:val="none" w:sz="0" w:space="0" w:color="auto"/>
      </w:divBdr>
      <w:divsChild>
        <w:div w:id="435561601">
          <w:marLeft w:val="0"/>
          <w:marRight w:val="0"/>
          <w:marTop w:val="0"/>
          <w:marBottom w:val="0"/>
          <w:divBdr>
            <w:top w:val="none" w:sz="0" w:space="0" w:color="auto"/>
            <w:left w:val="none" w:sz="0" w:space="0" w:color="auto"/>
            <w:bottom w:val="none" w:sz="0" w:space="0" w:color="auto"/>
            <w:right w:val="none" w:sz="0" w:space="0" w:color="auto"/>
          </w:divBdr>
        </w:div>
        <w:div w:id="1948855107">
          <w:marLeft w:val="0"/>
          <w:marRight w:val="0"/>
          <w:marTop w:val="0"/>
          <w:marBottom w:val="0"/>
          <w:divBdr>
            <w:top w:val="none" w:sz="0" w:space="0" w:color="auto"/>
            <w:left w:val="none" w:sz="0" w:space="0" w:color="auto"/>
            <w:bottom w:val="none" w:sz="0" w:space="0" w:color="auto"/>
            <w:right w:val="none" w:sz="0" w:space="0" w:color="auto"/>
          </w:divBdr>
        </w:div>
      </w:divsChild>
    </w:div>
    <w:div w:id="1115057404">
      <w:bodyDiv w:val="1"/>
      <w:marLeft w:val="0"/>
      <w:marRight w:val="0"/>
      <w:marTop w:val="0"/>
      <w:marBottom w:val="0"/>
      <w:divBdr>
        <w:top w:val="none" w:sz="0" w:space="0" w:color="auto"/>
        <w:left w:val="none" w:sz="0" w:space="0" w:color="auto"/>
        <w:bottom w:val="none" w:sz="0" w:space="0" w:color="auto"/>
        <w:right w:val="none" w:sz="0" w:space="0" w:color="auto"/>
      </w:divBdr>
    </w:div>
    <w:div w:id="1140196311">
      <w:bodyDiv w:val="1"/>
      <w:marLeft w:val="0"/>
      <w:marRight w:val="0"/>
      <w:marTop w:val="0"/>
      <w:marBottom w:val="0"/>
      <w:divBdr>
        <w:top w:val="none" w:sz="0" w:space="0" w:color="auto"/>
        <w:left w:val="none" w:sz="0" w:space="0" w:color="auto"/>
        <w:bottom w:val="none" w:sz="0" w:space="0" w:color="auto"/>
        <w:right w:val="none" w:sz="0" w:space="0" w:color="auto"/>
      </w:divBdr>
      <w:divsChild>
        <w:div w:id="1446074809">
          <w:marLeft w:val="0"/>
          <w:marRight w:val="0"/>
          <w:marTop w:val="0"/>
          <w:marBottom w:val="0"/>
          <w:divBdr>
            <w:top w:val="none" w:sz="0" w:space="0" w:color="auto"/>
            <w:left w:val="none" w:sz="0" w:space="0" w:color="auto"/>
            <w:bottom w:val="none" w:sz="0" w:space="0" w:color="auto"/>
            <w:right w:val="none" w:sz="0" w:space="0" w:color="auto"/>
          </w:divBdr>
        </w:div>
        <w:div w:id="1046176702">
          <w:marLeft w:val="0"/>
          <w:marRight w:val="0"/>
          <w:marTop w:val="0"/>
          <w:marBottom w:val="0"/>
          <w:divBdr>
            <w:top w:val="none" w:sz="0" w:space="0" w:color="auto"/>
            <w:left w:val="none" w:sz="0" w:space="0" w:color="auto"/>
            <w:bottom w:val="none" w:sz="0" w:space="0" w:color="auto"/>
            <w:right w:val="none" w:sz="0" w:space="0" w:color="auto"/>
          </w:divBdr>
        </w:div>
        <w:div w:id="392587433">
          <w:marLeft w:val="0"/>
          <w:marRight w:val="0"/>
          <w:marTop w:val="0"/>
          <w:marBottom w:val="0"/>
          <w:divBdr>
            <w:top w:val="none" w:sz="0" w:space="0" w:color="auto"/>
            <w:left w:val="none" w:sz="0" w:space="0" w:color="auto"/>
            <w:bottom w:val="none" w:sz="0" w:space="0" w:color="auto"/>
            <w:right w:val="none" w:sz="0" w:space="0" w:color="auto"/>
          </w:divBdr>
          <w:divsChild>
            <w:div w:id="1626265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4394337">
      <w:bodyDiv w:val="1"/>
      <w:marLeft w:val="0"/>
      <w:marRight w:val="0"/>
      <w:marTop w:val="0"/>
      <w:marBottom w:val="0"/>
      <w:divBdr>
        <w:top w:val="none" w:sz="0" w:space="0" w:color="auto"/>
        <w:left w:val="none" w:sz="0" w:space="0" w:color="auto"/>
        <w:bottom w:val="none" w:sz="0" w:space="0" w:color="auto"/>
        <w:right w:val="none" w:sz="0" w:space="0" w:color="auto"/>
      </w:divBdr>
      <w:divsChild>
        <w:div w:id="1649047607">
          <w:marLeft w:val="0"/>
          <w:marRight w:val="0"/>
          <w:marTop w:val="0"/>
          <w:marBottom w:val="0"/>
          <w:divBdr>
            <w:top w:val="none" w:sz="0" w:space="0" w:color="auto"/>
            <w:left w:val="none" w:sz="0" w:space="0" w:color="auto"/>
            <w:bottom w:val="none" w:sz="0" w:space="0" w:color="auto"/>
            <w:right w:val="none" w:sz="0" w:space="0" w:color="auto"/>
          </w:divBdr>
        </w:div>
        <w:div w:id="2085029934">
          <w:marLeft w:val="0"/>
          <w:marRight w:val="0"/>
          <w:marTop w:val="0"/>
          <w:marBottom w:val="0"/>
          <w:divBdr>
            <w:top w:val="none" w:sz="0" w:space="0" w:color="auto"/>
            <w:left w:val="none" w:sz="0" w:space="0" w:color="auto"/>
            <w:bottom w:val="none" w:sz="0" w:space="0" w:color="auto"/>
            <w:right w:val="none" w:sz="0" w:space="0" w:color="auto"/>
          </w:divBdr>
        </w:div>
      </w:divsChild>
    </w:div>
    <w:div w:id="1234971297">
      <w:bodyDiv w:val="1"/>
      <w:marLeft w:val="0"/>
      <w:marRight w:val="0"/>
      <w:marTop w:val="0"/>
      <w:marBottom w:val="0"/>
      <w:divBdr>
        <w:top w:val="none" w:sz="0" w:space="0" w:color="auto"/>
        <w:left w:val="none" w:sz="0" w:space="0" w:color="auto"/>
        <w:bottom w:val="none" w:sz="0" w:space="0" w:color="auto"/>
        <w:right w:val="none" w:sz="0" w:space="0" w:color="auto"/>
      </w:divBdr>
    </w:div>
    <w:div w:id="1248728169">
      <w:bodyDiv w:val="1"/>
      <w:marLeft w:val="0"/>
      <w:marRight w:val="0"/>
      <w:marTop w:val="0"/>
      <w:marBottom w:val="0"/>
      <w:divBdr>
        <w:top w:val="none" w:sz="0" w:space="0" w:color="auto"/>
        <w:left w:val="none" w:sz="0" w:space="0" w:color="auto"/>
        <w:bottom w:val="none" w:sz="0" w:space="0" w:color="auto"/>
        <w:right w:val="none" w:sz="0" w:space="0" w:color="auto"/>
      </w:divBdr>
    </w:div>
    <w:div w:id="1292370176">
      <w:bodyDiv w:val="1"/>
      <w:marLeft w:val="0"/>
      <w:marRight w:val="0"/>
      <w:marTop w:val="0"/>
      <w:marBottom w:val="0"/>
      <w:divBdr>
        <w:top w:val="none" w:sz="0" w:space="0" w:color="auto"/>
        <w:left w:val="none" w:sz="0" w:space="0" w:color="auto"/>
        <w:bottom w:val="none" w:sz="0" w:space="0" w:color="auto"/>
        <w:right w:val="none" w:sz="0" w:space="0" w:color="auto"/>
      </w:divBdr>
    </w:div>
    <w:div w:id="1339120893">
      <w:bodyDiv w:val="1"/>
      <w:marLeft w:val="0"/>
      <w:marRight w:val="0"/>
      <w:marTop w:val="0"/>
      <w:marBottom w:val="0"/>
      <w:divBdr>
        <w:top w:val="none" w:sz="0" w:space="0" w:color="auto"/>
        <w:left w:val="none" w:sz="0" w:space="0" w:color="auto"/>
        <w:bottom w:val="none" w:sz="0" w:space="0" w:color="auto"/>
        <w:right w:val="none" w:sz="0" w:space="0" w:color="auto"/>
      </w:divBdr>
    </w:div>
    <w:div w:id="1359620558">
      <w:bodyDiv w:val="1"/>
      <w:marLeft w:val="0"/>
      <w:marRight w:val="0"/>
      <w:marTop w:val="0"/>
      <w:marBottom w:val="0"/>
      <w:divBdr>
        <w:top w:val="none" w:sz="0" w:space="0" w:color="auto"/>
        <w:left w:val="none" w:sz="0" w:space="0" w:color="auto"/>
        <w:bottom w:val="none" w:sz="0" w:space="0" w:color="auto"/>
        <w:right w:val="none" w:sz="0" w:space="0" w:color="auto"/>
      </w:divBdr>
      <w:divsChild>
        <w:div w:id="1266113941">
          <w:marLeft w:val="0"/>
          <w:marRight w:val="0"/>
          <w:marTop w:val="0"/>
          <w:marBottom w:val="0"/>
          <w:divBdr>
            <w:top w:val="none" w:sz="0" w:space="0" w:color="auto"/>
            <w:left w:val="none" w:sz="0" w:space="0" w:color="auto"/>
            <w:bottom w:val="none" w:sz="0" w:space="0" w:color="auto"/>
            <w:right w:val="none" w:sz="0" w:space="0" w:color="auto"/>
          </w:divBdr>
        </w:div>
        <w:div w:id="815490611">
          <w:marLeft w:val="0"/>
          <w:marRight w:val="0"/>
          <w:marTop w:val="0"/>
          <w:marBottom w:val="0"/>
          <w:divBdr>
            <w:top w:val="none" w:sz="0" w:space="0" w:color="auto"/>
            <w:left w:val="none" w:sz="0" w:space="0" w:color="auto"/>
            <w:bottom w:val="none" w:sz="0" w:space="0" w:color="auto"/>
            <w:right w:val="none" w:sz="0" w:space="0" w:color="auto"/>
          </w:divBdr>
        </w:div>
      </w:divsChild>
    </w:div>
    <w:div w:id="1402753700">
      <w:bodyDiv w:val="1"/>
      <w:marLeft w:val="0"/>
      <w:marRight w:val="0"/>
      <w:marTop w:val="0"/>
      <w:marBottom w:val="0"/>
      <w:divBdr>
        <w:top w:val="none" w:sz="0" w:space="0" w:color="auto"/>
        <w:left w:val="none" w:sz="0" w:space="0" w:color="auto"/>
        <w:bottom w:val="none" w:sz="0" w:space="0" w:color="auto"/>
        <w:right w:val="none" w:sz="0" w:space="0" w:color="auto"/>
      </w:divBdr>
    </w:div>
    <w:div w:id="1416241791">
      <w:bodyDiv w:val="1"/>
      <w:marLeft w:val="0"/>
      <w:marRight w:val="0"/>
      <w:marTop w:val="0"/>
      <w:marBottom w:val="0"/>
      <w:divBdr>
        <w:top w:val="none" w:sz="0" w:space="0" w:color="auto"/>
        <w:left w:val="none" w:sz="0" w:space="0" w:color="auto"/>
        <w:bottom w:val="none" w:sz="0" w:space="0" w:color="auto"/>
        <w:right w:val="none" w:sz="0" w:space="0" w:color="auto"/>
      </w:divBdr>
      <w:divsChild>
        <w:div w:id="192695521">
          <w:marLeft w:val="0"/>
          <w:marRight w:val="0"/>
          <w:marTop w:val="0"/>
          <w:marBottom w:val="0"/>
          <w:divBdr>
            <w:top w:val="none" w:sz="0" w:space="0" w:color="auto"/>
            <w:left w:val="none" w:sz="0" w:space="0" w:color="auto"/>
            <w:bottom w:val="none" w:sz="0" w:space="0" w:color="auto"/>
            <w:right w:val="none" w:sz="0" w:space="0" w:color="auto"/>
          </w:divBdr>
        </w:div>
        <w:div w:id="1980648832">
          <w:marLeft w:val="0"/>
          <w:marRight w:val="0"/>
          <w:marTop w:val="0"/>
          <w:marBottom w:val="0"/>
          <w:divBdr>
            <w:top w:val="none" w:sz="0" w:space="0" w:color="auto"/>
            <w:left w:val="none" w:sz="0" w:space="0" w:color="auto"/>
            <w:bottom w:val="none" w:sz="0" w:space="0" w:color="auto"/>
            <w:right w:val="none" w:sz="0" w:space="0" w:color="auto"/>
          </w:divBdr>
        </w:div>
      </w:divsChild>
    </w:div>
    <w:div w:id="1463571341">
      <w:bodyDiv w:val="1"/>
      <w:marLeft w:val="0"/>
      <w:marRight w:val="0"/>
      <w:marTop w:val="0"/>
      <w:marBottom w:val="0"/>
      <w:divBdr>
        <w:top w:val="none" w:sz="0" w:space="0" w:color="auto"/>
        <w:left w:val="none" w:sz="0" w:space="0" w:color="auto"/>
        <w:bottom w:val="none" w:sz="0" w:space="0" w:color="auto"/>
        <w:right w:val="none" w:sz="0" w:space="0" w:color="auto"/>
      </w:divBdr>
    </w:div>
    <w:div w:id="1571428836">
      <w:bodyDiv w:val="1"/>
      <w:marLeft w:val="0"/>
      <w:marRight w:val="0"/>
      <w:marTop w:val="0"/>
      <w:marBottom w:val="0"/>
      <w:divBdr>
        <w:top w:val="none" w:sz="0" w:space="0" w:color="auto"/>
        <w:left w:val="none" w:sz="0" w:space="0" w:color="auto"/>
        <w:bottom w:val="none" w:sz="0" w:space="0" w:color="auto"/>
        <w:right w:val="none" w:sz="0" w:space="0" w:color="auto"/>
      </w:divBdr>
    </w:div>
    <w:div w:id="1606302006">
      <w:bodyDiv w:val="1"/>
      <w:marLeft w:val="0"/>
      <w:marRight w:val="0"/>
      <w:marTop w:val="0"/>
      <w:marBottom w:val="0"/>
      <w:divBdr>
        <w:top w:val="none" w:sz="0" w:space="0" w:color="auto"/>
        <w:left w:val="none" w:sz="0" w:space="0" w:color="auto"/>
        <w:bottom w:val="none" w:sz="0" w:space="0" w:color="auto"/>
        <w:right w:val="none" w:sz="0" w:space="0" w:color="auto"/>
      </w:divBdr>
    </w:div>
    <w:div w:id="1626500235">
      <w:bodyDiv w:val="1"/>
      <w:marLeft w:val="0"/>
      <w:marRight w:val="0"/>
      <w:marTop w:val="0"/>
      <w:marBottom w:val="0"/>
      <w:divBdr>
        <w:top w:val="none" w:sz="0" w:space="0" w:color="auto"/>
        <w:left w:val="none" w:sz="0" w:space="0" w:color="auto"/>
        <w:bottom w:val="none" w:sz="0" w:space="0" w:color="auto"/>
        <w:right w:val="none" w:sz="0" w:space="0" w:color="auto"/>
      </w:divBdr>
    </w:div>
    <w:div w:id="1706179766">
      <w:bodyDiv w:val="1"/>
      <w:marLeft w:val="0"/>
      <w:marRight w:val="0"/>
      <w:marTop w:val="0"/>
      <w:marBottom w:val="0"/>
      <w:divBdr>
        <w:top w:val="none" w:sz="0" w:space="0" w:color="auto"/>
        <w:left w:val="none" w:sz="0" w:space="0" w:color="auto"/>
        <w:bottom w:val="none" w:sz="0" w:space="0" w:color="auto"/>
        <w:right w:val="none" w:sz="0" w:space="0" w:color="auto"/>
      </w:divBdr>
      <w:divsChild>
        <w:div w:id="894394653">
          <w:marLeft w:val="0"/>
          <w:marRight w:val="0"/>
          <w:marTop w:val="0"/>
          <w:marBottom w:val="0"/>
          <w:divBdr>
            <w:top w:val="none" w:sz="0" w:space="0" w:color="auto"/>
            <w:left w:val="none" w:sz="0" w:space="0" w:color="auto"/>
            <w:bottom w:val="none" w:sz="0" w:space="0" w:color="auto"/>
            <w:right w:val="none" w:sz="0" w:space="0" w:color="auto"/>
          </w:divBdr>
        </w:div>
        <w:div w:id="812261054">
          <w:marLeft w:val="0"/>
          <w:marRight w:val="0"/>
          <w:marTop w:val="0"/>
          <w:marBottom w:val="0"/>
          <w:divBdr>
            <w:top w:val="none" w:sz="0" w:space="0" w:color="auto"/>
            <w:left w:val="none" w:sz="0" w:space="0" w:color="auto"/>
            <w:bottom w:val="none" w:sz="0" w:space="0" w:color="auto"/>
            <w:right w:val="none" w:sz="0" w:space="0" w:color="auto"/>
          </w:divBdr>
        </w:div>
      </w:divsChild>
    </w:div>
    <w:div w:id="1710883115">
      <w:bodyDiv w:val="1"/>
      <w:marLeft w:val="0"/>
      <w:marRight w:val="0"/>
      <w:marTop w:val="0"/>
      <w:marBottom w:val="0"/>
      <w:divBdr>
        <w:top w:val="none" w:sz="0" w:space="0" w:color="auto"/>
        <w:left w:val="none" w:sz="0" w:space="0" w:color="auto"/>
        <w:bottom w:val="none" w:sz="0" w:space="0" w:color="auto"/>
        <w:right w:val="none" w:sz="0" w:space="0" w:color="auto"/>
      </w:divBdr>
    </w:div>
    <w:div w:id="1735541787">
      <w:bodyDiv w:val="1"/>
      <w:marLeft w:val="0"/>
      <w:marRight w:val="0"/>
      <w:marTop w:val="0"/>
      <w:marBottom w:val="0"/>
      <w:divBdr>
        <w:top w:val="none" w:sz="0" w:space="0" w:color="auto"/>
        <w:left w:val="none" w:sz="0" w:space="0" w:color="auto"/>
        <w:bottom w:val="none" w:sz="0" w:space="0" w:color="auto"/>
        <w:right w:val="none" w:sz="0" w:space="0" w:color="auto"/>
      </w:divBdr>
    </w:div>
    <w:div w:id="1924871009">
      <w:bodyDiv w:val="1"/>
      <w:marLeft w:val="0"/>
      <w:marRight w:val="0"/>
      <w:marTop w:val="0"/>
      <w:marBottom w:val="0"/>
      <w:divBdr>
        <w:top w:val="none" w:sz="0" w:space="0" w:color="auto"/>
        <w:left w:val="none" w:sz="0" w:space="0" w:color="auto"/>
        <w:bottom w:val="none" w:sz="0" w:space="0" w:color="auto"/>
        <w:right w:val="none" w:sz="0" w:space="0" w:color="auto"/>
      </w:divBdr>
    </w:div>
    <w:div w:id="2066105884">
      <w:bodyDiv w:val="1"/>
      <w:marLeft w:val="0"/>
      <w:marRight w:val="0"/>
      <w:marTop w:val="0"/>
      <w:marBottom w:val="0"/>
      <w:divBdr>
        <w:top w:val="none" w:sz="0" w:space="0" w:color="auto"/>
        <w:left w:val="none" w:sz="0" w:space="0" w:color="auto"/>
        <w:bottom w:val="none" w:sz="0" w:space="0" w:color="auto"/>
        <w:right w:val="none" w:sz="0" w:space="0" w:color="auto"/>
      </w:divBdr>
    </w:div>
    <w:div w:id="2071229699">
      <w:bodyDiv w:val="1"/>
      <w:marLeft w:val="0"/>
      <w:marRight w:val="0"/>
      <w:marTop w:val="0"/>
      <w:marBottom w:val="0"/>
      <w:divBdr>
        <w:top w:val="none" w:sz="0" w:space="0" w:color="auto"/>
        <w:left w:val="none" w:sz="0" w:space="0" w:color="auto"/>
        <w:bottom w:val="none" w:sz="0" w:space="0" w:color="auto"/>
        <w:right w:val="none" w:sz="0" w:space="0" w:color="auto"/>
      </w:divBdr>
      <w:divsChild>
        <w:div w:id="468976411">
          <w:marLeft w:val="0"/>
          <w:marRight w:val="0"/>
          <w:marTop w:val="0"/>
          <w:marBottom w:val="0"/>
          <w:divBdr>
            <w:top w:val="none" w:sz="0" w:space="0" w:color="auto"/>
            <w:left w:val="none" w:sz="0" w:space="0" w:color="auto"/>
            <w:bottom w:val="none" w:sz="0" w:space="0" w:color="auto"/>
            <w:right w:val="none" w:sz="0" w:space="0" w:color="auto"/>
          </w:divBdr>
          <w:divsChild>
            <w:div w:id="1353141527">
              <w:marLeft w:val="0"/>
              <w:marRight w:val="0"/>
              <w:marTop w:val="0"/>
              <w:marBottom w:val="0"/>
              <w:divBdr>
                <w:top w:val="none" w:sz="0" w:space="0" w:color="auto"/>
                <w:left w:val="none" w:sz="0" w:space="0" w:color="auto"/>
                <w:bottom w:val="none" w:sz="0" w:space="0" w:color="auto"/>
                <w:right w:val="none" w:sz="0" w:space="0" w:color="auto"/>
              </w:divBdr>
            </w:div>
          </w:divsChild>
        </w:div>
        <w:div w:id="647906816">
          <w:marLeft w:val="0"/>
          <w:marRight w:val="0"/>
          <w:marTop w:val="0"/>
          <w:marBottom w:val="0"/>
          <w:divBdr>
            <w:top w:val="none" w:sz="0" w:space="0" w:color="auto"/>
            <w:left w:val="none" w:sz="0" w:space="0" w:color="auto"/>
            <w:bottom w:val="none" w:sz="0" w:space="0" w:color="auto"/>
            <w:right w:val="none" w:sz="0" w:space="0" w:color="auto"/>
          </w:divBdr>
        </w:div>
      </w:divsChild>
    </w:div>
    <w:div w:id="21404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44905/c3432f7e90e3b3202518be44b2fa9e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12144905/c3432f7e90e3b3202518be44b2fa9e5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se.garant.ru/12144905/c3432f7e90e3b3202518be44b2fa9e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44905/c3432f7e90e3b3202518be44b2fa9e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ase.garant.ru/12144905/c3432f7e90e3b3202518be44b2fa9e5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ase.garant.ru/12144905/c3432f7e90e3b3202518be44b2fa9e5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2D56-A9E2-455E-864F-4185A244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28</Pages>
  <Words>14361</Words>
  <Characters>81862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96031</CharactersWithSpaces>
  <SharedDoc>false</SharedDoc>
  <HLinks>
    <vt:vector size="24" baseType="variant">
      <vt:variant>
        <vt:i4>5570585</vt:i4>
      </vt:variant>
      <vt:variant>
        <vt:i4>9</vt:i4>
      </vt:variant>
      <vt:variant>
        <vt:i4>0</vt:i4>
      </vt:variant>
      <vt:variant>
        <vt:i4>5</vt:i4>
      </vt:variant>
      <vt:variant>
        <vt:lpwstr>http://www.torgi.gov/</vt:lpwstr>
      </vt:variant>
      <vt:variant>
        <vt:lpwstr/>
      </vt:variant>
      <vt:variant>
        <vt:i4>5898366</vt:i4>
      </vt:variant>
      <vt:variant>
        <vt:i4>6</vt:i4>
      </vt:variant>
      <vt:variant>
        <vt:i4>0</vt:i4>
      </vt:variant>
      <vt:variant>
        <vt:i4>5</vt:i4>
      </vt:variant>
      <vt:variant>
        <vt:lpwstr>mailto:admpriozersk@mail.ru</vt:lpwstr>
      </vt:variant>
      <vt:variant>
        <vt:lpwstr/>
      </vt:variant>
      <vt:variant>
        <vt:i4>7929955</vt:i4>
      </vt:variant>
      <vt:variant>
        <vt:i4>3</vt:i4>
      </vt:variant>
      <vt:variant>
        <vt:i4>0</vt:i4>
      </vt:variant>
      <vt:variant>
        <vt:i4>5</vt:i4>
      </vt:variant>
      <vt:variant>
        <vt:lpwstr>consultantplus://offline/ref=9120A6A64EF05AD2D23D116E19CCE6F3EE7933116D83CBEFD5DE01D0701EF43425C28F11FFC1CA17a2I2L</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PEROVA</cp:lastModifiedBy>
  <cp:revision>167</cp:revision>
  <cp:lastPrinted>2020-12-10T08:35:00Z</cp:lastPrinted>
  <dcterms:created xsi:type="dcterms:W3CDTF">2020-03-03T07:32:00Z</dcterms:created>
  <dcterms:modified xsi:type="dcterms:W3CDTF">2020-12-10T08:42:00Z</dcterms:modified>
</cp:coreProperties>
</file>