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77F" w:rsidRPr="00D61232" w:rsidRDefault="0054377F" w:rsidP="0054377F">
      <w:pPr>
        <w:jc w:val="center"/>
        <w:outlineLvl w:val="0"/>
        <w:rPr>
          <w:b/>
          <w:bCs/>
        </w:rPr>
      </w:pPr>
      <w:r w:rsidRPr="00D61232">
        <w:rPr>
          <w:b/>
          <w:bCs/>
        </w:rPr>
        <w:t>СОВЕТ ДЕПУТАТОВ</w:t>
      </w:r>
    </w:p>
    <w:p w:rsidR="0054377F" w:rsidRPr="00D61232" w:rsidRDefault="0054377F" w:rsidP="0054377F">
      <w:pPr>
        <w:jc w:val="center"/>
        <w:outlineLvl w:val="0"/>
        <w:rPr>
          <w:b/>
          <w:bCs/>
        </w:rPr>
      </w:pPr>
      <w:r w:rsidRPr="00D61232">
        <w:rPr>
          <w:b/>
          <w:bCs/>
        </w:rPr>
        <w:t>ПРИОЗЕРСКОГО ГОРОДСКОГО ПОСЕЛЕНИЯ</w:t>
      </w:r>
    </w:p>
    <w:p w:rsidR="0054377F" w:rsidRPr="00D61232" w:rsidRDefault="0054377F" w:rsidP="0054377F">
      <w:pPr>
        <w:ind w:firstLine="709"/>
        <w:jc w:val="center"/>
        <w:rPr>
          <w:b/>
          <w:bCs/>
        </w:rPr>
      </w:pPr>
      <w:r w:rsidRPr="00D61232">
        <w:rPr>
          <w:b/>
          <w:bCs/>
        </w:rPr>
        <w:t>ПРИОЗЕРСКОГО МУНИЦИПАЛЬНОГО РАЙОНА</w:t>
      </w:r>
    </w:p>
    <w:p w:rsidR="0054377F" w:rsidRPr="00D61232" w:rsidRDefault="0054377F" w:rsidP="0054377F">
      <w:pPr>
        <w:ind w:firstLine="709"/>
        <w:jc w:val="center"/>
        <w:rPr>
          <w:b/>
          <w:bCs/>
        </w:rPr>
      </w:pPr>
      <w:r w:rsidRPr="00D61232">
        <w:rPr>
          <w:b/>
          <w:bCs/>
        </w:rPr>
        <w:t>ЛЕНИНГРАДСКОЙ ОБЛАСТИ</w:t>
      </w:r>
    </w:p>
    <w:p w:rsidR="0054377F" w:rsidRPr="00D61232" w:rsidRDefault="0054377F" w:rsidP="0054377F">
      <w:pPr>
        <w:jc w:val="center"/>
        <w:rPr>
          <w:b/>
          <w:bCs/>
        </w:rPr>
      </w:pPr>
    </w:p>
    <w:p w:rsidR="0054377F" w:rsidRPr="00D61232" w:rsidRDefault="0054377F" w:rsidP="0054377F">
      <w:pPr>
        <w:jc w:val="center"/>
        <w:outlineLvl w:val="0"/>
        <w:rPr>
          <w:b/>
          <w:bCs/>
        </w:rPr>
      </w:pPr>
      <w:r w:rsidRPr="00D61232">
        <w:rPr>
          <w:b/>
          <w:bCs/>
        </w:rPr>
        <w:t>РЕШЕНИЕ</w:t>
      </w:r>
    </w:p>
    <w:p w:rsidR="0054377F" w:rsidRPr="00D61232" w:rsidRDefault="0054377F" w:rsidP="0054377F">
      <w:pPr>
        <w:ind w:left="-540" w:firstLine="540"/>
        <w:jc w:val="right"/>
      </w:pPr>
      <w:r w:rsidRPr="00D61232">
        <w:t>ПРОЕКТ</w:t>
      </w:r>
    </w:p>
    <w:p w:rsidR="0054377F" w:rsidRPr="00D61232" w:rsidRDefault="0072072A" w:rsidP="00543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55"/>
        <w:jc w:val="both"/>
        <w:rPr>
          <w:lang w:eastAsia="ru-RU"/>
        </w:rPr>
      </w:pPr>
      <w:r w:rsidRPr="00D61232">
        <w:rPr>
          <w:lang w:eastAsia="ru-RU"/>
        </w:rPr>
        <w:t xml:space="preserve">от 18 октября 2022 года </w:t>
      </w:r>
      <w:r w:rsidR="0054377F" w:rsidRPr="00D61232">
        <w:rPr>
          <w:lang w:eastAsia="ru-RU"/>
        </w:rPr>
        <w:t>№ _____</w:t>
      </w:r>
    </w:p>
    <w:p w:rsidR="0054377F" w:rsidRPr="00D61232" w:rsidRDefault="00160E86" w:rsidP="00F30342">
      <w:pPr>
        <w:ind w:firstLine="708"/>
        <w:jc w:val="both"/>
      </w:pPr>
      <w:r w:rsidRPr="00D61232">
        <w:rPr>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1.15pt;margin-top:6.25pt;width:210.6pt;height:76.25pt;z-index:251659264;visibility:visible;mso-wrap-style:square;mso-width-percent:0;mso-height-percent:0;mso-wrap-distance-left:9.05pt;mso-wrap-distance-top:0;mso-wrap-distance-right:9.05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" stroked="f">
            <v:textbox style="mso-next-textbox:#Надпись 3" inset="0,0,0,0">
              <w:txbxContent>
                <w:p w:rsidR="00150A38" w:rsidRPr="008E4A38" w:rsidRDefault="00150A38" w:rsidP="00624112">
                  <w:pPr>
                    <w:ind w:right="101"/>
                    <w:jc w:val="both"/>
                  </w:pPr>
                  <w:r w:rsidRPr="00B35CCF">
                    <w:t xml:space="preserve">Об утверждении </w:t>
                  </w:r>
                  <w:r>
                    <w:t>Норм и п</w:t>
                  </w:r>
                  <w:r w:rsidRPr="00B35CCF">
                    <w:t>равил благоустройства территории Приозерск</w:t>
                  </w:r>
                  <w:r>
                    <w:t>ого городского поселения</w:t>
                  </w:r>
                  <w:r w:rsidRPr="00B35CCF">
                    <w:t xml:space="preserve"> </w:t>
                  </w:r>
                  <w:r>
                    <w:t>Приозерского</w:t>
                  </w:r>
                  <w:r w:rsidRPr="00B35CCF">
                    <w:t xml:space="preserve"> муниципаль</w:t>
                  </w:r>
                  <w:r>
                    <w:t>ного района Ленинградской области</w:t>
                  </w:r>
                </w:p>
              </w:txbxContent>
            </v:textbox>
          </v:shape>
        </w:pict>
      </w:r>
    </w:p>
    <w:p w:rsidR="0054377F" w:rsidRPr="00D61232" w:rsidRDefault="0054377F" w:rsidP="00F30342">
      <w:pPr>
        <w:ind w:firstLine="708"/>
        <w:jc w:val="both"/>
      </w:pPr>
    </w:p>
    <w:p w:rsidR="0054377F" w:rsidRPr="00D61232" w:rsidRDefault="0054377F" w:rsidP="00F30342">
      <w:pPr>
        <w:ind w:firstLine="708"/>
        <w:jc w:val="both"/>
      </w:pPr>
    </w:p>
    <w:p w:rsidR="0054377F" w:rsidRPr="00D61232" w:rsidRDefault="0054377F" w:rsidP="00F30342">
      <w:pPr>
        <w:ind w:firstLine="708"/>
        <w:jc w:val="both"/>
      </w:pPr>
    </w:p>
    <w:p w:rsidR="0054377F" w:rsidRPr="00D61232" w:rsidRDefault="0054377F" w:rsidP="00F30342">
      <w:pPr>
        <w:ind w:firstLine="708"/>
        <w:jc w:val="both"/>
      </w:pPr>
    </w:p>
    <w:p w:rsidR="0054377F" w:rsidRPr="00D61232" w:rsidRDefault="0054377F" w:rsidP="00F30342">
      <w:pPr>
        <w:ind w:firstLine="708"/>
        <w:jc w:val="both"/>
      </w:pPr>
    </w:p>
    <w:p w:rsidR="0054377F" w:rsidRPr="00D61232" w:rsidRDefault="0054377F" w:rsidP="00F30342">
      <w:pPr>
        <w:ind w:firstLine="708"/>
        <w:jc w:val="both"/>
      </w:pPr>
    </w:p>
    <w:p w:rsidR="00F30342" w:rsidRPr="00D61232" w:rsidRDefault="00F30342" w:rsidP="00F30342">
      <w:pPr>
        <w:ind w:firstLine="708"/>
        <w:jc w:val="both"/>
      </w:pPr>
      <w:r w:rsidRPr="00D61232">
        <w:t>В целях решения вопросов местного значения п</w:t>
      </w:r>
      <w:r w:rsidR="00734400" w:rsidRPr="00D61232">
        <w:t>оселения, руководствуясь ст.</w:t>
      </w:r>
      <w:r w:rsidRPr="00D61232">
        <w:t xml:space="preserve"> 14, 28 Федерального закона от 06 октября 2003 года № 131-ФЗ </w:t>
      </w:r>
      <w:r w:rsidR="000F5023" w:rsidRPr="00D61232">
        <w:t>«</w:t>
      </w:r>
      <w:r w:rsidRPr="00D61232">
        <w:t>Об общих принципах организации местного самоуправления в Российской Федерации</w:t>
      </w:r>
      <w:r w:rsidR="000F5023" w:rsidRPr="00D61232">
        <w:t>»</w:t>
      </w:r>
      <w:r w:rsidRPr="00D61232">
        <w:t>, Приказом Минстроя России от 29 декабря 202</w:t>
      </w:r>
      <w:r w:rsidR="00484B55" w:rsidRPr="00D61232">
        <w:t>1</w:t>
      </w:r>
      <w:r w:rsidRPr="00D61232">
        <w:t xml:space="preserve"> года № 1042/</w:t>
      </w:r>
      <w:proofErr w:type="spellStart"/>
      <w:proofErr w:type="gramStart"/>
      <w:r w:rsidRPr="00D61232">
        <w:t>пр</w:t>
      </w:r>
      <w:proofErr w:type="spellEnd"/>
      <w:proofErr w:type="gramEnd"/>
      <w:r w:rsidRPr="00D61232">
        <w:t xml:space="preserve"> </w:t>
      </w:r>
      <w:r w:rsidR="000F5023" w:rsidRPr="00D61232">
        <w:t>«</w:t>
      </w:r>
      <w:r w:rsidRPr="00D61232">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0F5023" w:rsidRPr="00D61232">
        <w:t>»</w:t>
      </w:r>
      <w:r w:rsidRPr="00D61232">
        <w:t>, Уст</w:t>
      </w:r>
      <w:r w:rsidR="00624112" w:rsidRPr="00D61232">
        <w:t>авом Приозерского</w:t>
      </w:r>
      <w:r w:rsidRPr="00D61232">
        <w:t xml:space="preserve"> городско</w:t>
      </w:r>
      <w:r w:rsidR="00624112" w:rsidRPr="00D61232">
        <w:t>го</w:t>
      </w:r>
      <w:r w:rsidRPr="00D61232">
        <w:t xml:space="preserve"> поселени</w:t>
      </w:r>
      <w:r w:rsidR="00624112" w:rsidRPr="00D61232">
        <w:t>я Приозерского</w:t>
      </w:r>
      <w:r w:rsidRPr="00D61232">
        <w:t xml:space="preserve"> муниципальн</w:t>
      </w:r>
      <w:r w:rsidR="00624112" w:rsidRPr="00D61232">
        <w:t>ого</w:t>
      </w:r>
      <w:r w:rsidRPr="00D61232">
        <w:t xml:space="preserve"> район</w:t>
      </w:r>
      <w:r w:rsidR="00624112" w:rsidRPr="00D61232">
        <w:t>а</w:t>
      </w:r>
      <w:r w:rsidRPr="00D61232">
        <w:t xml:space="preserve"> Ленинградской области, Совет депутатов РЕШИЛ:</w:t>
      </w:r>
    </w:p>
    <w:p w:rsidR="00F30342" w:rsidRPr="00D61232" w:rsidRDefault="00F30342" w:rsidP="00734400">
      <w:pPr>
        <w:ind w:firstLine="708"/>
        <w:jc w:val="both"/>
      </w:pPr>
      <w:r w:rsidRPr="00D61232">
        <w:t xml:space="preserve">1. </w:t>
      </w:r>
      <w:r w:rsidR="00734400" w:rsidRPr="00D61232">
        <w:t>Принять</w:t>
      </w:r>
      <w:r w:rsidR="004750A8" w:rsidRPr="00D61232">
        <w:t xml:space="preserve"> в первом чтении </w:t>
      </w:r>
      <w:r w:rsidR="00734400" w:rsidRPr="00D61232">
        <w:t xml:space="preserve"> проект</w:t>
      </w:r>
      <w:r w:rsidR="004750A8" w:rsidRPr="00D61232">
        <w:t xml:space="preserve"> </w:t>
      </w:r>
      <w:r w:rsidR="004805F5" w:rsidRPr="00D61232">
        <w:t>Норм и п</w:t>
      </w:r>
      <w:r w:rsidR="004750A8" w:rsidRPr="00D61232">
        <w:t xml:space="preserve">равил </w:t>
      </w:r>
      <w:r w:rsidR="00734400" w:rsidRPr="00D61232">
        <w:t>благоустройства территории Приозерского городского поселение Приозерского муниципального района Ленинградской области</w:t>
      </w:r>
      <w:r w:rsidR="004805F5" w:rsidRPr="00D61232">
        <w:t xml:space="preserve"> согласно</w:t>
      </w:r>
      <w:r w:rsidR="00734400" w:rsidRPr="00D61232">
        <w:t xml:space="preserve"> приложению.</w:t>
      </w:r>
    </w:p>
    <w:p w:rsidR="001C2C82" w:rsidRPr="00D61232" w:rsidRDefault="00B30CE4" w:rsidP="001C2C82">
      <w:pPr>
        <w:ind w:firstLine="708"/>
        <w:jc w:val="both"/>
      </w:pPr>
      <w:r w:rsidRPr="00D61232">
        <w:t>2</w:t>
      </w:r>
      <w:r w:rsidR="00484B55" w:rsidRPr="00D61232">
        <w:t xml:space="preserve">. </w:t>
      </w:r>
      <w:r w:rsidR="001C2C82" w:rsidRPr="00D61232">
        <w:t>Настоящий п</w:t>
      </w:r>
      <w:r w:rsidR="00484B55" w:rsidRPr="00D61232">
        <w:t>роект решения подлежит опубликованию</w:t>
      </w:r>
      <w:r w:rsidR="00F30342" w:rsidRPr="00D61232">
        <w:t xml:space="preserve"> в</w:t>
      </w:r>
      <w:r w:rsidR="00484B55" w:rsidRPr="00D61232">
        <w:t xml:space="preserve"> средствах массовой информации.</w:t>
      </w:r>
    </w:p>
    <w:p w:rsidR="001C2C82" w:rsidRPr="00D61232" w:rsidRDefault="00B30CE4" w:rsidP="001C2C82">
      <w:pPr>
        <w:ind w:firstLine="708"/>
        <w:jc w:val="both"/>
      </w:pPr>
      <w:r w:rsidRPr="00D61232">
        <w:t>3</w:t>
      </w:r>
      <w:r w:rsidR="00484B55" w:rsidRPr="00D61232">
        <w:t xml:space="preserve">. Вынести </w:t>
      </w:r>
      <w:r w:rsidR="001C2C82" w:rsidRPr="00D61232">
        <w:t xml:space="preserve">настоящий </w:t>
      </w:r>
      <w:r w:rsidR="00484B55" w:rsidRPr="00D61232">
        <w:t>проект решения на публичные слушания.</w:t>
      </w:r>
    </w:p>
    <w:p w:rsidR="00F30342" w:rsidRPr="00D61232" w:rsidRDefault="00B30CE4" w:rsidP="001C2C82">
      <w:pPr>
        <w:ind w:firstLine="708"/>
        <w:jc w:val="both"/>
      </w:pPr>
      <w:r w:rsidRPr="00D61232">
        <w:t>4</w:t>
      </w:r>
      <w:r w:rsidR="00F30342" w:rsidRPr="00D61232">
        <w:t xml:space="preserve">. </w:t>
      </w:r>
      <w:proofErr w:type="gramStart"/>
      <w:r w:rsidR="001F2E55" w:rsidRPr="00D61232">
        <w:t>Контроль за</w:t>
      </w:r>
      <w:proofErr w:type="gramEnd"/>
      <w:r w:rsidR="001F2E55" w:rsidRPr="00D61232">
        <w:t xml:space="preserve"> исполнением настоящего решения возложить на постоянную комиссию по промышленности, строительству, транспорту, связи и </w:t>
      </w:r>
      <w:r w:rsidRPr="00D61232">
        <w:t>жилищно-коммунальному хозяйству.</w:t>
      </w:r>
    </w:p>
    <w:p w:rsidR="001F2E55" w:rsidRPr="00D61232" w:rsidRDefault="001F2E55" w:rsidP="00F30342">
      <w:pPr>
        <w:jc w:val="both"/>
      </w:pPr>
    </w:p>
    <w:p w:rsidR="001F2E55" w:rsidRPr="00D61232" w:rsidRDefault="001F2E55" w:rsidP="00F30342">
      <w:pPr>
        <w:jc w:val="both"/>
      </w:pPr>
    </w:p>
    <w:p w:rsidR="00326D74" w:rsidRPr="00D61232" w:rsidRDefault="00326D74" w:rsidP="00326D74">
      <w:pPr>
        <w:pStyle w:val="af9"/>
        <w:jc w:val="both"/>
        <w:rPr>
          <w:rFonts w:ascii="Times New Roman" w:hAnsi="Times New Roman"/>
          <w:sz w:val="24"/>
          <w:szCs w:val="24"/>
        </w:rPr>
      </w:pPr>
      <w:r w:rsidRPr="00D61232">
        <w:rPr>
          <w:rFonts w:ascii="Times New Roman" w:hAnsi="Times New Roman"/>
          <w:sz w:val="24"/>
          <w:szCs w:val="24"/>
        </w:rPr>
        <w:t>Глава Приозерского городского поселения</w:t>
      </w:r>
    </w:p>
    <w:p w:rsidR="00326D74" w:rsidRPr="00D61232" w:rsidRDefault="00326D74" w:rsidP="00326D74">
      <w:pPr>
        <w:pStyle w:val="af9"/>
        <w:jc w:val="both"/>
        <w:rPr>
          <w:rFonts w:ascii="Times New Roman" w:hAnsi="Times New Roman"/>
          <w:sz w:val="24"/>
          <w:szCs w:val="24"/>
        </w:rPr>
      </w:pPr>
      <w:r w:rsidRPr="00D61232">
        <w:rPr>
          <w:rFonts w:ascii="Times New Roman" w:hAnsi="Times New Roman"/>
          <w:sz w:val="24"/>
          <w:szCs w:val="24"/>
        </w:rPr>
        <w:t xml:space="preserve">Приозерского муниципального района </w:t>
      </w:r>
    </w:p>
    <w:p w:rsidR="00326D74" w:rsidRPr="00D61232" w:rsidRDefault="00326D74" w:rsidP="00326D74">
      <w:pPr>
        <w:pStyle w:val="af9"/>
        <w:jc w:val="both"/>
        <w:rPr>
          <w:rFonts w:ascii="Times New Roman" w:hAnsi="Times New Roman"/>
          <w:sz w:val="24"/>
          <w:szCs w:val="24"/>
        </w:rPr>
      </w:pPr>
      <w:r w:rsidRPr="00D61232">
        <w:rPr>
          <w:rFonts w:ascii="Times New Roman" w:hAnsi="Times New Roman"/>
          <w:sz w:val="24"/>
          <w:szCs w:val="24"/>
        </w:rPr>
        <w:t>Ленинградской области                                                                                  В. Ю. Мыльников</w:t>
      </w:r>
    </w:p>
    <w:p w:rsidR="00F30342" w:rsidRPr="00D61232" w:rsidRDefault="00F30342" w:rsidP="00F30342">
      <w:pPr>
        <w:jc w:val="both"/>
      </w:pPr>
    </w:p>
    <w:p w:rsidR="00326D74" w:rsidRPr="00D61232" w:rsidRDefault="00326D74" w:rsidP="00F30342">
      <w:pPr>
        <w:jc w:val="both"/>
      </w:pPr>
    </w:p>
    <w:p w:rsidR="004C5AF7" w:rsidRPr="00D61232" w:rsidRDefault="004C5AF7" w:rsidP="004C5AF7">
      <w:pPr>
        <w:jc w:val="both"/>
      </w:pPr>
      <w:r w:rsidRPr="00D61232">
        <w:t xml:space="preserve">Согласовано: </w:t>
      </w:r>
    </w:p>
    <w:p w:rsidR="004C5AF7" w:rsidRPr="00D61232" w:rsidRDefault="00D97A8F" w:rsidP="004C5AF7">
      <w:pPr>
        <w:jc w:val="both"/>
      </w:pPr>
      <w:r w:rsidRPr="00D61232">
        <w:rPr>
          <w:lang w:eastAsia="ru-RU"/>
        </w:rPr>
        <w:t>Соклаков А.</w:t>
      </w:r>
      <w:r w:rsidR="00624112" w:rsidRPr="00D61232">
        <w:rPr>
          <w:lang w:eastAsia="ru-RU"/>
        </w:rPr>
        <w:t xml:space="preserve"> </w:t>
      </w:r>
      <w:r w:rsidRPr="00D61232">
        <w:rPr>
          <w:lang w:eastAsia="ru-RU"/>
        </w:rPr>
        <w:t>Н.</w:t>
      </w:r>
    </w:p>
    <w:p w:rsidR="0054377F" w:rsidRPr="00D61232" w:rsidRDefault="00D97A8F" w:rsidP="004C5AF7">
      <w:pPr>
        <w:jc w:val="both"/>
        <w:rPr>
          <w:color w:val="000000"/>
          <w:lang w:eastAsia="ru-RU"/>
        </w:rPr>
      </w:pPr>
      <w:r w:rsidRPr="00D61232">
        <w:rPr>
          <w:color w:val="000000"/>
          <w:lang w:eastAsia="ru-RU"/>
        </w:rPr>
        <w:t>Кокоулина О.</w:t>
      </w:r>
      <w:r w:rsidR="00624112" w:rsidRPr="00D61232">
        <w:rPr>
          <w:color w:val="000000"/>
          <w:lang w:eastAsia="ru-RU"/>
        </w:rPr>
        <w:t xml:space="preserve"> </w:t>
      </w:r>
      <w:r w:rsidRPr="00D61232">
        <w:rPr>
          <w:color w:val="000000"/>
          <w:lang w:eastAsia="ru-RU"/>
        </w:rPr>
        <w:t>Г.</w:t>
      </w:r>
    </w:p>
    <w:p w:rsidR="00D97A8F" w:rsidRPr="00D61232" w:rsidRDefault="00D97A8F" w:rsidP="004C5AF7">
      <w:pPr>
        <w:jc w:val="both"/>
        <w:rPr>
          <w:rFonts w:eastAsia="Arial Unicode MS"/>
          <w:color w:val="000000"/>
          <w:lang w:eastAsia="en-US"/>
        </w:rPr>
      </w:pPr>
      <w:r w:rsidRPr="00D61232">
        <w:rPr>
          <w:rFonts w:eastAsia="Arial Unicode MS"/>
          <w:color w:val="000000"/>
          <w:lang w:eastAsia="en-US"/>
        </w:rPr>
        <w:t>Грянко С.</w:t>
      </w:r>
      <w:r w:rsidR="00624112" w:rsidRPr="00D61232">
        <w:rPr>
          <w:rFonts w:eastAsia="Arial Unicode MS"/>
          <w:color w:val="000000"/>
          <w:lang w:eastAsia="en-US"/>
        </w:rPr>
        <w:t xml:space="preserve"> </w:t>
      </w:r>
      <w:r w:rsidRPr="00D61232">
        <w:rPr>
          <w:rFonts w:eastAsia="Arial Unicode MS"/>
          <w:color w:val="000000"/>
          <w:lang w:eastAsia="en-US"/>
        </w:rPr>
        <w:t>В.</w:t>
      </w:r>
    </w:p>
    <w:p w:rsidR="00D97A8F" w:rsidRPr="00D61232" w:rsidRDefault="00D97A8F" w:rsidP="004C5AF7">
      <w:pPr>
        <w:jc w:val="both"/>
        <w:rPr>
          <w:color w:val="000000"/>
          <w:lang w:eastAsia="ru-RU"/>
        </w:rPr>
      </w:pPr>
      <w:r w:rsidRPr="00D61232">
        <w:rPr>
          <w:rFonts w:eastAsia="Arial Unicode MS"/>
          <w:color w:val="000000"/>
          <w:lang w:eastAsia="en-US"/>
        </w:rPr>
        <w:t>Тюрина Ю.</w:t>
      </w:r>
      <w:r w:rsidR="00624112" w:rsidRPr="00D61232">
        <w:rPr>
          <w:rFonts w:eastAsia="Arial Unicode MS"/>
          <w:color w:val="000000"/>
          <w:lang w:eastAsia="en-US"/>
        </w:rPr>
        <w:t xml:space="preserve"> </w:t>
      </w:r>
      <w:r w:rsidRPr="00D61232">
        <w:rPr>
          <w:rFonts w:eastAsia="Arial Unicode MS"/>
          <w:color w:val="000000"/>
          <w:lang w:eastAsia="en-US"/>
        </w:rPr>
        <w:t>В.</w:t>
      </w:r>
    </w:p>
    <w:p w:rsidR="00D97A8F" w:rsidRPr="00D61232" w:rsidRDefault="00D97A8F" w:rsidP="004C5AF7">
      <w:pPr>
        <w:jc w:val="both"/>
        <w:rPr>
          <w:rFonts w:eastAsia="Arial Unicode MS"/>
          <w:color w:val="000000"/>
          <w:lang w:eastAsia="en-US"/>
        </w:rPr>
      </w:pPr>
      <w:r w:rsidRPr="00D61232">
        <w:rPr>
          <w:rFonts w:eastAsia="Arial Unicode MS"/>
          <w:color w:val="000000"/>
          <w:lang w:eastAsia="en-US"/>
        </w:rPr>
        <w:t>Клычков В.</w:t>
      </w:r>
      <w:r w:rsidR="00624112" w:rsidRPr="00D61232">
        <w:rPr>
          <w:rFonts w:eastAsia="Arial Unicode MS"/>
          <w:color w:val="000000"/>
          <w:lang w:eastAsia="en-US"/>
        </w:rPr>
        <w:t xml:space="preserve"> </w:t>
      </w:r>
      <w:r w:rsidRPr="00D61232">
        <w:rPr>
          <w:rFonts w:eastAsia="Arial Unicode MS"/>
          <w:color w:val="000000"/>
          <w:lang w:eastAsia="en-US"/>
        </w:rPr>
        <w:t>В.</w:t>
      </w:r>
    </w:p>
    <w:p w:rsidR="00D97A8F" w:rsidRPr="00D61232" w:rsidRDefault="00D97A8F" w:rsidP="004C5AF7">
      <w:pPr>
        <w:jc w:val="both"/>
        <w:rPr>
          <w:color w:val="000000"/>
          <w:lang w:eastAsia="ru-RU"/>
        </w:rPr>
      </w:pPr>
      <w:r w:rsidRPr="00D61232">
        <w:rPr>
          <w:rFonts w:eastAsia="Arial Unicode MS"/>
          <w:color w:val="000000"/>
          <w:lang w:eastAsia="en-US"/>
        </w:rPr>
        <w:t>Юр.</w:t>
      </w:r>
      <w:r w:rsidR="00624112" w:rsidRPr="00D61232">
        <w:rPr>
          <w:rFonts w:eastAsia="Arial Unicode MS"/>
          <w:color w:val="000000"/>
          <w:lang w:eastAsia="en-US"/>
        </w:rPr>
        <w:t xml:space="preserve"> </w:t>
      </w:r>
      <w:r w:rsidRPr="00D61232">
        <w:rPr>
          <w:rFonts w:eastAsia="Arial Unicode MS"/>
          <w:color w:val="000000"/>
          <w:lang w:eastAsia="en-US"/>
        </w:rPr>
        <w:t>отдел</w:t>
      </w:r>
    </w:p>
    <w:p w:rsidR="00D97A8F" w:rsidRPr="00D61232" w:rsidRDefault="00D97A8F" w:rsidP="004C5AF7">
      <w:pPr>
        <w:jc w:val="both"/>
      </w:pPr>
    </w:p>
    <w:p w:rsidR="00191137" w:rsidRPr="00D61232" w:rsidRDefault="0054377F" w:rsidP="00F30342">
      <w:pPr>
        <w:jc w:val="both"/>
      </w:pPr>
      <w:r w:rsidRPr="00D61232">
        <w:rPr>
          <w:lang w:eastAsia="ru-RU"/>
        </w:rPr>
        <w:t xml:space="preserve">Исп. </w:t>
      </w:r>
      <w:proofErr w:type="spellStart"/>
      <w:r w:rsidR="004C5AF7" w:rsidRPr="00D61232">
        <w:t>Багдасарьян</w:t>
      </w:r>
      <w:proofErr w:type="spellEnd"/>
      <w:r w:rsidR="004C5AF7" w:rsidRPr="00D61232">
        <w:t xml:space="preserve"> М. А.</w:t>
      </w:r>
      <w:r w:rsidRPr="00D61232">
        <w:t xml:space="preserve"> тел. </w:t>
      </w:r>
      <w:r w:rsidR="004C5AF7" w:rsidRPr="00D61232">
        <w:t>36-286</w:t>
      </w:r>
      <w:r w:rsidR="004C5AF7" w:rsidRPr="00D61232">
        <w:tab/>
      </w:r>
    </w:p>
    <w:p w:rsidR="00B30CE4" w:rsidRPr="00D61232" w:rsidRDefault="00B30CE4" w:rsidP="00F30342">
      <w:pPr>
        <w:jc w:val="both"/>
      </w:pPr>
    </w:p>
    <w:p w:rsidR="00B30CE4" w:rsidRPr="00D61232" w:rsidRDefault="00B30CE4" w:rsidP="00F30342">
      <w:pPr>
        <w:jc w:val="both"/>
      </w:pPr>
    </w:p>
    <w:p w:rsidR="00B30CE4" w:rsidRPr="00D61232" w:rsidRDefault="00B30CE4" w:rsidP="00F30342">
      <w:pPr>
        <w:jc w:val="both"/>
      </w:pPr>
    </w:p>
    <w:p w:rsidR="00B30CE4" w:rsidRPr="00D61232" w:rsidRDefault="00B30CE4" w:rsidP="00F30342">
      <w:pPr>
        <w:jc w:val="both"/>
      </w:pPr>
    </w:p>
    <w:p w:rsidR="00B30CE4" w:rsidRPr="00D61232" w:rsidRDefault="00B30CE4" w:rsidP="00F30342">
      <w:pPr>
        <w:jc w:val="both"/>
      </w:pPr>
    </w:p>
    <w:p w:rsidR="00B30CE4" w:rsidRPr="00D61232" w:rsidRDefault="00B30CE4" w:rsidP="00F30342">
      <w:pPr>
        <w:jc w:val="both"/>
      </w:pPr>
    </w:p>
    <w:p w:rsidR="00B30CE4" w:rsidRPr="00D61232" w:rsidRDefault="00B30CE4" w:rsidP="00F30342">
      <w:pPr>
        <w:jc w:val="both"/>
      </w:pPr>
    </w:p>
    <w:p w:rsidR="00D97A8F" w:rsidRPr="00D61232" w:rsidRDefault="00F30342">
      <w:pPr>
        <w:suppressAutoHyphens w:val="0"/>
        <w:spacing w:after="160" w:line="259" w:lineRule="auto"/>
        <w:rPr>
          <w:sz w:val="22"/>
        </w:rPr>
      </w:pPr>
      <w:r w:rsidRPr="00D61232">
        <w:t xml:space="preserve">Разослано: </w:t>
      </w:r>
      <w:r w:rsidR="00E813D4" w:rsidRPr="00D61232">
        <w:t>УГ</w:t>
      </w:r>
      <w:r w:rsidR="00824189" w:rsidRPr="00D61232">
        <w:t>З</w:t>
      </w:r>
      <w:r w:rsidR="00E813D4" w:rsidRPr="00D61232">
        <w:t>М</w:t>
      </w:r>
      <w:r w:rsidR="00824189" w:rsidRPr="00D61232">
        <w:t>И</w:t>
      </w:r>
      <w:r w:rsidR="00E813D4" w:rsidRPr="00D61232">
        <w:t xml:space="preserve">-1, </w:t>
      </w:r>
      <w:r w:rsidRPr="00D61232">
        <w:t>дело-3; ОГХ-</w:t>
      </w:r>
      <w:r w:rsidR="00824189" w:rsidRPr="00D61232">
        <w:t>2</w:t>
      </w:r>
      <w:r w:rsidRPr="00D61232">
        <w:t xml:space="preserve">, Роспотребнадзор-1, МП </w:t>
      </w:r>
      <w:r w:rsidR="000F5023" w:rsidRPr="00D61232">
        <w:t>«</w:t>
      </w:r>
      <w:r w:rsidR="00E813D4" w:rsidRPr="00D61232">
        <w:t>ГЦУ</w:t>
      </w:r>
      <w:r w:rsidR="000F5023" w:rsidRPr="00D61232">
        <w:t>»</w:t>
      </w:r>
      <w:r w:rsidR="00E813D4" w:rsidRPr="00D61232">
        <w:t>-1</w:t>
      </w:r>
      <w:r w:rsidR="00D97A8F" w:rsidRPr="00D61232">
        <w:rPr>
          <w:sz w:val="22"/>
        </w:rPr>
        <w:br w:type="page"/>
      </w:r>
    </w:p>
    <w:p w:rsidR="00342B88" w:rsidRPr="00D61232" w:rsidRDefault="00FC68C0" w:rsidP="00E724C3">
      <w:pPr>
        <w:jc w:val="right"/>
      </w:pPr>
      <w:r w:rsidRPr="00D61232">
        <w:lastRenderedPageBreak/>
        <w:t>УТВЕРЖДЕНЫ</w:t>
      </w:r>
    </w:p>
    <w:p w:rsidR="00FC68C0" w:rsidRPr="00D61232" w:rsidRDefault="00FC68C0" w:rsidP="00FC68C0">
      <w:pPr>
        <w:widowControl w:val="0"/>
        <w:autoSpaceDE w:val="0"/>
        <w:autoSpaceDN w:val="0"/>
        <w:adjustRightInd w:val="0"/>
        <w:jc w:val="right"/>
        <w:rPr>
          <w:lang w:eastAsia="ru-RU"/>
        </w:rPr>
      </w:pPr>
      <w:r w:rsidRPr="00D61232">
        <w:rPr>
          <w:lang w:eastAsia="ru-RU"/>
        </w:rPr>
        <w:t>решением Совета депутатов</w:t>
      </w:r>
    </w:p>
    <w:p w:rsidR="00FC68C0" w:rsidRPr="00D61232" w:rsidRDefault="00FC68C0" w:rsidP="00FC68C0">
      <w:pPr>
        <w:widowControl w:val="0"/>
        <w:autoSpaceDE w:val="0"/>
        <w:autoSpaceDN w:val="0"/>
        <w:adjustRightInd w:val="0"/>
        <w:jc w:val="right"/>
        <w:rPr>
          <w:lang w:eastAsia="ru-RU"/>
        </w:rPr>
      </w:pPr>
      <w:r w:rsidRPr="00D61232">
        <w:rPr>
          <w:lang w:eastAsia="ru-RU"/>
        </w:rPr>
        <w:t>Приозерского городского поселения</w:t>
      </w:r>
    </w:p>
    <w:p w:rsidR="00FC68C0" w:rsidRPr="00D61232" w:rsidRDefault="00FC68C0" w:rsidP="00FC68C0">
      <w:pPr>
        <w:widowControl w:val="0"/>
        <w:autoSpaceDE w:val="0"/>
        <w:autoSpaceDN w:val="0"/>
        <w:adjustRightInd w:val="0"/>
        <w:jc w:val="right"/>
        <w:rPr>
          <w:lang w:eastAsia="ru-RU"/>
        </w:rPr>
      </w:pPr>
      <w:r w:rsidRPr="00D61232">
        <w:rPr>
          <w:lang w:eastAsia="ru-RU"/>
        </w:rPr>
        <w:t>Приозерского муниципального района</w:t>
      </w:r>
    </w:p>
    <w:p w:rsidR="00FC68C0" w:rsidRPr="00D61232" w:rsidRDefault="00FC68C0" w:rsidP="00FC68C0">
      <w:pPr>
        <w:widowControl w:val="0"/>
        <w:autoSpaceDE w:val="0"/>
        <w:autoSpaceDN w:val="0"/>
        <w:adjustRightInd w:val="0"/>
        <w:jc w:val="right"/>
        <w:rPr>
          <w:lang w:eastAsia="ru-RU"/>
        </w:rPr>
      </w:pPr>
      <w:r w:rsidRPr="00D61232">
        <w:rPr>
          <w:lang w:eastAsia="ru-RU"/>
        </w:rPr>
        <w:t>Ленинградской области</w:t>
      </w:r>
    </w:p>
    <w:p w:rsidR="00FC68C0" w:rsidRPr="00D61232" w:rsidRDefault="0072072A" w:rsidP="00FC68C0">
      <w:pPr>
        <w:widowControl w:val="0"/>
        <w:autoSpaceDE w:val="0"/>
        <w:autoSpaceDN w:val="0"/>
        <w:adjustRightInd w:val="0"/>
        <w:jc w:val="right"/>
        <w:rPr>
          <w:lang w:eastAsia="ru-RU"/>
        </w:rPr>
      </w:pPr>
      <w:r w:rsidRPr="00D61232">
        <w:rPr>
          <w:lang w:eastAsia="ru-RU"/>
        </w:rPr>
        <w:t xml:space="preserve">от 18 октября 2022 года </w:t>
      </w:r>
      <w:r w:rsidR="00FC68C0" w:rsidRPr="00D61232">
        <w:rPr>
          <w:lang w:eastAsia="ru-RU"/>
        </w:rPr>
        <w:t>№ ___</w:t>
      </w:r>
    </w:p>
    <w:p w:rsidR="00044B3C" w:rsidRPr="00D61232" w:rsidRDefault="00594E28" w:rsidP="00044B3C">
      <w:pPr>
        <w:suppressAutoHyphens w:val="0"/>
        <w:autoSpaceDE w:val="0"/>
        <w:autoSpaceDN w:val="0"/>
        <w:adjustRightInd w:val="0"/>
        <w:jc w:val="right"/>
        <w:outlineLvl w:val="0"/>
        <w:rPr>
          <w:bCs/>
          <w:color w:val="000000"/>
          <w:lang w:eastAsia="ru-RU"/>
        </w:rPr>
      </w:pPr>
      <w:r w:rsidRPr="00D61232">
        <w:rPr>
          <w:bCs/>
          <w:color w:val="000000"/>
          <w:lang w:eastAsia="ru-RU"/>
        </w:rPr>
        <w:t xml:space="preserve">приложение </w:t>
      </w:r>
    </w:p>
    <w:p w:rsidR="00594E28" w:rsidRPr="00D61232" w:rsidRDefault="00594E28" w:rsidP="00044B3C">
      <w:pPr>
        <w:suppressAutoHyphens w:val="0"/>
        <w:autoSpaceDE w:val="0"/>
        <w:autoSpaceDN w:val="0"/>
        <w:adjustRightInd w:val="0"/>
        <w:jc w:val="right"/>
        <w:outlineLvl w:val="0"/>
        <w:rPr>
          <w:bCs/>
          <w:color w:val="000000"/>
          <w:lang w:eastAsia="ru-RU"/>
        </w:rPr>
      </w:pPr>
    </w:p>
    <w:p w:rsidR="004805F5" w:rsidRPr="00D61232" w:rsidRDefault="004805F5" w:rsidP="004805F5">
      <w:pPr>
        <w:suppressAutoHyphens w:val="0"/>
        <w:autoSpaceDE w:val="0"/>
        <w:autoSpaceDN w:val="0"/>
        <w:adjustRightInd w:val="0"/>
        <w:jc w:val="center"/>
        <w:outlineLvl w:val="0"/>
        <w:rPr>
          <w:b/>
          <w:bCs/>
          <w:color w:val="000000"/>
          <w:lang w:eastAsia="ru-RU"/>
        </w:rPr>
      </w:pPr>
      <w:r w:rsidRPr="00D61232">
        <w:rPr>
          <w:b/>
          <w:bCs/>
          <w:color w:val="000000"/>
          <w:lang w:eastAsia="ru-RU"/>
        </w:rPr>
        <w:t>НОРМЫ И ПРАВИЛА БЛАГОУСТРОЙСТВА ТЕРРИТОРИИ</w:t>
      </w:r>
    </w:p>
    <w:p w:rsidR="004805F5" w:rsidRPr="00D61232" w:rsidRDefault="004805F5" w:rsidP="004805F5">
      <w:pPr>
        <w:suppressAutoHyphens w:val="0"/>
        <w:autoSpaceDE w:val="0"/>
        <w:autoSpaceDN w:val="0"/>
        <w:adjustRightInd w:val="0"/>
        <w:jc w:val="center"/>
        <w:outlineLvl w:val="0"/>
        <w:rPr>
          <w:b/>
          <w:bCs/>
          <w:color w:val="000000"/>
          <w:lang w:eastAsia="ru-RU"/>
        </w:rPr>
      </w:pPr>
      <w:r w:rsidRPr="00D61232">
        <w:rPr>
          <w:b/>
          <w:bCs/>
          <w:color w:val="000000"/>
          <w:lang w:eastAsia="ru-RU"/>
        </w:rPr>
        <w:t>ПРИОЗЕРСКОГО ГОРОДСКОГО ПОСЕЛЕНИЯ ПРИОЗЕРСКОГО МУНИЦИПАЛЬНОГО РАЙОНА ЛЕНИНГРАДСКОЙ ОБЛАСТИ</w:t>
      </w:r>
    </w:p>
    <w:p w:rsidR="00044B3C" w:rsidRPr="00D61232" w:rsidRDefault="00044B3C" w:rsidP="006B622E">
      <w:pPr>
        <w:suppressAutoHyphens w:val="0"/>
        <w:autoSpaceDE w:val="0"/>
        <w:autoSpaceDN w:val="0"/>
        <w:adjustRightInd w:val="0"/>
        <w:jc w:val="center"/>
        <w:outlineLvl w:val="0"/>
        <w:rPr>
          <w:color w:val="000000"/>
          <w:lang w:eastAsia="ru-RU"/>
        </w:rPr>
      </w:pPr>
    </w:p>
    <w:p w:rsidR="00044B3C" w:rsidRPr="00D61232" w:rsidRDefault="00011680" w:rsidP="006B622E">
      <w:pPr>
        <w:pStyle w:val="1"/>
        <w:numPr>
          <w:ilvl w:val="0"/>
          <w:numId w:val="0"/>
        </w:numPr>
        <w:spacing w:before="0" w:after="0" w:line="240" w:lineRule="auto"/>
        <w:ind w:left="450"/>
        <w:jc w:val="center"/>
        <w:rPr>
          <w:rFonts w:ascii="Times New Roman" w:hAnsi="Times New Roman"/>
          <w:b/>
          <w:sz w:val="24"/>
          <w:szCs w:val="24"/>
        </w:rPr>
      </w:pPr>
      <w:r w:rsidRPr="00D61232">
        <w:rPr>
          <w:rFonts w:ascii="Times New Roman" w:hAnsi="Times New Roman"/>
          <w:b/>
          <w:sz w:val="24"/>
          <w:szCs w:val="24"/>
        </w:rPr>
        <w:t xml:space="preserve">РАЗДЕЛ 1. </w:t>
      </w:r>
      <w:r w:rsidR="00044B3C" w:rsidRPr="00D61232">
        <w:rPr>
          <w:rFonts w:ascii="Times New Roman" w:hAnsi="Times New Roman"/>
          <w:b/>
          <w:sz w:val="24"/>
          <w:szCs w:val="24"/>
        </w:rPr>
        <w:t>ОСНОВНЫЕ ПОНЯТИЯ</w:t>
      </w:r>
    </w:p>
    <w:p w:rsidR="00044B3C" w:rsidRPr="00D61232" w:rsidRDefault="00044B3C" w:rsidP="006B622E">
      <w:pPr>
        <w:ind w:firstLine="709"/>
        <w:jc w:val="both"/>
      </w:pPr>
    </w:p>
    <w:p w:rsidR="00044B3C" w:rsidRPr="00D61232" w:rsidRDefault="00044B3C" w:rsidP="006B622E">
      <w:pPr>
        <w:pStyle w:val="af1"/>
        <w:numPr>
          <w:ilvl w:val="1"/>
          <w:numId w:val="29"/>
        </w:numPr>
        <w:spacing w:line="240" w:lineRule="auto"/>
        <w:ind w:left="0" w:firstLine="709"/>
        <w:jc w:val="both"/>
        <w:rPr>
          <w:rFonts w:ascii="Times New Roman" w:hAnsi="Times New Roman" w:cs="Times New Roman"/>
          <w:sz w:val="24"/>
          <w:szCs w:val="24"/>
        </w:rPr>
      </w:pPr>
      <w:r w:rsidRPr="00D61232">
        <w:rPr>
          <w:rFonts w:ascii="Times New Roman" w:hAnsi="Times New Roman" w:cs="Times New Roman"/>
          <w:sz w:val="24"/>
          <w:szCs w:val="24"/>
        </w:rPr>
        <w:t xml:space="preserve">В настоящих </w:t>
      </w:r>
      <w:r w:rsidR="004805F5" w:rsidRPr="00D61232">
        <w:rPr>
          <w:rFonts w:ascii="Times New Roman" w:hAnsi="Times New Roman" w:cs="Times New Roman"/>
          <w:sz w:val="24"/>
          <w:szCs w:val="24"/>
        </w:rPr>
        <w:t>Нормах и правилах благоустройства</w:t>
      </w:r>
      <w:r w:rsidR="004805F5" w:rsidRPr="00D61232">
        <w:t xml:space="preserve"> </w:t>
      </w:r>
      <w:r w:rsidRPr="00D61232">
        <w:rPr>
          <w:rFonts w:ascii="Times New Roman" w:hAnsi="Times New Roman" w:cs="Times New Roman"/>
          <w:sz w:val="24"/>
          <w:szCs w:val="24"/>
        </w:rPr>
        <w:t xml:space="preserve">территории </w:t>
      </w:r>
      <w:r w:rsidR="00D3456D" w:rsidRPr="00D61232">
        <w:rPr>
          <w:rFonts w:ascii="Times New Roman" w:hAnsi="Times New Roman" w:cs="Times New Roman"/>
          <w:sz w:val="24"/>
          <w:szCs w:val="24"/>
        </w:rPr>
        <w:t>Приозерского городского поселения</w:t>
      </w:r>
      <w:r w:rsidRPr="00D61232">
        <w:rPr>
          <w:rFonts w:ascii="Times New Roman" w:hAnsi="Times New Roman" w:cs="Times New Roman"/>
          <w:sz w:val="24"/>
          <w:szCs w:val="24"/>
        </w:rPr>
        <w:t xml:space="preserve"> </w:t>
      </w:r>
      <w:r w:rsidR="00E90016" w:rsidRPr="00D61232">
        <w:rPr>
          <w:rFonts w:ascii="Times New Roman" w:hAnsi="Times New Roman" w:cs="Times New Roman"/>
          <w:sz w:val="24"/>
          <w:szCs w:val="24"/>
        </w:rPr>
        <w:t>Приозерского муниципального</w:t>
      </w:r>
      <w:r w:rsidRPr="00D61232">
        <w:rPr>
          <w:rFonts w:ascii="Times New Roman" w:hAnsi="Times New Roman" w:cs="Times New Roman"/>
          <w:sz w:val="24"/>
          <w:szCs w:val="24"/>
        </w:rPr>
        <w:t xml:space="preserve"> район</w:t>
      </w:r>
      <w:r w:rsidR="00E90016" w:rsidRPr="00D61232">
        <w:rPr>
          <w:rFonts w:ascii="Times New Roman" w:hAnsi="Times New Roman" w:cs="Times New Roman"/>
          <w:sz w:val="24"/>
          <w:szCs w:val="24"/>
        </w:rPr>
        <w:t>а</w:t>
      </w:r>
      <w:r w:rsidRPr="00D61232">
        <w:rPr>
          <w:rFonts w:ascii="Times New Roman" w:hAnsi="Times New Roman" w:cs="Times New Roman"/>
          <w:sz w:val="24"/>
          <w:szCs w:val="24"/>
        </w:rPr>
        <w:t xml:space="preserve"> Ленинградской области (далее по тексту </w:t>
      </w:r>
      <w:r w:rsidR="000F5023" w:rsidRPr="00D61232">
        <w:rPr>
          <w:rFonts w:ascii="Times New Roman" w:hAnsi="Times New Roman" w:cs="Times New Roman"/>
          <w:sz w:val="24"/>
          <w:szCs w:val="24"/>
        </w:rPr>
        <w:t>«</w:t>
      </w:r>
      <w:r w:rsidRPr="00D61232">
        <w:rPr>
          <w:rFonts w:ascii="Times New Roman" w:hAnsi="Times New Roman" w:cs="Times New Roman"/>
          <w:sz w:val="24"/>
          <w:szCs w:val="24"/>
        </w:rPr>
        <w:t>Правила благоустройства территории</w:t>
      </w:r>
      <w:r w:rsidR="000F5023" w:rsidRPr="00D61232">
        <w:rPr>
          <w:rFonts w:ascii="Times New Roman" w:hAnsi="Times New Roman" w:cs="Times New Roman"/>
          <w:sz w:val="24"/>
          <w:szCs w:val="24"/>
        </w:rPr>
        <w:t>»</w:t>
      </w:r>
      <w:r w:rsidRPr="00D61232">
        <w:rPr>
          <w:rFonts w:ascii="Times New Roman" w:hAnsi="Times New Roman" w:cs="Times New Roman"/>
          <w:sz w:val="24"/>
          <w:szCs w:val="24"/>
        </w:rPr>
        <w:t>) применяются следующие термины с соответствующими определениями:</w:t>
      </w:r>
    </w:p>
    <w:p w:rsidR="00044B3C" w:rsidRPr="00D61232" w:rsidRDefault="00044B3C" w:rsidP="006B622E">
      <w:pPr>
        <w:numPr>
          <w:ilvl w:val="2"/>
          <w:numId w:val="11"/>
        </w:numPr>
        <w:suppressAutoHyphens w:val="0"/>
        <w:ind w:left="0" w:firstLine="720"/>
        <w:contextualSpacing/>
        <w:jc w:val="both"/>
      </w:pPr>
      <w:r w:rsidRPr="00D61232">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044B3C" w:rsidRPr="00D61232" w:rsidRDefault="00044B3C" w:rsidP="006B622E">
      <w:pPr>
        <w:numPr>
          <w:ilvl w:val="2"/>
          <w:numId w:val="11"/>
        </w:numPr>
        <w:suppressAutoHyphens w:val="0"/>
        <w:ind w:left="0" w:firstLine="720"/>
        <w:contextualSpacing/>
        <w:jc w:val="both"/>
      </w:pPr>
      <w:r w:rsidRPr="00D61232">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044B3C" w:rsidRPr="00D61232" w:rsidRDefault="00044B3C" w:rsidP="006B622E">
      <w:pPr>
        <w:numPr>
          <w:ilvl w:val="2"/>
          <w:numId w:val="11"/>
        </w:numPr>
        <w:suppressAutoHyphens w:val="0"/>
        <w:ind w:left="0" w:firstLine="709"/>
        <w:contextualSpacing/>
        <w:jc w:val="both"/>
      </w:pPr>
      <w:r w:rsidRPr="00D61232">
        <w:t>Вертикальное озеленение - использование фасадных поверхностей зданий и сооружений, включая балконы, лоджии, галереи, подпорные стенки и т.</w:t>
      </w:r>
      <w:r w:rsidR="00812EC7" w:rsidRPr="00D61232">
        <w:t xml:space="preserve"> </w:t>
      </w:r>
      <w:r w:rsidRPr="00D61232">
        <w:t>п., для размещения на них стационарных и мобильных зеленых насаждений.</w:t>
      </w:r>
    </w:p>
    <w:p w:rsidR="00044B3C" w:rsidRPr="00D61232" w:rsidRDefault="00044B3C" w:rsidP="006B622E">
      <w:pPr>
        <w:numPr>
          <w:ilvl w:val="2"/>
          <w:numId w:val="11"/>
        </w:numPr>
        <w:suppressAutoHyphens w:val="0"/>
        <w:ind w:left="0" w:firstLine="720"/>
        <w:contextualSpacing/>
        <w:jc w:val="both"/>
      </w:pPr>
      <w:r w:rsidRPr="00D61232">
        <w:t xml:space="preserve">Городская среда -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044B3C" w:rsidRPr="00D61232" w:rsidRDefault="00044B3C" w:rsidP="006B622E">
      <w:pPr>
        <w:numPr>
          <w:ilvl w:val="2"/>
          <w:numId w:val="11"/>
        </w:numPr>
        <w:suppressAutoHyphens w:val="0"/>
        <w:ind w:left="0" w:firstLine="720"/>
        <w:contextualSpacing/>
        <w:jc w:val="both"/>
      </w:pPr>
      <w:r w:rsidRPr="00D61232">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044B3C" w:rsidRPr="00D61232" w:rsidRDefault="00044B3C" w:rsidP="006B622E">
      <w:pPr>
        <w:numPr>
          <w:ilvl w:val="2"/>
          <w:numId w:val="11"/>
        </w:numPr>
        <w:suppressAutoHyphens w:val="0"/>
        <w:ind w:left="0" w:firstLine="709"/>
        <w:contextualSpacing/>
        <w:jc w:val="both"/>
      </w:pPr>
      <w:r w:rsidRPr="00D61232">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 Крышное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044B3C" w:rsidRPr="00D61232" w:rsidRDefault="00044B3C" w:rsidP="006B622E">
      <w:pPr>
        <w:numPr>
          <w:ilvl w:val="2"/>
          <w:numId w:val="11"/>
        </w:numPr>
        <w:suppressAutoHyphens w:val="0"/>
        <w:ind w:left="0" w:firstLine="720"/>
        <w:contextualSpacing/>
        <w:jc w:val="both"/>
      </w:pPr>
      <w:r w:rsidRPr="00D61232">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044B3C" w:rsidRPr="00D61232" w:rsidRDefault="00044B3C" w:rsidP="006B622E">
      <w:pPr>
        <w:numPr>
          <w:ilvl w:val="2"/>
          <w:numId w:val="11"/>
        </w:numPr>
        <w:suppressAutoHyphens w:val="0"/>
        <w:ind w:left="0" w:firstLine="720"/>
        <w:contextualSpacing/>
        <w:jc w:val="both"/>
      </w:pPr>
      <w:r w:rsidRPr="00D61232">
        <w:t>Критерии качества городской среды - количественные и поддающиеся измерению параметры качества городской среды.</w:t>
      </w:r>
    </w:p>
    <w:p w:rsidR="00044B3C" w:rsidRPr="00D61232" w:rsidRDefault="00044B3C" w:rsidP="006B622E">
      <w:pPr>
        <w:numPr>
          <w:ilvl w:val="2"/>
          <w:numId w:val="11"/>
        </w:numPr>
        <w:suppressAutoHyphens w:val="0"/>
        <w:ind w:left="0" w:firstLine="720"/>
        <w:contextualSpacing/>
        <w:jc w:val="both"/>
      </w:pPr>
      <w:r w:rsidRPr="00D61232">
        <w:t xml:space="preserve">Нормируемый комплекс элементов благоустройства - необходимое минимальное сочетание элементов благоустройства для создания на территории </w:t>
      </w:r>
      <w:r w:rsidRPr="00D61232">
        <w:lastRenderedPageBreak/>
        <w:t xml:space="preserve">муниципального образования экологически благоприятной и безопасной, удобной и привлекательной среды. </w:t>
      </w:r>
    </w:p>
    <w:p w:rsidR="00044B3C" w:rsidRPr="00D61232" w:rsidRDefault="00044B3C" w:rsidP="006B622E">
      <w:pPr>
        <w:numPr>
          <w:ilvl w:val="2"/>
          <w:numId w:val="11"/>
        </w:numPr>
        <w:suppressAutoHyphens w:val="0"/>
        <w:ind w:left="0" w:firstLine="720"/>
        <w:contextualSpacing/>
        <w:jc w:val="both"/>
      </w:pPr>
      <w:r w:rsidRPr="00D61232">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044B3C" w:rsidRPr="00D61232" w:rsidRDefault="00044B3C" w:rsidP="006B622E">
      <w:pPr>
        <w:numPr>
          <w:ilvl w:val="2"/>
          <w:numId w:val="11"/>
        </w:numPr>
        <w:suppressAutoHyphens w:val="0"/>
        <w:ind w:left="0" w:firstLine="720"/>
        <w:contextualSpacing/>
        <w:jc w:val="both"/>
      </w:pPr>
      <w:r w:rsidRPr="00D61232">
        <w:t>Общественные пространства -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044B3C" w:rsidRPr="00D61232" w:rsidRDefault="00044B3C" w:rsidP="006B622E">
      <w:pPr>
        <w:numPr>
          <w:ilvl w:val="2"/>
          <w:numId w:val="11"/>
        </w:numPr>
        <w:suppressAutoHyphens w:val="0"/>
        <w:ind w:left="0" w:firstLine="709"/>
        <w:contextualSpacing/>
        <w:jc w:val="both"/>
      </w:pPr>
      <w:r w:rsidRPr="00D61232">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 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044B3C" w:rsidRPr="00D61232" w:rsidRDefault="00044B3C" w:rsidP="006B622E">
      <w:pPr>
        <w:numPr>
          <w:ilvl w:val="2"/>
          <w:numId w:val="11"/>
        </w:numPr>
        <w:suppressAutoHyphens w:val="0"/>
        <w:ind w:left="0" w:firstLine="720"/>
        <w:contextualSpacing/>
        <w:jc w:val="both"/>
      </w:pPr>
      <w:r w:rsidRPr="00D61232">
        <w:t>Проезд - дорога, примыкающая к проезжим частям жилых и магистральных улиц, разворотным площадкам.</w:t>
      </w:r>
    </w:p>
    <w:p w:rsidR="00044B3C" w:rsidRPr="00D61232" w:rsidRDefault="00044B3C" w:rsidP="006B622E">
      <w:pPr>
        <w:numPr>
          <w:ilvl w:val="2"/>
          <w:numId w:val="11"/>
        </w:numPr>
        <w:suppressAutoHyphens w:val="0"/>
        <w:ind w:left="0" w:firstLine="720"/>
        <w:contextualSpacing/>
        <w:jc w:val="both"/>
      </w:pPr>
      <w:r w:rsidRPr="00D61232">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044B3C" w:rsidRPr="00D61232" w:rsidRDefault="00044B3C" w:rsidP="006B622E">
      <w:pPr>
        <w:numPr>
          <w:ilvl w:val="2"/>
          <w:numId w:val="11"/>
        </w:numPr>
        <w:suppressAutoHyphens w:val="0"/>
        <w:ind w:left="0" w:firstLine="709"/>
        <w:contextualSpacing/>
        <w:jc w:val="both"/>
      </w:pPr>
      <w:r w:rsidRPr="00D61232">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 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044B3C" w:rsidRPr="00D61232" w:rsidRDefault="00044B3C" w:rsidP="006B622E">
      <w:pPr>
        <w:numPr>
          <w:ilvl w:val="2"/>
          <w:numId w:val="11"/>
        </w:numPr>
        <w:suppressAutoHyphens w:val="0"/>
        <w:ind w:left="0" w:firstLine="720"/>
        <w:contextualSpacing/>
        <w:jc w:val="both"/>
      </w:pPr>
      <w:r w:rsidRPr="00D61232">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044B3C" w:rsidRPr="00D61232" w:rsidRDefault="00044B3C" w:rsidP="006B622E">
      <w:pPr>
        <w:numPr>
          <w:ilvl w:val="2"/>
          <w:numId w:val="11"/>
        </w:numPr>
        <w:suppressAutoHyphens w:val="0"/>
        <w:ind w:left="0" w:firstLine="709"/>
        <w:contextualSpacing/>
        <w:jc w:val="both"/>
      </w:pPr>
      <w:r w:rsidRPr="00D61232">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044B3C" w:rsidRPr="00D61232" w:rsidRDefault="00044B3C" w:rsidP="006B622E">
      <w:pPr>
        <w:numPr>
          <w:ilvl w:val="2"/>
          <w:numId w:val="11"/>
        </w:numPr>
        <w:suppressAutoHyphens w:val="0"/>
        <w:ind w:left="0" w:firstLine="709"/>
        <w:contextualSpacing/>
        <w:jc w:val="both"/>
      </w:pPr>
      <w:r w:rsidRPr="00D61232">
        <w:t>Тактильное покрытие - покрытие с ощутимым изменением фактуры поверхностного слоя.</w:t>
      </w:r>
    </w:p>
    <w:p w:rsidR="00044B3C" w:rsidRPr="00D61232" w:rsidRDefault="00044B3C" w:rsidP="006B622E">
      <w:pPr>
        <w:numPr>
          <w:ilvl w:val="2"/>
          <w:numId w:val="11"/>
        </w:numPr>
        <w:suppressAutoHyphens w:val="0"/>
        <w:ind w:left="0" w:firstLine="720"/>
        <w:contextualSpacing/>
        <w:jc w:val="both"/>
      </w:pPr>
      <w:r w:rsidRPr="00D61232">
        <w:t>Твердое покрытие - дорожное покрытие в составе дорожных одежд.</w:t>
      </w:r>
    </w:p>
    <w:p w:rsidR="00044B3C" w:rsidRPr="00D61232" w:rsidRDefault="00044B3C" w:rsidP="006B622E">
      <w:pPr>
        <w:numPr>
          <w:ilvl w:val="2"/>
          <w:numId w:val="11"/>
        </w:numPr>
        <w:suppressAutoHyphens w:val="0"/>
        <w:ind w:left="0" w:firstLine="720"/>
        <w:contextualSpacing/>
        <w:jc w:val="both"/>
      </w:pPr>
      <w:r w:rsidRPr="00D61232">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044B3C" w:rsidRPr="00D61232" w:rsidRDefault="00044B3C" w:rsidP="006B622E">
      <w:pPr>
        <w:numPr>
          <w:ilvl w:val="2"/>
          <w:numId w:val="11"/>
        </w:numPr>
        <w:suppressAutoHyphens w:val="0"/>
        <w:ind w:left="0" w:firstLine="720"/>
        <w:contextualSpacing/>
        <w:jc w:val="both"/>
      </w:pPr>
      <w:r w:rsidRPr="00D61232">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044B3C" w:rsidRPr="00D61232" w:rsidRDefault="00044B3C" w:rsidP="006B622E">
      <w:pPr>
        <w:numPr>
          <w:ilvl w:val="2"/>
          <w:numId w:val="11"/>
        </w:numPr>
        <w:suppressAutoHyphens w:val="0"/>
        <w:ind w:left="0" w:firstLine="720"/>
        <w:contextualSpacing/>
        <w:jc w:val="both"/>
      </w:pPr>
      <w:r w:rsidRPr="00D61232">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4B01A7" w:rsidRPr="00D61232" w:rsidRDefault="004B01A7" w:rsidP="004B01A7">
      <w:pPr>
        <w:numPr>
          <w:ilvl w:val="2"/>
          <w:numId w:val="11"/>
        </w:numPr>
        <w:suppressAutoHyphens w:val="0"/>
        <w:ind w:left="0" w:firstLine="720"/>
        <w:contextualSpacing/>
        <w:jc w:val="both"/>
      </w:pPr>
      <w:proofErr w:type="spellStart"/>
      <w:r w:rsidRPr="00D61232">
        <w:t>Безбарьерная</w:t>
      </w:r>
      <w:proofErr w:type="spellEnd"/>
      <w:r w:rsidRPr="00D61232">
        <w:t xml:space="preserve"> среда - среда жизнедеятельности, в которой отсутствуют или сведены к минимуму физические, средовые, информационные и социально-психологические барьеры для инвалидов.</w:t>
      </w:r>
    </w:p>
    <w:p w:rsidR="004B01A7" w:rsidRPr="00D61232" w:rsidRDefault="004B01A7" w:rsidP="004B01A7">
      <w:pPr>
        <w:numPr>
          <w:ilvl w:val="2"/>
          <w:numId w:val="11"/>
        </w:numPr>
        <w:suppressAutoHyphens w:val="0"/>
        <w:ind w:left="0" w:firstLine="709"/>
        <w:contextualSpacing/>
        <w:jc w:val="both"/>
      </w:pPr>
      <w:proofErr w:type="spellStart"/>
      <w:r w:rsidRPr="00D61232">
        <w:t>Маломобильные</w:t>
      </w:r>
      <w:proofErr w:type="spellEnd"/>
      <w:r w:rsidRPr="00D61232">
        <w:t xml:space="preserve"> группы населения; МГН - обобщенное понятие, объединяющее людей, имеющих постоянные, временные или ситуационные ограничения, препятствующие их безопасному и комфортному передвижению по городу пешком или на маршрутных транспортных средствах, а также получению услуг, предоставляемых в общественных зданиях и сооружениях открытого доступа.</w:t>
      </w:r>
    </w:p>
    <w:p w:rsidR="004B01A7" w:rsidRPr="00D61232" w:rsidRDefault="004B01A7" w:rsidP="004B01A7">
      <w:pPr>
        <w:suppressAutoHyphens w:val="0"/>
        <w:ind w:firstLine="709"/>
        <w:contextualSpacing/>
        <w:jc w:val="both"/>
      </w:pPr>
      <w:r w:rsidRPr="00D61232">
        <w:t xml:space="preserve">Примечание: требования и </w:t>
      </w:r>
      <w:proofErr w:type="gramStart"/>
      <w:r w:rsidRPr="00D61232">
        <w:t>рекомендации</w:t>
      </w:r>
      <w:proofErr w:type="gramEnd"/>
      <w:r w:rsidRPr="00D61232">
        <w:t xml:space="preserve"> действующих в Российской Федерации документов по стандартизации в области доступной среды в части МГН распространяются на всех инвалидов, а также на беременных женщин, людей с детьми дошкольного возраста, в том числе с детскими коляскам, старшее поколение, людей с тележками, багажом и других лиц, испытывающих трудности при самостоятельном передвижении и получении услуг.</w:t>
      </w:r>
    </w:p>
    <w:p w:rsidR="004B01A7" w:rsidRPr="00D61232" w:rsidRDefault="004B01A7" w:rsidP="004B01A7">
      <w:pPr>
        <w:numPr>
          <w:ilvl w:val="2"/>
          <w:numId w:val="11"/>
        </w:numPr>
        <w:suppressAutoHyphens w:val="0"/>
        <w:ind w:left="0" w:firstLine="709"/>
        <w:contextualSpacing/>
        <w:jc w:val="both"/>
      </w:pPr>
      <w:r w:rsidRPr="00D61232">
        <w:t xml:space="preserve"> К</w:t>
      </w:r>
      <w:r w:rsidRPr="00D61232">
        <w:rPr>
          <w:shd w:val="clear" w:color="auto" w:fill="FFFFFF"/>
        </w:rPr>
        <w:t>ритерии доступности объектов и услуг, характеризующие меры предупреждения причинения вреда - критерии, учитываемые при проектировании объектов, и лежащие в основе общей оценки уровня доступности объектов и услуг для МГН, имеющие по степени значимости следующий порядок приоритетов: 1) физическая доступность; 2) безопасность; 3) информативность; 4) комфортность (удобство).</w:t>
      </w:r>
    </w:p>
    <w:p w:rsidR="004B01A7" w:rsidRPr="00D61232" w:rsidRDefault="004B01A7" w:rsidP="004B01A7">
      <w:pPr>
        <w:numPr>
          <w:ilvl w:val="2"/>
          <w:numId w:val="11"/>
        </w:numPr>
        <w:suppressAutoHyphens w:val="0"/>
        <w:ind w:left="0" w:firstLine="709"/>
        <w:contextualSpacing/>
        <w:jc w:val="both"/>
      </w:pPr>
      <w:r w:rsidRPr="00D61232">
        <w:t xml:space="preserve">принцип "предупреждения причинения вреда": Составной элемент принципа обеспечения безопасности среды, направленный на исключение риска причинения </w:t>
      </w:r>
      <w:proofErr w:type="gramStart"/>
      <w:r w:rsidRPr="00D61232">
        <w:t>вреда</w:t>
      </w:r>
      <w:proofErr w:type="gramEnd"/>
      <w:r w:rsidRPr="00D61232">
        <w:t xml:space="preserve"> как инвалидам, так и другим гражданам при реализации мероприятий по обеспечению доступности объектов и услуг. </w:t>
      </w:r>
    </w:p>
    <w:p w:rsidR="004B01A7" w:rsidRPr="00D61232" w:rsidRDefault="004B01A7" w:rsidP="004B01A7">
      <w:pPr>
        <w:suppressAutoHyphens w:val="0"/>
        <w:ind w:firstLine="709"/>
        <w:contextualSpacing/>
        <w:jc w:val="both"/>
      </w:pPr>
      <w:r w:rsidRPr="00D61232">
        <w:t xml:space="preserve">Примечание: опасность причинения вреда в будущем может явиться в соответствии со статьей 1065 </w:t>
      </w:r>
      <w:r w:rsidR="00E33C05" w:rsidRPr="00D61232">
        <w:t>Гражданского кодекса РФ</w:t>
      </w:r>
      <w:r w:rsidRPr="00D61232">
        <w:t xml:space="preserve"> основанием к иску о запрещении деятельности, создающей такую опасность. Опасность причинения вреда в будущем в значительной степени связана с недостаточным контролем или его отсутствием за эксплуатацией и состоянием различных средств обеспечения доступности.</w:t>
      </w:r>
    </w:p>
    <w:p w:rsidR="004B01A7" w:rsidRPr="00D61232" w:rsidRDefault="004B01A7" w:rsidP="004B01A7">
      <w:pPr>
        <w:suppressAutoHyphens w:val="0"/>
        <w:contextualSpacing/>
        <w:jc w:val="both"/>
      </w:pPr>
    </w:p>
    <w:p w:rsidR="00044B3C" w:rsidRPr="00D61232" w:rsidRDefault="00AD1DA7" w:rsidP="006B622E">
      <w:pPr>
        <w:pStyle w:val="1"/>
        <w:numPr>
          <w:ilvl w:val="0"/>
          <w:numId w:val="0"/>
        </w:numPr>
        <w:spacing w:before="0" w:after="0" w:line="240" w:lineRule="auto"/>
        <w:ind w:left="450"/>
        <w:jc w:val="center"/>
        <w:rPr>
          <w:rFonts w:ascii="Times New Roman" w:hAnsi="Times New Roman"/>
          <w:b/>
          <w:sz w:val="24"/>
          <w:szCs w:val="24"/>
        </w:rPr>
      </w:pPr>
      <w:bookmarkStart w:id="0" w:name="_Toc472352440"/>
      <w:r w:rsidRPr="00D61232">
        <w:rPr>
          <w:rFonts w:ascii="Times New Roman" w:hAnsi="Times New Roman"/>
          <w:b/>
          <w:sz w:val="24"/>
          <w:szCs w:val="24"/>
        </w:rPr>
        <w:t xml:space="preserve">РАЗДЕЛ 2. </w:t>
      </w:r>
      <w:r w:rsidR="00044B3C" w:rsidRPr="00D61232">
        <w:rPr>
          <w:rFonts w:ascii="Times New Roman" w:hAnsi="Times New Roman"/>
          <w:b/>
          <w:sz w:val="24"/>
          <w:szCs w:val="24"/>
        </w:rPr>
        <w:t>ОБЩИЕ ПРИНЦИПЫ И ПОДХОДЫ</w:t>
      </w:r>
      <w:bookmarkEnd w:id="0"/>
    </w:p>
    <w:p w:rsidR="00CE6CFB" w:rsidRPr="00D61232" w:rsidRDefault="00CE6CFB" w:rsidP="006B622E"/>
    <w:p w:rsidR="00044B3C" w:rsidRPr="00D61232" w:rsidRDefault="00044B3C" w:rsidP="006B622E">
      <w:pPr>
        <w:numPr>
          <w:ilvl w:val="1"/>
          <w:numId w:val="28"/>
        </w:numPr>
        <w:suppressAutoHyphens w:val="0"/>
        <w:ind w:left="0" w:firstLine="709"/>
        <w:contextualSpacing/>
        <w:jc w:val="both"/>
      </w:pPr>
      <w:r w:rsidRPr="00D61232">
        <w:t>Настоящие Правила благоустройства территории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Приозерско</w:t>
      </w:r>
      <w:r w:rsidR="00D3456D" w:rsidRPr="00D61232">
        <w:t>го</w:t>
      </w:r>
      <w:r w:rsidRPr="00D61232">
        <w:t xml:space="preserve"> городско</w:t>
      </w:r>
      <w:r w:rsidR="00D3456D" w:rsidRPr="00D61232">
        <w:t>го</w:t>
      </w:r>
      <w:r w:rsidRPr="00D61232">
        <w:t xml:space="preserve"> поселени</w:t>
      </w:r>
      <w:r w:rsidR="00D3456D" w:rsidRPr="00D61232">
        <w:t>я</w:t>
      </w:r>
      <w:r w:rsidRPr="00D61232">
        <w:t xml:space="preserve">. </w:t>
      </w:r>
    </w:p>
    <w:p w:rsidR="00044B3C" w:rsidRPr="00D61232" w:rsidRDefault="00044B3C" w:rsidP="006B622E">
      <w:pPr>
        <w:numPr>
          <w:ilvl w:val="1"/>
          <w:numId w:val="28"/>
        </w:numPr>
        <w:suppressAutoHyphens w:val="0"/>
        <w:ind w:left="0" w:firstLine="709"/>
        <w:contextualSpacing/>
        <w:jc w:val="both"/>
      </w:pPr>
      <w:r w:rsidRPr="00D61232">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044B3C" w:rsidRPr="00D61232" w:rsidRDefault="00044B3C" w:rsidP="006B622E">
      <w:pPr>
        <w:numPr>
          <w:ilvl w:val="1"/>
          <w:numId w:val="28"/>
        </w:numPr>
        <w:suppressAutoHyphens w:val="0"/>
        <w:ind w:left="0" w:firstLine="720"/>
        <w:contextualSpacing/>
        <w:jc w:val="both"/>
      </w:pPr>
      <w:r w:rsidRPr="00D61232">
        <w:t>Участниками деятельности по благоустройству являются, в том числе: </w:t>
      </w:r>
    </w:p>
    <w:p w:rsidR="00044B3C" w:rsidRPr="00D61232" w:rsidRDefault="00044B3C" w:rsidP="006B622E">
      <w:pPr>
        <w:ind w:firstLine="720"/>
        <w:contextualSpacing/>
        <w:jc w:val="both"/>
      </w:pPr>
      <w:r w:rsidRPr="00D61232">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044B3C" w:rsidRPr="00D61232" w:rsidRDefault="00044B3C" w:rsidP="006B622E">
      <w:pPr>
        <w:ind w:firstLine="720"/>
        <w:contextualSpacing/>
        <w:jc w:val="both"/>
      </w:pPr>
      <w:r w:rsidRPr="00D61232">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044B3C" w:rsidRPr="00D61232" w:rsidRDefault="00044B3C" w:rsidP="006B622E">
      <w:pPr>
        <w:ind w:firstLine="720"/>
        <w:contextualSpacing/>
        <w:jc w:val="both"/>
      </w:pPr>
      <w:r w:rsidRPr="00D61232">
        <w:t>в) хозяйствующие субъекты, осуществляющие деятельность на территории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044B3C" w:rsidRPr="00D61232" w:rsidRDefault="00044B3C" w:rsidP="006B622E">
      <w:pPr>
        <w:ind w:firstLine="720"/>
        <w:contextualSpacing/>
        <w:jc w:val="both"/>
      </w:pPr>
      <w:r w:rsidRPr="00D61232">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044B3C" w:rsidRPr="00D61232" w:rsidRDefault="00044B3C" w:rsidP="006B622E">
      <w:pPr>
        <w:ind w:firstLine="720"/>
        <w:contextualSpacing/>
        <w:jc w:val="both"/>
      </w:pPr>
      <w:r w:rsidRPr="00D61232">
        <w:t>д) исполнители работ, в том числе строители, производители малых архитектурных форм и иные.</w:t>
      </w:r>
    </w:p>
    <w:p w:rsidR="00044B3C" w:rsidRPr="00D61232" w:rsidRDefault="00044B3C" w:rsidP="006B622E">
      <w:pPr>
        <w:numPr>
          <w:ilvl w:val="1"/>
          <w:numId w:val="28"/>
        </w:numPr>
        <w:suppressAutoHyphens w:val="0"/>
        <w:ind w:left="0" w:firstLine="709"/>
        <w:contextualSpacing/>
        <w:jc w:val="both"/>
      </w:pPr>
      <w:r w:rsidRPr="00D61232">
        <w:t xml:space="preserve">Участие жителей </w:t>
      </w:r>
      <w:r w:rsidR="00C6399B" w:rsidRPr="00D61232">
        <w:t>Приозерского городского поселения</w:t>
      </w:r>
      <w:r w:rsidRPr="00D61232">
        <w:t xml:space="preserve">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11 настоящих Правил благоустройства территории. </w:t>
      </w:r>
    </w:p>
    <w:p w:rsidR="00044B3C" w:rsidRPr="00D61232" w:rsidRDefault="00044B3C" w:rsidP="006B622E">
      <w:pPr>
        <w:numPr>
          <w:ilvl w:val="1"/>
          <w:numId w:val="28"/>
        </w:numPr>
        <w:suppressAutoHyphens w:val="0"/>
        <w:ind w:left="0" w:firstLine="709"/>
        <w:contextualSpacing/>
        <w:jc w:val="both"/>
      </w:pPr>
      <w:r w:rsidRPr="00D61232">
        <w:t xml:space="preserve">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sidR="00DD797A" w:rsidRPr="00D61232">
        <w:t>Приозерского городского поселения</w:t>
      </w:r>
      <w:r w:rsidRPr="00D61232">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w:t>
      </w:r>
      <w:r w:rsidR="00DD797A" w:rsidRPr="00D61232">
        <w:t>Приозерского городского поселения</w:t>
      </w:r>
      <w:r w:rsidRPr="00D61232">
        <w:t xml:space="preserve">. </w:t>
      </w:r>
    </w:p>
    <w:p w:rsidR="00044B3C" w:rsidRPr="00D61232" w:rsidRDefault="00044B3C" w:rsidP="006B622E">
      <w:pPr>
        <w:numPr>
          <w:ilvl w:val="1"/>
          <w:numId w:val="28"/>
        </w:numPr>
        <w:suppressAutoHyphens w:val="0"/>
        <w:ind w:left="0" w:firstLine="709"/>
        <w:contextualSpacing/>
        <w:jc w:val="both"/>
      </w:pPr>
      <w:r w:rsidRPr="00D61232">
        <w:t xml:space="preserve">Территории </w:t>
      </w:r>
      <w:r w:rsidR="00DD797A" w:rsidRPr="00D61232">
        <w:t>Приозерского городского поселения</w:t>
      </w:r>
      <w:r w:rsidRPr="00D61232">
        <w:t xml:space="preserve"> удобно расположенные и легкодоступные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044B3C" w:rsidRPr="00D61232" w:rsidRDefault="00044B3C" w:rsidP="006B622E">
      <w:pPr>
        <w:numPr>
          <w:ilvl w:val="1"/>
          <w:numId w:val="28"/>
        </w:numPr>
        <w:suppressAutoHyphens w:val="0"/>
        <w:ind w:left="0" w:firstLine="709"/>
        <w:contextualSpacing/>
        <w:jc w:val="both"/>
      </w:pPr>
      <w:r w:rsidRPr="00D61232">
        <w:t>Городская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044B3C" w:rsidRPr="00D61232" w:rsidRDefault="00044B3C" w:rsidP="006B622E">
      <w:pPr>
        <w:numPr>
          <w:ilvl w:val="1"/>
          <w:numId w:val="28"/>
        </w:numPr>
        <w:suppressAutoHyphens w:val="0"/>
        <w:ind w:left="0" w:firstLine="709"/>
        <w:contextualSpacing/>
        <w:jc w:val="both"/>
      </w:pPr>
      <w:proofErr w:type="gramStart"/>
      <w:r w:rsidRPr="00D61232">
        <w:t>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D61232">
        <w:t xml:space="preserve">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w:t>
      </w:r>
      <w:r w:rsidR="00DD797A" w:rsidRPr="00D61232">
        <w:t>Приозерского городского поселения</w:t>
      </w:r>
      <w:r w:rsidRPr="00D61232">
        <w:t>.</w:t>
      </w:r>
    </w:p>
    <w:p w:rsidR="00044B3C" w:rsidRPr="00D61232" w:rsidRDefault="00044B3C" w:rsidP="006B622E">
      <w:pPr>
        <w:numPr>
          <w:ilvl w:val="1"/>
          <w:numId w:val="28"/>
        </w:numPr>
        <w:suppressAutoHyphens w:val="0"/>
        <w:ind w:left="0" w:firstLine="709"/>
        <w:contextualSpacing/>
        <w:jc w:val="both"/>
      </w:pPr>
      <w:r w:rsidRPr="00D61232">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044B3C" w:rsidRPr="00D61232" w:rsidRDefault="00044B3C" w:rsidP="006B622E">
      <w:pPr>
        <w:numPr>
          <w:ilvl w:val="2"/>
          <w:numId w:val="28"/>
        </w:numPr>
        <w:suppressAutoHyphens w:val="0"/>
        <w:ind w:left="0" w:firstLine="720"/>
        <w:contextualSpacing/>
        <w:jc w:val="both"/>
      </w:pPr>
      <w:r w:rsidRPr="00D61232">
        <w:t>Принцип</w:t>
      </w:r>
      <w:r w:rsidRPr="00D61232">
        <w:rPr>
          <w:b/>
          <w:color w:val="93C47D"/>
        </w:rPr>
        <w:t xml:space="preserve"> </w:t>
      </w:r>
      <w:r w:rsidRPr="00D61232">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044B3C" w:rsidRPr="00D61232" w:rsidRDefault="00044B3C" w:rsidP="006B622E">
      <w:pPr>
        <w:numPr>
          <w:ilvl w:val="2"/>
          <w:numId w:val="28"/>
        </w:numPr>
        <w:suppressAutoHyphens w:val="0"/>
        <w:ind w:left="0" w:firstLine="720"/>
        <w:contextualSpacing/>
        <w:jc w:val="both"/>
      </w:pPr>
      <w:r w:rsidRPr="00D61232">
        <w:t>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44B3C" w:rsidRPr="00D61232" w:rsidRDefault="00044B3C" w:rsidP="006B622E">
      <w:pPr>
        <w:numPr>
          <w:ilvl w:val="2"/>
          <w:numId w:val="28"/>
        </w:numPr>
        <w:suppressAutoHyphens w:val="0"/>
        <w:ind w:left="0" w:firstLine="720"/>
        <w:contextualSpacing/>
        <w:jc w:val="both"/>
      </w:pPr>
      <w:r w:rsidRPr="00D61232">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044B3C" w:rsidRPr="00D61232" w:rsidRDefault="00044B3C" w:rsidP="006B622E">
      <w:pPr>
        <w:numPr>
          <w:ilvl w:val="2"/>
          <w:numId w:val="28"/>
        </w:numPr>
        <w:suppressAutoHyphens w:val="0"/>
        <w:ind w:left="0" w:firstLine="720"/>
        <w:contextualSpacing/>
        <w:jc w:val="both"/>
      </w:pPr>
      <w:r w:rsidRPr="00D61232">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044B3C" w:rsidRPr="00D61232" w:rsidRDefault="00044B3C" w:rsidP="006B622E">
      <w:pPr>
        <w:numPr>
          <w:ilvl w:val="2"/>
          <w:numId w:val="28"/>
        </w:numPr>
        <w:suppressAutoHyphens w:val="0"/>
        <w:ind w:left="0" w:firstLine="720"/>
        <w:contextualSpacing/>
        <w:jc w:val="both"/>
      </w:pPr>
      <w:r w:rsidRPr="00D61232">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044B3C" w:rsidRPr="00D61232" w:rsidRDefault="00044B3C" w:rsidP="006B622E">
      <w:pPr>
        <w:numPr>
          <w:ilvl w:val="1"/>
          <w:numId w:val="28"/>
        </w:numPr>
        <w:suppressAutoHyphens w:val="0"/>
        <w:ind w:left="0" w:firstLine="709"/>
        <w:contextualSpacing/>
        <w:jc w:val="both"/>
      </w:pPr>
      <w:r w:rsidRPr="00D61232">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044B3C" w:rsidRPr="00D61232" w:rsidRDefault="00044B3C" w:rsidP="006B622E">
      <w:pPr>
        <w:numPr>
          <w:ilvl w:val="1"/>
          <w:numId w:val="28"/>
        </w:numPr>
        <w:suppressAutoHyphens w:val="0"/>
        <w:ind w:left="0" w:firstLine="709"/>
        <w:contextualSpacing/>
        <w:jc w:val="both"/>
      </w:pPr>
      <w:r w:rsidRPr="00D61232">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044B3C" w:rsidRPr="00D61232" w:rsidRDefault="00044B3C" w:rsidP="006B622E">
      <w:pPr>
        <w:numPr>
          <w:ilvl w:val="1"/>
          <w:numId w:val="28"/>
        </w:numPr>
        <w:suppressAutoHyphens w:val="0"/>
        <w:ind w:left="0" w:firstLine="709"/>
        <w:contextualSpacing/>
        <w:jc w:val="both"/>
      </w:pPr>
      <w:r w:rsidRPr="00D61232">
        <w:t>Комплексный проект должен учитывать следующие принципы формирования безопасной городской среды:</w:t>
      </w:r>
    </w:p>
    <w:p w:rsidR="00044B3C" w:rsidRPr="00D61232" w:rsidRDefault="00044B3C" w:rsidP="006B622E">
      <w:pPr>
        <w:ind w:firstLine="709"/>
        <w:contextualSpacing/>
        <w:jc w:val="both"/>
      </w:pPr>
      <w:r w:rsidRPr="00D61232">
        <w:t xml:space="preserve">- ориентация на пешехода, формирование единого (безбарьерного) пешеходного уровня; </w:t>
      </w:r>
    </w:p>
    <w:p w:rsidR="00044B3C" w:rsidRPr="00D61232" w:rsidRDefault="00044B3C" w:rsidP="006B622E">
      <w:pPr>
        <w:ind w:firstLine="709"/>
        <w:contextualSpacing/>
        <w:jc w:val="both"/>
      </w:pPr>
      <w:r w:rsidRPr="00D61232">
        <w:t>- наличие устойчивой природной среды и природных сообществ, зеленых насаждений - деревьев и кустарников;</w:t>
      </w:r>
    </w:p>
    <w:p w:rsidR="00044B3C" w:rsidRPr="00D61232" w:rsidRDefault="00044B3C" w:rsidP="006B622E">
      <w:pPr>
        <w:ind w:firstLine="709"/>
        <w:contextualSpacing/>
        <w:jc w:val="both"/>
      </w:pPr>
      <w:r w:rsidRPr="00D61232">
        <w:t>- комфортный уровень освещения территории;</w:t>
      </w:r>
    </w:p>
    <w:p w:rsidR="00044B3C" w:rsidRPr="00D61232" w:rsidRDefault="00044B3C" w:rsidP="006B622E">
      <w:pPr>
        <w:ind w:firstLine="709"/>
        <w:contextualSpacing/>
        <w:jc w:val="both"/>
      </w:pPr>
      <w:r w:rsidRPr="00D61232">
        <w:t>- комплексное благоустройство территории с единым дизайн-кодом, обеспеченное необходимой инженерной инфраструктурой.</w:t>
      </w:r>
    </w:p>
    <w:p w:rsidR="00044B3C" w:rsidRPr="00D61232" w:rsidRDefault="00044B3C" w:rsidP="006B622E">
      <w:pPr>
        <w:numPr>
          <w:ilvl w:val="1"/>
          <w:numId w:val="28"/>
        </w:numPr>
        <w:suppressAutoHyphens w:val="0"/>
        <w:ind w:left="0" w:firstLine="709"/>
        <w:contextualSpacing/>
        <w:jc w:val="both"/>
      </w:pPr>
      <w:r w:rsidRPr="00D61232">
        <w:t>Осуществление реализации комплексных проектов благоустройства возможно с привлечением инвестиций девелоперов, развивающих данную территорию.</w:t>
      </w:r>
    </w:p>
    <w:p w:rsidR="00044B3C" w:rsidRPr="00D61232" w:rsidRDefault="00044B3C" w:rsidP="006B622E">
      <w:pPr>
        <w:numPr>
          <w:ilvl w:val="1"/>
          <w:numId w:val="28"/>
        </w:numPr>
        <w:suppressAutoHyphens w:val="0"/>
        <w:ind w:left="0" w:firstLine="709"/>
        <w:contextualSpacing/>
        <w:jc w:val="both"/>
      </w:pPr>
      <w:r w:rsidRPr="00D61232">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044B3C" w:rsidRPr="00D61232" w:rsidRDefault="00044B3C" w:rsidP="006B622E">
      <w:pPr>
        <w:numPr>
          <w:ilvl w:val="1"/>
          <w:numId w:val="28"/>
        </w:numPr>
        <w:suppressAutoHyphens w:val="0"/>
        <w:ind w:left="0" w:firstLine="709"/>
        <w:contextualSpacing/>
        <w:jc w:val="both"/>
      </w:pPr>
      <w:r w:rsidRPr="00D61232">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044B3C" w:rsidRPr="00D61232" w:rsidRDefault="00044B3C" w:rsidP="006B622E">
      <w:pPr>
        <w:numPr>
          <w:ilvl w:val="1"/>
          <w:numId w:val="28"/>
        </w:numPr>
        <w:suppressAutoHyphens w:val="0"/>
        <w:ind w:left="0" w:firstLine="709"/>
        <w:contextualSpacing/>
        <w:jc w:val="both"/>
      </w:pPr>
      <w:r w:rsidRPr="00D61232">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044B3C" w:rsidRPr="00D61232" w:rsidRDefault="00044B3C" w:rsidP="006B622E">
      <w:pPr>
        <w:suppressAutoHyphens w:val="0"/>
        <w:autoSpaceDE w:val="0"/>
        <w:autoSpaceDN w:val="0"/>
        <w:adjustRightInd w:val="0"/>
        <w:ind w:firstLine="540"/>
        <w:jc w:val="both"/>
        <w:outlineLvl w:val="1"/>
        <w:rPr>
          <w:color w:val="000000"/>
          <w:lang w:eastAsia="ru-RU"/>
        </w:rPr>
      </w:pPr>
    </w:p>
    <w:p w:rsidR="00044B3C" w:rsidRPr="00D61232" w:rsidRDefault="009B1B5C" w:rsidP="006B622E">
      <w:pPr>
        <w:suppressAutoHyphens w:val="0"/>
        <w:autoSpaceDE w:val="0"/>
        <w:autoSpaceDN w:val="0"/>
        <w:adjustRightInd w:val="0"/>
        <w:jc w:val="center"/>
        <w:outlineLvl w:val="1"/>
        <w:rPr>
          <w:b/>
          <w:color w:val="000000"/>
          <w:lang w:eastAsia="ru-RU"/>
        </w:rPr>
      </w:pPr>
      <w:r w:rsidRPr="00D61232">
        <w:rPr>
          <w:b/>
          <w:caps/>
        </w:rPr>
        <w:t>Раздел</w:t>
      </w:r>
      <w:r w:rsidRPr="00D61232">
        <w:rPr>
          <w:b/>
          <w:color w:val="000000"/>
          <w:lang w:eastAsia="ru-RU"/>
        </w:rPr>
        <w:t xml:space="preserve"> </w:t>
      </w:r>
      <w:r w:rsidR="00CE6CFB" w:rsidRPr="00D61232">
        <w:rPr>
          <w:b/>
          <w:color w:val="000000"/>
          <w:lang w:eastAsia="ru-RU"/>
        </w:rPr>
        <w:t xml:space="preserve">3. </w:t>
      </w:r>
      <w:r w:rsidR="00044B3C" w:rsidRPr="00D61232">
        <w:rPr>
          <w:b/>
          <w:color w:val="000000"/>
          <w:lang w:eastAsia="ru-RU"/>
        </w:rPr>
        <w:t>ЭЛЕМЕНТЫ БЛАГОУСТРОЙСТВА ТЕРРИТОРИИ</w:t>
      </w:r>
      <w:r w:rsidR="003C5E6F" w:rsidRPr="00D61232">
        <w:rPr>
          <w:b/>
          <w:color w:val="000000"/>
          <w:lang w:eastAsia="ru-RU"/>
        </w:rPr>
        <w:t>, ПРОЕКТИРОВАНИЕ, РАЗМЕЩЕНИЕ, СОДЕРЖАНИЕ И ВОССТАНОВЛЕНИЕ ЭЛЕМЕНТОВ БЛАГОУСТРОЙСТВА, ВНЕШНИЙ ВИД НЕСТАЦИОНАРНЫХ ОБЪЕКТОВ, А ТАКЖЕ РАЗМЕЩЕНИЕ АНТЕННОМАЧТОВЫХ СООРУЖЕНИЙ.</w:t>
      </w:r>
    </w:p>
    <w:p w:rsidR="00044B3C" w:rsidRPr="00D61232" w:rsidRDefault="00044B3C" w:rsidP="006B622E">
      <w:pPr>
        <w:suppressAutoHyphens w:val="0"/>
        <w:autoSpaceDE w:val="0"/>
        <w:autoSpaceDN w:val="0"/>
        <w:adjustRightInd w:val="0"/>
        <w:jc w:val="center"/>
        <w:outlineLvl w:val="1"/>
        <w:rPr>
          <w:color w:val="000000"/>
          <w:lang w:eastAsia="ru-RU"/>
        </w:rPr>
      </w:pPr>
    </w:p>
    <w:p w:rsidR="00044B3C" w:rsidRPr="00D61232" w:rsidRDefault="00044B3C" w:rsidP="006B622E">
      <w:pPr>
        <w:numPr>
          <w:ilvl w:val="1"/>
          <w:numId w:val="12"/>
        </w:numPr>
        <w:suppressAutoHyphens w:val="0"/>
        <w:ind w:left="0" w:firstLine="709"/>
        <w:contextualSpacing/>
        <w:jc w:val="both"/>
      </w:pPr>
      <w:r w:rsidRPr="00D61232">
        <w:t>К элементам благоустройства территории относятся в том числе следующие элементы:</w:t>
      </w:r>
    </w:p>
    <w:p w:rsidR="00044B3C" w:rsidRPr="00D61232" w:rsidRDefault="00044B3C" w:rsidP="006B622E">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D61232">
        <w:rPr>
          <w:rFonts w:ascii="Times New Roman" w:eastAsia="Times New Roman" w:hAnsi="Times New Roman" w:cs="Times New Roman"/>
          <w:sz w:val="24"/>
          <w:szCs w:val="24"/>
        </w:rPr>
        <w:t>пешеходные коммуникации;</w:t>
      </w:r>
    </w:p>
    <w:p w:rsidR="00044B3C" w:rsidRPr="00D61232" w:rsidRDefault="00044B3C" w:rsidP="006B622E">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D61232">
        <w:rPr>
          <w:rFonts w:ascii="Times New Roman" w:eastAsia="Times New Roman" w:hAnsi="Times New Roman" w:cs="Times New Roman"/>
          <w:sz w:val="24"/>
          <w:szCs w:val="24"/>
        </w:rPr>
        <w:t>технические зоны транспортных, инженерных коммуникаций, инженерные коммуникации, водоохранные зоны;</w:t>
      </w:r>
    </w:p>
    <w:p w:rsidR="00044B3C" w:rsidRPr="00D61232" w:rsidRDefault="00044B3C" w:rsidP="006B622E">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D61232">
        <w:rPr>
          <w:rFonts w:ascii="Times New Roman" w:eastAsia="Times New Roman" w:hAnsi="Times New Roman" w:cs="Times New Roman"/>
          <w:sz w:val="24"/>
          <w:szCs w:val="24"/>
        </w:rPr>
        <w:t>детские площадки;</w:t>
      </w:r>
    </w:p>
    <w:p w:rsidR="00044B3C" w:rsidRPr="00D61232" w:rsidRDefault="00044B3C" w:rsidP="006B622E">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D61232">
        <w:rPr>
          <w:rFonts w:ascii="Times New Roman" w:eastAsia="Times New Roman" w:hAnsi="Times New Roman" w:cs="Times New Roman"/>
          <w:sz w:val="24"/>
          <w:szCs w:val="24"/>
        </w:rPr>
        <w:t>спортивные площадки;</w:t>
      </w:r>
    </w:p>
    <w:p w:rsidR="00044B3C" w:rsidRPr="00D61232" w:rsidRDefault="00044B3C" w:rsidP="006B622E">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D61232">
        <w:rPr>
          <w:rFonts w:ascii="Times New Roman" w:eastAsia="Times New Roman" w:hAnsi="Times New Roman" w:cs="Times New Roman"/>
          <w:sz w:val="24"/>
          <w:szCs w:val="24"/>
        </w:rPr>
        <w:t>контейнерные площадки;</w:t>
      </w:r>
    </w:p>
    <w:p w:rsidR="00044B3C" w:rsidRPr="00D61232" w:rsidRDefault="00044B3C" w:rsidP="006B622E">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D61232">
        <w:rPr>
          <w:rFonts w:ascii="Times New Roman" w:eastAsia="Times New Roman" w:hAnsi="Times New Roman" w:cs="Times New Roman"/>
          <w:sz w:val="24"/>
          <w:szCs w:val="24"/>
        </w:rPr>
        <w:t>площадки для выгула и дрессировки животных;</w:t>
      </w:r>
    </w:p>
    <w:p w:rsidR="00044B3C" w:rsidRPr="00D61232" w:rsidRDefault="00044B3C" w:rsidP="006B622E">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D61232">
        <w:rPr>
          <w:rFonts w:ascii="Times New Roman" w:eastAsia="Times New Roman" w:hAnsi="Times New Roman" w:cs="Times New Roman"/>
          <w:sz w:val="24"/>
          <w:szCs w:val="24"/>
        </w:rPr>
        <w:t>площадки автостоянок, размещение и хранение транспортных средств на территории муниципального образования;</w:t>
      </w:r>
    </w:p>
    <w:p w:rsidR="00044B3C" w:rsidRPr="00D61232" w:rsidRDefault="00044B3C" w:rsidP="006B622E">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D61232">
        <w:rPr>
          <w:rFonts w:ascii="Times New Roman" w:eastAsia="Times New Roman" w:hAnsi="Times New Roman" w:cs="Times New Roman"/>
          <w:sz w:val="24"/>
          <w:szCs w:val="24"/>
        </w:rPr>
        <w:t>элементы освещения;</w:t>
      </w:r>
    </w:p>
    <w:p w:rsidR="00044B3C" w:rsidRPr="00D61232" w:rsidRDefault="00044B3C" w:rsidP="006B622E">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D61232">
        <w:rPr>
          <w:rFonts w:ascii="Times New Roman" w:eastAsia="Times New Roman" w:hAnsi="Times New Roman" w:cs="Times New Roman"/>
          <w:sz w:val="24"/>
          <w:szCs w:val="24"/>
        </w:rPr>
        <w:t>средства размещения информации и рекламные конструкции;</w:t>
      </w:r>
    </w:p>
    <w:p w:rsidR="00044B3C" w:rsidRPr="00D61232" w:rsidRDefault="00044B3C" w:rsidP="006B622E">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D61232">
        <w:rPr>
          <w:rFonts w:ascii="Times New Roman" w:eastAsia="Times New Roman" w:hAnsi="Times New Roman" w:cs="Times New Roman"/>
          <w:sz w:val="24"/>
          <w:szCs w:val="24"/>
        </w:rPr>
        <w:t>ограждения (заборы);</w:t>
      </w:r>
    </w:p>
    <w:p w:rsidR="00044B3C" w:rsidRPr="00D61232" w:rsidRDefault="00044B3C" w:rsidP="006B622E">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D61232">
        <w:rPr>
          <w:rFonts w:ascii="Times New Roman" w:eastAsia="Times New Roman" w:hAnsi="Times New Roman" w:cs="Times New Roman"/>
          <w:sz w:val="24"/>
          <w:szCs w:val="24"/>
        </w:rPr>
        <w:t>элементы объектов капитального строительства;</w:t>
      </w:r>
    </w:p>
    <w:p w:rsidR="00044B3C" w:rsidRPr="00D61232" w:rsidRDefault="00044B3C" w:rsidP="006B622E">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D61232">
        <w:rPr>
          <w:rFonts w:ascii="Times New Roman" w:eastAsia="Times New Roman" w:hAnsi="Times New Roman" w:cs="Times New Roman"/>
          <w:sz w:val="24"/>
          <w:szCs w:val="24"/>
        </w:rPr>
        <w:t>малые архитектурные формы;</w:t>
      </w:r>
    </w:p>
    <w:p w:rsidR="00044B3C" w:rsidRPr="00D61232" w:rsidRDefault="00044B3C" w:rsidP="006B622E">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D61232">
        <w:rPr>
          <w:rFonts w:ascii="Times New Roman" w:eastAsia="Times New Roman" w:hAnsi="Times New Roman" w:cs="Times New Roman"/>
          <w:sz w:val="24"/>
          <w:szCs w:val="24"/>
        </w:rPr>
        <w:t>элементы озеленения;</w:t>
      </w:r>
    </w:p>
    <w:p w:rsidR="00044B3C" w:rsidRPr="00D61232" w:rsidRDefault="00044B3C" w:rsidP="006B622E">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D61232">
        <w:rPr>
          <w:rFonts w:ascii="Times New Roman" w:eastAsia="Times New Roman" w:hAnsi="Times New Roman" w:cs="Times New Roman"/>
          <w:sz w:val="24"/>
          <w:szCs w:val="24"/>
        </w:rPr>
        <w:t>уличное коммунально-бытовое и техническое оборудование;</w:t>
      </w:r>
    </w:p>
    <w:p w:rsidR="00044B3C" w:rsidRPr="00D61232" w:rsidRDefault="00044B3C" w:rsidP="006B622E">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D61232">
        <w:rPr>
          <w:rFonts w:ascii="Times New Roman" w:eastAsia="Times New Roman" w:hAnsi="Times New Roman" w:cs="Times New Roman"/>
          <w:sz w:val="24"/>
          <w:szCs w:val="24"/>
        </w:rPr>
        <w:t>водные устройства;</w:t>
      </w:r>
    </w:p>
    <w:p w:rsidR="00044B3C" w:rsidRPr="00D61232" w:rsidRDefault="00044B3C" w:rsidP="006B622E">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D61232">
        <w:rPr>
          <w:rFonts w:ascii="Times New Roman" w:eastAsia="Times New Roman" w:hAnsi="Times New Roman" w:cs="Times New Roman"/>
          <w:sz w:val="24"/>
          <w:szCs w:val="24"/>
        </w:rPr>
        <w:t>элементы инженерной подготовки и защиты территории;</w:t>
      </w:r>
    </w:p>
    <w:p w:rsidR="00044B3C" w:rsidRPr="00D61232" w:rsidRDefault="00044B3C" w:rsidP="006B622E">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D61232">
        <w:rPr>
          <w:rFonts w:ascii="Times New Roman" w:eastAsia="Times New Roman" w:hAnsi="Times New Roman" w:cs="Times New Roman"/>
          <w:sz w:val="24"/>
          <w:szCs w:val="24"/>
        </w:rPr>
        <w:t>покрытия;</w:t>
      </w:r>
    </w:p>
    <w:p w:rsidR="00044B3C" w:rsidRPr="00D61232" w:rsidRDefault="00044B3C" w:rsidP="006B622E">
      <w:pPr>
        <w:pStyle w:val="af1"/>
        <w:numPr>
          <w:ilvl w:val="0"/>
          <w:numId w:val="9"/>
        </w:numPr>
        <w:spacing w:line="240" w:lineRule="auto"/>
        <w:ind w:left="0" w:firstLine="709"/>
        <w:jc w:val="both"/>
        <w:rPr>
          <w:rFonts w:ascii="Times New Roman" w:eastAsia="Times New Roman" w:hAnsi="Times New Roman" w:cs="Times New Roman"/>
          <w:color w:val="auto"/>
          <w:sz w:val="24"/>
          <w:szCs w:val="24"/>
        </w:rPr>
      </w:pPr>
      <w:r w:rsidRPr="00D61232">
        <w:rPr>
          <w:rFonts w:ascii="Times New Roman" w:eastAsia="Times New Roman" w:hAnsi="Times New Roman" w:cs="Times New Roman"/>
          <w:color w:val="auto"/>
          <w:sz w:val="24"/>
          <w:szCs w:val="24"/>
        </w:rPr>
        <w:t>некапита</w:t>
      </w:r>
      <w:r w:rsidR="008E2502" w:rsidRPr="00D61232">
        <w:rPr>
          <w:rFonts w:ascii="Times New Roman" w:eastAsia="Times New Roman" w:hAnsi="Times New Roman" w:cs="Times New Roman"/>
          <w:color w:val="auto"/>
          <w:sz w:val="24"/>
          <w:szCs w:val="24"/>
        </w:rPr>
        <w:t>льные нестационарные сооружения;</w:t>
      </w:r>
    </w:p>
    <w:p w:rsidR="008E2502" w:rsidRPr="00D61232" w:rsidRDefault="008E2502" w:rsidP="008E2502">
      <w:pPr>
        <w:pStyle w:val="af1"/>
        <w:numPr>
          <w:ilvl w:val="0"/>
          <w:numId w:val="9"/>
        </w:numPr>
        <w:spacing w:line="240" w:lineRule="auto"/>
        <w:ind w:left="0" w:firstLine="709"/>
        <w:jc w:val="both"/>
        <w:rPr>
          <w:rFonts w:ascii="Times New Roman" w:eastAsia="Times New Roman" w:hAnsi="Times New Roman" w:cs="Times New Roman"/>
          <w:sz w:val="24"/>
          <w:szCs w:val="24"/>
        </w:rPr>
      </w:pPr>
      <w:proofErr w:type="spellStart"/>
      <w:r w:rsidRPr="00D61232">
        <w:rPr>
          <w:rFonts w:ascii="Times New Roman" w:eastAsia="Times New Roman" w:hAnsi="Times New Roman" w:cs="Times New Roman"/>
          <w:sz w:val="24"/>
          <w:szCs w:val="24"/>
        </w:rPr>
        <w:t>антенно</w:t>
      </w:r>
      <w:proofErr w:type="spellEnd"/>
      <w:r w:rsidRPr="00D61232">
        <w:rPr>
          <w:rFonts w:ascii="Times New Roman" w:eastAsia="Times New Roman" w:hAnsi="Times New Roman" w:cs="Times New Roman"/>
          <w:sz w:val="24"/>
          <w:szCs w:val="24"/>
        </w:rPr>
        <w:t xml:space="preserve"> – мачтовые сооружения;</w:t>
      </w:r>
    </w:p>
    <w:p w:rsidR="008E2502" w:rsidRPr="00D61232" w:rsidRDefault="008E2502" w:rsidP="008E2502">
      <w:pPr>
        <w:pStyle w:val="af1"/>
        <w:numPr>
          <w:ilvl w:val="0"/>
          <w:numId w:val="9"/>
        </w:numPr>
        <w:spacing w:line="240" w:lineRule="auto"/>
        <w:ind w:left="709" w:firstLine="0"/>
        <w:jc w:val="both"/>
        <w:rPr>
          <w:rFonts w:ascii="Times New Roman" w:eastAsia="Times New Roman" w:hAnsi="Times New Roman" w:cs="Times New Roman"/>
          <w:sz w:val="24"/>
          <w:szCs w:val="24"/>
        </w:rPr>
      </w:pPr>
      <w:r w:rsidRPr="00D61232">
        <w:rPr>
          <w:rFonts w:ascii="Times New Roman" w:eastAsia="Times New Roman" w:hAnsi="Times New Roman" w:cs="Times New Roman"/>
          <w:sz w:val="24"/>
          <w:szCs w:val="24"/>
        </w:rPr>
        <w:t>организация комфортной (</w:t>
      </w:r>
      <w:proofErr w:type="spellStart"/>
      <w:r w:rsidRPr="00D61232">
        <w:rPr>
          <w:rFonts w:ascii="Times New Roman" w:eastAsia="Times New Roman" w:hAnsi="Times New Roman" w:cs="Times New Roman"/>
          <w:sz w:val="24"/>
          <w:szCs w:val="24"/>
        </w:rPr>
        <w:t>безбарьерной</w:t>
      </w:r>
      <w:proofErr w:type="spellEnd"/>
      <w:r w:rsidRPr="00D61232">
        <w:rPr>
          <w:rFonts w:ascii="Times New Roman" w:eastAsia="Times New Roman" w:hAnsi="Times New Roman" w:cs="Times New Roman"/>
          <w:sz w:val="24"/>
          <w:szCs w:val="24"/>
        </w:rPr>
        <w:t>) среды.</w:t>
      </w:r>
    </w:p>
    <w:p w:rsidR="00044B3C" w:rsidRPr="00D61232" w:rsidRDefault="00044B3C" w:rsidP="006B622E">
      <w:pPr>
        <w:suppressAutoHyphens w:val="0"/>
        <w:autoSpaceDE w:val="0"/>
        <w:autoSpaceDN w:val="0"/>
        <w:adjustRightInd w:val="0"/>
        <w:ind w:firstLine="709"/>
        <w:jc w:val="center"/>
        <w:outlineLvl w:val="2"/>
        <w:rPr>
          <w:color w:val="000000"/>
          <w:lang w:eastAsia="ru-RU"/>
        </w:rPr>
      </w:pPr>
    </w:p>
    <w:p w:rsidR="00044B3C" w:rsidRPr="00D61232" w:rsidRDefault="00044B3C" w:rsidP="006B622E">
      <w:pPr>
        <w:suppressAutoHyphens w:val="0"/>
        <w:autoSpaceDE w:val="0"/>
        <w:autoSpaceDN w:val="0"/>
        <w:adjustRightInd w:val="0"/>
        <w:ind w:firstLine="709"/>
        <w:outlineLvl w:val="2"/>
        <w:rPr>
          <w:color w:val="000000"/>
          <w:lang w:eastAsia="ru-RU"/>
        </w:rPr>
      </w:pPr>
      <w:r w:rsidRPr="00D61232">
        <w:rPr>
          <w:color w:val="000000"/>
          <w:lang w:eastAsia="ru-RU"/>
        </w:rPr>
        <w:t>3.2. Элементы инженерной подготовки и защиты территории</w:t>
      </w:r>
      <w:r w:rsidR="008C60B4" w:rsidRPr="00D61232">
        <w:rPr>
          <w:color w:val="000000"/>
          <w:lang w:eastAsia="ru-RU"/>
        </w:rPr>
        <w:t>.</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3.2.1.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3.2.2.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Организация рельефа реконструируемой территории ориентируется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3.2.3. При организации рельефа предусматривается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3.2.4. При террасировании рельефа проектируются подпорные стенки и откосы. Максимально допустимые величины углов откосов устанавливаются в зависимости от видов грунтов.</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3.2.5. При укреплении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3.2.5.1. 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 габионные конструкции или </w:t>
      </w:r>
      <w:r w:rsidR="000F5023" w:rsidRPr="00D61232">
        <w:rPr>
          <w:color w:val="000000"/>
          <w:lang w:eastAsia="ru-RU"/>
        </w:rPr>
        <w:t>«</w:t>
      </w:r>
      <w:r w:rsidRPr="00D61232">
        <w:rPr>
          <w:color w:val="000000"/>
          <w:lang w:eastAsia="ru-RU"/>
        </w:rPr>
        <w:t>матрацы Рено</w:t>
      </w:r>
      <w:r w:rsidR="000F5023" w:rsidRPr="00D61232">
        <w:rPr>
          <w:color w:val="000000"/>
          <w:lang w:eastAsia="ru-RU"/>
        </w:rPr>
        <w:t>»</w:t>
      </w:r>
      <w:r w:rsidRPr="00D61232">
        <w:rPr>
          <w:color w:val="000000"/>
          <w:lang w:eastAsia="ru-RU"/>
        </w:rPr>
        <w:t xml:space="preserve">, нетканые синтетические материалы, покрытие типа </w:t>
      </w:r>
      <w:r w:rsidR="000F5023" w:rsidRPr="00D61232">
        <w:rPr>
          <w:color w:val="000000"/>
          <w:lang w:eastAsia="ru-RU"/>
        </w:rPr>
        <w:t>«</w:t>
      </w:r>
      <w:r w:rsidRPr="00D61232">
        <w:rPr>
          <w:color w:val="000000"/>
          <w:lang w:eastAsia="ru-RU"/>
        </w:rPr>
        <w:t>соты</w:t>
      </w:r>
      <w:r w:rsidR="000F5023" w:rsidRPr="00D61232">
        <w:rPr>
          <w:color w:val="000000"/>
          <w:lang w:eastAsia="ru-RU"/>
        </w:rPr>
        <w:t>»</w:t>
      </w:r>
      <w:r w:rsidRPr="00D61232">
        <w:rPr>
          <w:color w:val="000000"/>
          <w:lang w:eastAsia="ru-RU"/>
        </w:rPr>
        <w:t>, одерновку, ряжевые деревянные берегоукрепления, естественный камень, песок, валуны, посадки растений и т.п.</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3.2.5.2. В городской застройке укрепление откосов открытых русел проводится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3.2.6. Подпорные стенки проектируются с учетом разницы высот сопрягаемых террас. Перепад рельефа менее 0,4 м оформляется бортовым камнем или выкладкой естественного камня. При перепадах рельефа более 0,4 м подпорные стенки проектируют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lang w:eastAsia="ru-RU"/>
        </w:rPr>
        <w:t>3.2.7. Подпорные</w:t>
      </w:r>
      <w:r w:rsidRPr="00D61232">
        <w:rPr>
          <w:color w:val="000000"/>
          <w:lang w:eastAsia="ru-RU"/>
        </w:rPr>
        <w:t xml:space="preserve"> стенки и верхние бровки откосов при размещении на них транспортных коммуникаций согласно </w:t>
      </w:r>
      <w:hyperlink r:id="rId8" w:history="1">
        <w:r w:rsidR="0078584C" w:rsidRPr="00D61232">
          <w:rPr>
            <w:color w:val="000000"/>
            <w:lang w:eastAsia="ru-RU"/>
          </w:rPr>
          <w:t xml:space="preserve">ГОСТ </w:t>
        </w:r>
        <w:proofErr w:type="gramStart"/>
        <w:r w:rsidR="0078584C" w:rsidRPr="00D61232">
          <w:rPr>
            <w:color w:val="000000"/>
            <w:lang w:eastAsia="ru-RU"/>
          </w:rPr>
          <w:t>Р</w:t>
        </w:r>
        <w:proofErr w:type="gramEnd"/>
        <w:r w:rsidR="0078584C" w:rsidRPr="00D61232">
          <w:rPr>
            <w:color w:val="000000"/>
            <w:lang w:eastAsia="ru-RU"/>
          </w:rPr>
          <w:t xml:space="preserve"> 52289</w:t>
        </w:r>
      </w:hyperlink>
      <w:r w:rsidR="0078584C" w:rsidRPr="00D61232">
        <w:rPr>
          <w:color w:val="000000"/>
          <w:lang w:eastAsia="ru-RU"/>
        </w:rPr>
        <w:t xml:space="preserve"> – 2019, </w:t>
      </w:r>
      <w:hyperlink r:id="rId9" w:history="1">
        <w:r w:rsidR="0078584C" w:rsidRPr="00D61232">
          <w:rPr>
            <w:color w:val="000000"/>
            <w:lang w:eastAsia="ru-RU"/>
          </w:rPr>
          <w:t>ГОСТ 26804</w:t>
        </w:r>
      </w:hyperlink>
      <w:r w:rsidR="0078584C" w:rsidRPr="00D61232">
        <w:rPr>
          <w:color w:val="000000"/>
          <w:lang w:eastAsia="ru-RU"/>
        </w:rPr>
        <w:t xml:space="preserve"> – 86</w:t>
      </w:r>
      <w:r w:rsidRPr="00D61232">
        <w:rPr>
          <w:color w:val="000000"/>
          <w:lang w:eastAsia="ru-RU"/>
        </w:rPr>
        <w:t>, пешеходные дорожки, размещаемые вдоль этих сооружений, при высоте подпорной стенки более 1,0 м, а откоса - более 2 м должны быть ограждены. Высота ограждений должна быть не менее 0,9 м.</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3.2.8.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3.2.9. При проектировании стока поверхностных вод следует руководствоваться </w:t>
      </w:r>
      <w:r w:rsidR="0040709A" w:rsidRPr="00D61232">
        <w:rPr>
          <w:color w:val="222222"/>
          <w:shd w:val="clear" w:color="auto" w:fill="FFFFFF"/>
        </w:rPr>
        <w:t xml:space="preserve">СП 32.13330.2018 </w:t>
      </w:r>
      <w:r w:rsidR="00CC15E1" w:rsidRPr="00D61232">
        <w:rPr>
          <w:color w:val="222222"/>
          <w:shd w:val="clear" w:color="auto" w:fill="FFFFFF"/>
        </w:rPr>
        <w:t>«</w:t>
      </w:r>
      <w:r w:rsidR="0040709A" w:rsidRPr="00D61232">
        <w:rPr>
          <w:color w:val="222222"/>
          <w:shd w:val="clear" w:color="auto" w:fill="FFFFFF"/>
        </w:rPr>
        <w:t xml:space="preserve">Свод правил. Канализация. Наружные сети и сооружения. </w:t>
      </w:r>
      <w:proofErr w:type="spellStart"/>
      <w:r w:rsidR="0040709A" w:rsidRPr="00D61232">
        <w:rPr>
          <w:color w:val="222222"/>
          <w:shd w:val="clear" w:color="auto" w:fill="FFFFFF"/>
        </w:rPr>
        <w:t>СНиП</w:t>
      </w:r>
      <w:proofErr w:type="spellEnd"/>
      <w:r w:rsidR="0040709A" w:rsidRPr="00D61232">
        <w:rPr>
          <w:color w:val="222222"/>
          <w:shd w:val="clear" w:color="auto" w:fill="FFFFFF"/>
        </w:rPr>
        <w:t xml:space="preserve"> 2.04.03-85</w:t>
      </w:r>
      <w:r w:rsidR="00CC15E1" w:rsidRPr="00D61232">
        <w:rPr>
          <w:color w:val="222222"/>
          <w:shd w:val="clear" w:color="auto" w:fill="FFFFFF"/>
        </w:rPr>
        <w:t>»</w:t>
      </w:r>
      <w:r w:rsidR="0078584C" w:rsidRPr="00D61232">
        <w:rPr>
          <w:rFonts w:eastAsiaTheme="minorHAnsi"/>
          <w:lang w:eastAsia="en-US"/>
        </w:rPr>
        <w:t xml:space="preserve"> (</w:t>
      </w:r>
      <w:r w:rsidR="0040709A" w:rsidRPr="00D61232">
        <w:rPr>
          <w:rFonts w:eastAsiaTheme="minorHAnsi"/>
          <w:lang w:eastAsia="en-US"/>
        </w:rPr>
        <w:t xml:space="preserve">в ред. </w:t>
      </w:r>
      <w:r w:rsidR="00FE2529" w:rsidRPr="00D61232">
        <w:rPr>
          <w:rFonts w:eastAsiaTheme="minorHAnsi"/>
          <w:lang w:eastAsia="en-US"/>
        </w:rPr>
        <w:t>Изменения</w:t>
      </w:r>
      <w:r w:rsidR="0078584C" w:rsidRPr="00D61232">
        <w:rPr>
          <w:rFonts w:eastAsiaTheme="minorHAnsi"/>
          <w:lang w:eastAsia="en-US"/>
        </w:rPr>
        <w:t xml:space="preserve"> №2</w:t>
      </w:r>
      <w:r w:rsidR="00FE2529" w:rsidRPr="00D61232">
        <w:rPr>
          <w:rFonts w:eastAsiaTheme="minorHAnsi"/>
          <w:lang w:eastAsia="en-US"/>
        </w:rPr>
        <w:t>, утв. Приказом Минстроя России от 27.12.2021 №1023/пр.</w:t>
      </w:r>
      <w:r w:rsidR="0078584C" w:rsidRPr="00D61232">
        <w:rPr>
          <w:rFonts w:eastAsiaTheme="minorHAnsi"/>
          <w:lang w:eastAsia="en-US"/>
        </w:rPr>
        <w:t>)</w:t>
      </w:r>
      <w:r w:rsidRPr="00D61232">
        <w:rPr>
          <w:color w:val="000000"/>
          <w:lang w:eastAsia="ru-RU"/>
        </w:rPr>
        <w:t>. При организации стока нужно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осуществляется с минимальным объемом земляных работ и предусматривающий сток воды со скоростями, исключающими возможность эрозии почвы.</w:t>
      </w:r>
    </w:p>
    <w:p w:rsidR="00044B3C" w:rsidRPr="00D61232" w:rsidRDefault="00044B3C" w:rsidP="006B622E">
      <w:pPr>
        <w:suppressAutoHyphens w:val="0"/>
        <w:autoSpaceDE w:val="0"/>
        <w:autoSpaceDN w:val="0"/>
        <w:adjustRightInd w:val="0"/>
        <w:ind w:firstLine="709"/>
        <w:jc w:val="both"/>
        <w:outlineLvl w:val="2"/>
        <w:rPr>
          <w:lang w:eastAsia="ru-RU"/>
        </w:rPr>
      </w:pPr>
      <w:r w:rsidRPr="00D61232">
        <w:rPr>
          <w:lang w:eastAsia="ru-RU"/>
        </w:rPr>
        <w:t>3.2.11. Минимальные и максимальные уклоны назначаются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обеспечивается устройство быстротоков (ступенчатых перепадов).</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lang w:eastAsia="ru-RU"/>
        </w:rPr>
        <w:t xml:space="preserve">3.2.12. На территориях объектов рекреации водоотводные лотки должны обеспечивать сопряжение покрытия пешеходной коммуникации с газоном, и </w:t>
      </w:r>
      <w:r w:rsidRPr="00D61232">
        <w:rPr>
          <w:color w:val="000000"/>
          <w:lang w:eastAsia="ru-RU"/>
        </w:rPr>
        <w:t>выполняться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3.2.13.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hyperlink r:id="rId10" w:history="1">
        <w:r w:rsidRPr="00D61232">
          <w:rPr>
            <w:color w:val="000000"/>
            <w:lang w:eastAsia="ru-RU"/>
          </w:rPr>
          <w:t>таблица 1</w:t>
        </w:r>
      </w:hyperlink>
      <w:r w:rsidRPr="00D61232">
        <w:rPr>
          <w:color w:val="000000"/>
          <w:lang w:eastAsia="ru-RU"/>
        </w:rPr>
        <w:t xml:space="preserve"> приложения 2 к Правилам). </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3.2.14. При обустройстве решеток, перекрывающих водоотводящие лотки на пешеходных коммуникациях, ребра решеток должны располагаться поперек направления пешеходного движения, а ширина отверстий между ребрами должна быть не более 15 мм.</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3.2.15. При ширине улицы в красных линиях более 30 м и уклонах более 30 промилле (Единица измерения, равная 0,1%) расстояние между дождеприемными колодцами должно быть не более 60 м. В случае превышения указанного расстояния обеспечивается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предусматривается ввод дождевой канализации в ее границы, что необходимо обосновать расчетом.</w:t>
      </w:r>
    </w:p>
    <w:p w:rsidR="00044B3C" w:rsidRPr="00D61232" w:rsidRDefault="00044B3C" w:rsidP="006B622E">
      <w:pPr>
        <w:suppressAutoHyphens w:val="0"/>
        <w:autoSpaceDE w:val="0"/>
        <w:autoSpaceDN w:val="0"/>
        <w:adjustRightInd w:val="0"/>
        <w:ind w:firstLine="709"/>
        <w:outlineLvl w:val="2"/>
        <w:rPr>
          <w:color w:val="000000"/>
          <w:lang w:eastAsia="ru-RU"/>
        </w:rPr>
      </w:pPr>
    </w:p>
    <w:p w:rsidR="00044B3C" w:rsidRPr="00D61232" w:rsidRDefault="00044B3C" w:rsidP="006B622E">
      <w:pPr>
        <w:suppressAutoHyphens w:val="0"/>
        <w:autoSpaceDE w:val="0"/>
        <w:autoSpaceDN w:val="0"/>
        <w:adjustRightInd w:val="0"/>
        <w:ind w:firstLine="709"/>
        <w:outlineLvl w:val="2"/>
        <w:rPr>
          <w:color w:val="000000"/>
          <w:lang w:eastAsia="ru-RU"/>
        </w:rPr>
      </w:pPr>
      <w:r w:rsidRPr="00D61232">
        <w:rPr>
          <w:color w:val="000000"/>
          <w:lang w:eastAsia="ru-RU"/>
        </w:rPr>
        <w:t>3.3. Озеленение</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3.3.1. Озеленение - элемент благоустройства и ландшафтной организации территории, обеспечивающий формирование среды </w:t>
      </w:r>
      <w:r w:rsidR="00D3456D" w:rsidRPr="00D61232">
        <w:rPr>
          <w:color w:val="000000"/>
          <w:lang w:eastAsia="ru-RU"/>
        </w:rPr>
        <w:t>Приозерского городского поселения</w:t>
      </w:r>
      <w:r w:rsidRPr="00D61232">
        <w:rPr>
          <w:color w:val="000000"/>
          <w:lang w:eastAsia="ru-RU"/>
        </w:rPr>
        <w:t xml:space="preserve">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D3456D" w:rsidRPr="00D61232">
        <w:rPr>
          <w:color w:val="000000"/>
          <w:lang w:eastAsia="ru-RU"/>
        </w:rPr>
        <w:t>Приозерского городского поселения</w:t>
      </w:r>
      <w:r w:rsidRPr="00D61232">
        <w:rPr>
          <w:color w:val="000000"/>
          <w:lang w:eastAsia="ru-RU"/>
        </w:rPr>
        <w:t>.</w:t>
      </w:r>
    </w:p>
    <w:p w:rsidR="00044B3C" w:rsidRPr="00D61232" w:rsidRDefault="00044B3C" w:rsidP="006B622E">
      <w:pPr>
        <w:suppressAutoHyphens w:val="0"/>
        <w:ind w:firstLine="709"/>
        <w:contextualSpacing/>
        <w:jc w:val="both"/>
      </w:pPr>
      <w:r w:rsidRPr="00D61232">
        <w:t>3.3.1.1. Работы по озеленению следует планировать в комплексе и в конте</w:t>
      </w:r>
      <w:r w:rsidR="00897214" w:rsidRPr="00D61232">
        <w:t xml:space="preserve">ксте общего зеленого </w:t>
      </w:r>
      <w:r w:rsidR="000F5023" w:rsidRPr="00D61232">
        <w:t>«</w:t>
      </w:r>
      <w:r w:rsidR="00897214" w:rsidRPr="00D61232">
        <w:t>каркаса</w:t>
      </w:r>
      <w:r w:rsidR="000F5023" w:rsidRPr="00D61232">
        <w:t>»</w:t>
      </w:r>
      <w:r w:rsidRPr="00D61232">
        <w:t xml:space="preserve">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3.3.1.2.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3.3.3. На территории </w:t>
      </w:r>
      <w:r w:rsidR="00D3456D" w:rsidRPr="00D61232">
        <w:rPr>
          <w:color w:val="000000"/>
          <w:lang w:eastAsia="ru-RU"/>
        </w:rPr>
        <w:t>Приозерского городского поселения</w:t>
      </w:r>
      <w:r w:rsidRPr="00D61232">
        <w:rPr>
          <w:color w:val="000000"/>
          <w:lang w:eastAsia="ru-RU"/>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3.3.4.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w:t>
      </w:r>
      <w:hyperlink r:id="rId11" w:history="1">
        <w:r w:rsidRPr="00D61232">
          <w:rPr>
            <w:color w:val="000000"/>
            <w:lang w:eastAsia="ru-RU"/>
          </w:rPr>
          <w:t>таблица 2</w:t>
        </w:r>
      </w:hyperlink>
      <w:r w:rsidRPr="00D61232">
        <w:rPr>
          <w:color w:val="000000"/>
          <w:lang w:eastAsia="ru-RU"/>
        </w:rPr>
        <w:t xml:space="preserve"> приложения 1 к Правилам). Должны соблюдаться максимальное количество насаждений на различных территориях населенного пункта (</w:t>
      </w:r>
      <w:hyperlink r:id="rId12" w:history="1">
        <w:r w:rsidRPr="00D61232">
          <w:rPr>
            <w:color w:val="000000"/>
            <w:lang w:eastAsia="ru-RU"/>
          </w:rPr>
          <w:t>таблица 3</w:t>
        </w:r>
      </w:hyperlink>
      <w:r w:rsidRPr="00D61232">
        <w:rPr>
          <w:color w:val="000000"/>
          <w:lang w:eastAsia="ru-RU"/>
        </w:rPr>
        <w:t xml:space="preserve"> приложения 1 к Правилам),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r:id="rId13" w:history="1">
        <w:r w:rsidRPr="00D61232">
          <w:rPr>
            <w:color w:val="000000"/>
            <w:lang w:eastAsia="ru-RU"/>
          </w:rPr>
          <w:t>таблицы 4</w:t>
        </w:r>
      </w:hyperlink>
      <w:r w:rsidRPr="00D61232">
        <w:rPr>
          <w:color w:val="000000"/>
          <w:lang w:eastAsia="ru-RU"/>
        </w:rPr>
        <w:t xml:space="preserve"> - </w:t>
      </w:r>
      <w:hyperlink r:id="rId14" w:history="1">
        <w:r w:rsidRPr="00D61232">
          <w:rPr>
            <w:color w:val="000000"/>
            <w:lang w:eastAsia="ru-RU"/>
          </w:rPr>
          <w:t>9</w:t>
        </w:r>
      </w:hyperlink>
      <w:r w:rsidRPr="00D61232">
        <w:rPr>
          <w:color w:val="000000"/>
          <w:lang w:eastAsia="ru-RU"/>
        </w:rPr>
        <w:t xml:space="preserve"> приложения 1 к Правилам).</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3.3.5. Проектирование озеленения и формирование системы зеленых насаждений на территории </w:t>
      </w:r>
      <w:r w:rsidR="00D3456D" w:rsidRPr="00D61232">
        <w:rPr>
          <w:color w:val="000000"/>
          <w:lang w:eastAsia="ru-RU"/>
        </w:rPr>
        <w:t>Приозерского городского поселения</w:t>
      </w:r>
      <w:r w:rsidRPr="00D61232">
        <w:rPr>
          <w:color w:val="000000"/>
          <w:lang w:eastAsia="ru-RU"/>
        </w:rPr>
        <w:t xml:space="preserve"> ведется с учетом факторов потери (в той или иной степени) способности городских экосистем к саморегуляции. Для обеспечения жизнеспособности насаждений и озеленяемых территорий </w:t>
      </w:r>
      <w:r w:rsidR="00D3456D" w:rsidRPr="00D61232">
        <w:rPr>
          <w:color w:val="000000"/>
          <w:lang w:eastAsia="ru-RU"/>
        </w:rPr>
        <w:t>Приозерского городского поселения</w:t>
      </w:r>
      <w:r w:rsidRPr="00D61232">
        <w:rPr>
          <w:color w:val="000000"/>
          <w:lang w:eastAsia="ru-RU"/>
        </w:rPr>
        <w:t xml:space="preserve"> необходимо:</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r:id="rId15" w:history="1">
        <w:r w:rsidRPr="00D61232">
          <w:rPr>
            <w:color w:val="000000"/>
            <w:lang w:eastAsia="ru-RU"/>
          </w:rPr>
          <w:t>таблицы 10</w:t>
        </w:r>
      </w:hyperlink>
      <w:r w:rsidRPr="00D61232">
        <w:rPr>
          <w:color w:val="000000"/>
          <w:lang w:eastAsia="ru-RU"/>
        </w:rPr>
        <w:t xml:space="preserve">, </w:t>
      </w:r>
      <w:hyperlink r:id="rId16" w:history="1">
        <w:r w:rsidRPr="00D61232">
          <w:rPr>
            <w:color w:val="000000"/>
            <w:lang w:eastAsia="ru-RU"/>
          </w:rPr>
          <w:t>11</w:t>
        </w:r>
      </w:hyperlink>
      <w:r w:rsidRPr="00D61232">
        <w:rPr>
          <w:color w:val="000000"/>
          <w:lang w:eastAsia="ru-RU"/>
        </w:rPr>
        <w:t xml:space="preserve"> приложения 1 к Правилам);</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 учитывать степень техногенных нагрузок от прилегающих территорий;</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3.3.6. На территории </w:t>
      </w:r>
      <w:r w:rsidR="00D3456D" w:rsidRPr="00D61232">
        <w:rPr>
          <w:color w:val="000000"/>
          <w:lang w:eastAsia="ru-RU"/>
        </w:rPr>
        <w:t>Приозерского городского поселения</w:t>
      </w:r>
      <w:r w:rsidRPr="00D61232">
        <w:rPr>
          <w:color w:val="000000"/>
          <w:lang w:eastAsia="ru-RU"/>
        </w:rPr>
        <w:t xml:space="preserve"> проводятся исследования состава почвы (грунтов) на физико-химическую, санитарно-эпидемиологическую и радиологическую безопасность, предусматривается ее рекультивация в случае превышения допустимых параметров загрязнения. При проектировании озеленения на территориях с почвенным покровом, нарушенным антропогенной деятельностью, учитывается </w:t>
      </w:r>
      <w:hyperlink r:id="rId17" w:history="1">
        <w:r w:rsidRPr="00D61232">
          <w:rPr>
            <w:color w:val="000000"/>
            <w:lang w:eastAsia="ru-RU"/>
          </w:rPr>
          <w:t xml:space="preserve">приложение </w:t>
        </w:r>
      </w:hyperlink>
      <w:r w:rsidRPr="00D61232">
        <w:rPr>
          <w:color w:val="000000"/>
          <w:lang w:eastAsia="ru-RU"/>
        </w:rPr>
        <w:t>3 к Правилам.</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3.3.7. 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предусматривается устройство газонов, автоматических систем полива и орошения (</w:t>
      </w:r>
      <w:hyperlink r:id="rId18" w:history="1">
        <w:r w:rsidRPr="00D61232">
          <w:rPr>
            <w:color w:val="000000"/>
            <w:lang w:eastAsia="ru-RU"/>
          </w:rPr>
          <w:t>таблица 10</w:t>
        </w:r>
      </w:hyperlink>
      <w:r w:rsidRPr="00D61232">
        <w:rPr>
          <w:color w:val="000000"/>
          <w:lang w:eastAsia="ru-RU"/>
        </w:rPr>
        <w:t xml:space="preserve"> приложения 1 к Правилам), цветочное оформление (</w:t>
      </w:r>
      <w:hyperlink r:id="rId19" w:history="1">
        <w:r w:rsidRPr="00D61232">
          <w:rPr>
            <w:color w:val="000000"/>
            <w:lang w:eastAsia="ru-RU"/>
          </w:rPr>
          <w:t>таблица 4</w:t>
        </w:r>
      </w:hyperlink>
      <w:r w:rsidRPr="00D61232">
        <w:rPr>
          <w:color w:val="000000"/>
          <w:lang w:eastAsia="ru-RU"/>
        </w:rPr>
        <w:t xml:space="preserve"> приложения 1 к Правилам).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других административных округов для целей озеленения следует использовать отмостки зданий, поверхности фасадов и крыш, мобильное озеленение.</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3.3.8. При посадке деревьев в зонах действия теплотрасс обязательно учитывается фактор прогревания почвы в обе стороны от оси теплотрассы на расстояние: интенсивного прогревания - до 2 м, среднего - 2 - 6 м, слабого - 6 - 10 м. У теплотрасс запрещено размещать: липу, клен, сирень, жимолость - ближе 2 м, тополь, боярышник, кизильник, дерен, лиственницу, березу - ближе 3 - 4 м.</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3.3.9. При воздействии неблагоприятных техногенных и климатических факторов на различные территории </w:t>
      </w:r>
      <w:r w:rsidR="00D3456D" w:rsidRPr="00D61232">
        <w:rPr>
          <w:color w:val="000000"/>
          <w:lang w:eastAsia="ru-RU"/>
        </w:rPr>
        <w:t>Приозерского городского поселения</w:t>
      </w:r>
      <w:r w:rsidRPr="00D61232">
        <w:rPr>
          <w:color w:val="000000"/>
          <w:lang w:eastAsia="ru-RU"/>
        </w:rPr>
        <w:t xml:space="preserve"> 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3.3.9.1. Для защиты от ветра используются зеленые насаждения ажурной конструкции с вертикальной сомкнутостью полога 60 - 70%.</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3.3.9.2. Шумозащитные насаждения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Ожидаемый уровень снижения шума указан в </w:t>
      </w:r>
      <w:hyperlink r:id="rId20" w:history="1">
        <w:r w:rsidRPr="00D61232">
          <w:rPr>
            <w:color w:val="000000"/>
            <w:lang w:eastAsia="ru-RU"/>
          </w:rPr>
          <w:t>таблице 7</w:t>
        </w:r>
      </w:hyperlink>
      <w:r w:rsidRPr="00D61232">
        <w:rPr>
          <w:color w:val="000000"/>
          <w:lang w:eastAsia="ru-RU"/>
        </w:rPr>
        <w:t xml:space="preserve"> приложения 1 к Правилам.</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3.3.9.3.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044B3C" w:rsidRPr="00D61232" w:rsidRDefault="00044B3C" w:rsidP="00044B3C">
      <w:pPr>
        <w:numPr>
          <w:ilvl w:val="3"/>
          <w:numId w:val="13"/>
        </w:numPr>
        <w:suppressAutoHyphens w:val="0"/>
        <w:ind w:left="0" w:firstLine="709"/>
        <w:contextualSpacing/>
        <w:jc w:val="both"/>
      </w:pPr>
      <w:r w:rsidRPr="00D61232">
        <w:t xml:space="preserve">Жители </w:t>
      </w:r>
      <w:r w:rsidR="008E2502" w:rsidRPr="00D61232">
        <w:rPr>
          <w:color w:val="000000"/>
          <w:lang w:eastAsia="ru-RU"/>
        </w:rPr>
        <w:t>Приозерского городского поселения</w:t>
      </w:r>
      <w:r w:rsidRPr="00D61232">
        <w:t xml:space="preserve"> обеспечиваются качественными озелененными территориями в шаговой доступности от дома.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044B3C" w:rsidRPr="00D61232" w:rsidRDefault="00044B3C" w:rsidP="00044B3C">
      <w:pPr>
        <w:numPr>
          <w:ilvl w:val="3"/>
          <w:numId w:val="13"/>
        </w:numPr>
        <w:suppressAutoHyphens w:val="0"/>
        <w:ind w:left="0" w:firstLine="709"/>
        <w:contextualSpacing/>
        <w:jc w:val="both"/>
      </w:pPr>
      <w:r w:rsidRPr="00D61232">
        <w:t>При проектировании озелененных пространств учитываются факторы биоразнообразия и непрерывности озелененных элементов городской среды, создаютс</w:t>
      </w:r>
      <w:r w:rsidR="006B622E" w:rsidRPr="00D61232">
        <w:t xml:space="preserve">я проекты зеленых </w:t>
      </w:r>
      <w:r w:rsidR="000F5023" w:rsidRPr="00D61232">
        <w:t>«</w:t>
      </w:r>
      <w:r w:rsidR="006B622E" w:rsidRPr="00D61232">
        <w:t>каркасов</w:t>
      </w:r>
      <w:r w:rsidR="000F5023" w:rsidRPr="00D61232">
        <w:t>»</w:t>
      </w:r>
      <w:r w:rsidRPr="00D61232">
        <w:t xml:space="preserve"> муниципальных образований для поддержания внутригородских экосистемных связей.</w:t>
      </w:r>
    </w:p>
    <w:p w:rsidR="00044B3C" w:rsidRPr="00D61232" w:rsidRDefault="00044B3C" w:rsidP="006B622E">
      <w:pPr>
        <w:suppressAutoHyphens w:val="0"/>
        <w:autoSpaceDE w:val="0"/>
        <w:autoSpaceDN w:val="0"/>
        <w:adjustRightInd w:val="0"/>
        <w:ind w:left="709"/>
        <w:outlineLvl w:val="3"/>
        <w:rPr>
          <w:color w:val="000000"/>
          <w:lang w:eastAsia="ru-RU"/>
        </w:rPr>
      </w:pPr>
    </w:p>
    <w:p w:rsidR="00044B3C" w:rsidRPr="00D61232" w:rsidRDefault="00044B3C" w:rsidP="006B622E">
      <w:pPr>
        <w:numPr>
          <w:ilvl w:val="1"/>
          <w:numId w:val="13"/>
        </w:numPr>
        <w:suppressAutoHyphens w:val="0"/>
        <w:autoSpaceDE w:val="0"/>
        <w:autoSpaceDN w:val="0"/>
        <w:adjustRightInd w:val="0"/>
        <w:ind w:left="0" w:firstLine="709"/>
        <w:outlineLvl w:val="3"/>
        <w:rPr>
          <w:color w:val="000000"/>
          <w:lang w:eastAsia="ru-RU"/>
        </w:rPr>
      </w:pPr>
      <w:r w:rsidRPr="00D61232">
        <w:rPr>
          <w:color w:val="000000"/>
          <w:lang w:eastAsia="ru-RU"/>
        </w:rPr>
        <w:t>Крышное и вертикальное озеленение</w:t>
      </w:r>
    </w:p>
    <w:p w:rsidR="00044B3C" w:rsidRPr="00D61232" w:rsidRDefault="00044B3C" w:rsidP="006B622E">
      <w:pPr>
        <w:suppressAutoHyphens w:val="0"/>
        <w:autoSpaceDE w:val="0"/>
        <w:autoSpaceDN w:val="0"/>
        <w:adjustRightInd w:val="0"/>
        <w:ind w:firstLine="709"/>
        <w:jc w:val="both"/>
        <w:outlineLvl w:val="3"/>
        <w:rPr>
          <w:color w:val="000000"/>
          <w:lang w:eastAsia="ru-RU"/>
        </w:rPr>
      </w:pPr>
      <w:r w:rsidRPr="00D61232">
        <w:rPr>
          <w:color w:val="000000"/>
          <w:lang w:eastAsia="ru-RU"/>
        </w:rPr>
        <w:t>3.4.1. Стационарное крышное озеленение предусматривается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044B3C" w:rsidRPr="00D61232" w:rsidRDefault="00044B3C" w:rsidP="006B622E">
      <w:pPr>
        <w:suppressAutoHyphens w:val="0"/>
        <w:autoSpaceDE w:val="0"/>
        <w:autoSpaceDN w:val="0"/>
        <w:adjustRightInd w:val="0"/>
        <w:ind w:firstLine="709"/>
        <w:jc w:val="both"/>
        <w:outlineLvl w:val="3"/>
        <w:rPr>
          <w:color w:val="000000"/>
          <w:lang w:eastAsia="ru-RU"/>
        </w:rPr>
      </w:pPr>
      <w:r w:rsidRPr="00D61232">
        <w:rPr>
          <w:color w:val="000000"/>
          <w:lang w:eastAsia="ru-RU"/>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044B3C" w:rsidRPr="00D61232" w:rsidRDefault="00044B3C" w:rsidP="006B622E">
      <w:pPr>
        <w:suppressAutoHyphens w:val="0"/>
        <w:autoSpaceDE w:val="0"/>
        <w:autoSpaceDN w:val="0"/>
        <w:adjustRightInd w:val="0"/>
        <w:ind w:firstLine="709"/>
        <w:jc w:val="both"/>
        <w:outlineLvl w:val="3"/>
        <w:rPr>
          <w:color w:val="000000"/>
          <w:lang w:eastAsia="ru-RU"/>
        </w:rPr>
      </w:pPr>
      <w:r w:rsidRPr="00D61232">
        <w:rPr>
          <w:color w:val="000000"/>
          <w:lang w:eastAsia="ru-RU"/>
        </w:rPr>
        <w:t>3.4.2.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044B3C" w:rsidRPr="00D61232" w:rsidRDefault="00044B3C" w:rsidP="006B622E">
      <w:pPr>
        <w:suppressAutoHyphens w:val="0"/>
        <w:autoSpaceDE w:val="0"/>
        <w:autoSpaceDN w:val="0"/>
        <w:adjustRightInd w:val="0"/>
        <w:ind w:firstLine="709"/>
        <w:jc w:val="both"/>
        <w:outlineLvl w:val="3"/>
        <w:rPr>
          <w:color w:val="000000"/>
          <w:lang w:eastAsia="ru-RU"/>
        </w:rPr>
      </w:pPr>
      <w:r w:rsidRPr="00D61232">
        <w:rPr>
          <w:color w:val="000000"/>
          <w:lang w:eastAsia="ru-RU"/>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044B3C" w:rsidRPr="00D61232" w:rsidRDefault="00044B3C" w:rsidP="006B622E">
      <w:pPr>
        <w:suppressAutoHyphens w:val="0"/>
        <w:autoSpaceDE w:val="0"/>
        <w:autoSpaceDN w:val="0"/>
        <w:adjustRightInd w:val="0"/>
        <w:ind w:firstLine="709"/>
        <w:jc w:val="both"/>
        <w:outlineLvl w:val="3"/>
        <w:rPr>
          <w:color w:val="000000"/>
          <w:lang w:eastAsia="ru-RU"/>
        </w:rPr>
      </w:pPr>
      <w:r w:rsidRPr="00D61232">
        <w:rPr>
          <w:color w:val="000000"/>
          <w:lang w:eastAsia="ru-RU"/>
        </w:rPr>
        <w:t>3.4.3. Расчетная нагрузка от системы озеленения определяется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044B3C" w:rsidRPr="00D61232" w:rsidRDefault="00044B3C" w:rsidP="006B622E">
      <w:pPr>
        <w:suppressAutoHyphens w:val="0"/>
        <w:autoSpaceDE w:val="0"/>
        <w:autoSpaceDN w:val="0"/>
        <w:adjustRightInd w:val="0"/>
        <w:ind w:firstLine="709"/>
        <w:jc w:val="both"/>
        <w:outlineLvl w:val="3"/>
        <w:rPr>
          <w:color w:val="000000"/>
          <w:lang w:eastAsia="ru-RU"/>
        </w:rPr>
      </w:pPr>
      <w:r w:rsidRPr="00D61232">
        <w:rPr>
          <w:color w:val="000000"/>
          <w:lang w:eastAsia="ru-RU"/>
        </w:rPr>
        <w:t>Вес крышного озеленения, не требующего ухода, должен не превышать 70 кг/кв. м, а озеленения с постоянным уходом - 800 кг/кв. м.</w:t>
      </w:r>
    </w:p>
    <w:p w:rsidR="00044B3C" w:rsidRPr="00D61232" w:rsidRDefault="00044B3C" w:rsidP="006B622E">
      <w:pPr>
        <w:suppressAutoHyphens w:val="0"/>
        <w:autoSpaceDE w:val="0"/>
        <w:autoSpaceDN w:val="0"/>
        <w:adjustRightInd w:val="0"/>
        <w:ind w:firstLine="709"/>
        <w:jc w:val="both"/>
        <w:outlineLvl w:val="3"/>
        <w:rPr>
          <w:color w:val="000000"/>
          <w:lang w:eastAsia="ru-RU"/>
        </w:rPr>
      </w:pPr>
      <w:r w:rsidRPr="00D61232">
        <w:rPr>
          <w:color w:val="000000"/>
          <w:lang w:eastAsia="ru-RU"/>
        </w:rPr>
        <w:t>3.4.4.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044B3C" w:rsidRPr="00D61232" w:rsidRDefault="00044B3C" w:rsidP="006B622E">
      <w:pPr>
        <w:suppressAutoHyphens w:val="0"/>
        <w:autoSpaceDE w:val="0"/>
        <w:autoSpaceDN w:val="0"/>
        <w:adjustRightInd w:val="0"/>
        <w:ind w:firstLine="709"/>
        <w:jc w:val="both"/>
        <w:outlineLvl w:val="3"/>
        <w:rPr>
          <w:color w:val="000000"/>
          <w:lang w:eastAsia="ru-RU"/>
        </w:rPr>
      </w:pPr>
      <w:r w:rsidRPr="00D61232">
        <w:rPr>
          <w:color w:val="000000"/>
          <w:lang w:eastAsia="ru-RU"/>
        </w:rPr>
        <w:t>3.4.5. При проектировании строительства и реконструкции зданий и сооружений с горизонтальными или малоуклонными крышами на территориях населенного пункта со сложившейся высокоплотной застройкой предусматривается устройство крышного и вертикального озеленения.</w:t>
      </w:r>
    </w:p>
    <w:p w:rsidR="00044B3C" w:rsidRPr="00D61232" w:rsidRDefault="00044B3C" w:rsidP="006B622E">
      <w:pPr>
        <w:suppressAutoHyphens w:val="0"/>
        <w:autoSpaceDE w:val="0"/>
        <w:autoSpaceDN w:val="0"/>
        <w:adjustRightInd w:val="0"/>
        <w:ind w:firstLine="709"/>
        <w:jc w:val="both"/>
        <w:outlineLvl w:val="3"/>
        <w:rPr>
          <w:color w:val="000000"/>
          <w:lang w:eastAsia="ru-RU"/>
        </w:rPr>
      </w:pPr>
      <w:r w:rsidRPr="00D61232">
        <w:rPr>
          <w:color w:val="000000"/>
          <w:lang w:eastAsia="ru-RU"/>
        </w:rPr>
        <w:t>3.4.6. 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044B3C" w:rsidRPr="00D61232" w:rsidRDefault="00044B3C" w:rsidP="006B622E">
      <w:pPr>
        <w:suppressAutoHyphens w:val="0"/>
        <w:autoSpaceDE w:val="0"/>
        <w:autoSpaceDN w:val="0"/>
        <w:adjustRightInd w:val="0"/>
        <w:ind w:firstLine="709"/>
        <w:jc w:val="both"/>
        <w:outlineLvl w:val="3"/>
        <w:rPr>
          <w:color w:val="000000"/>
          <w:lang w:eastAsia="ru-RU"/>
        </w:rPr>
      </w:pPr>
      <w:r w:rsidRPr="00D61232">
        <w:rPr>
          <w:color w:val="000000"/>
          <w:lang w:eastAsia="ru-RU"/>
        </w:rPr>
        <w:t>3.4.7.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044B3C" w:rsidRPr="00D61232" w:rsidRDefault="00044B3C" w:rsidP="006B622E">
      <w:pPr>
        <w:suppressAutoHyphens w:val="0"/>
        <w:autoSpaceDE w:val="0"/>
        <w:autoSpaceDN w:val="0"/>
        <w:adjustRightInd w:val="0"/>
        <w:ind w:firstLine="709"/>
        <w:jc w:val="both"/>
        <w:outlineLvl w:val="3"/>
        <w:rPr>
          <w:color w:val="000000"/>
          <w:lang w:eastAsia="ru-RU"/>
        </w:rPr>
      </w:pPr>
      <w:r w:rsidRPr="00D61232">
        <w:rPr>
          <w:color w:val="000000"/>
          <w:lang w:eastAsia="ru-RU"/>
        </w:rPr>
        <w:t>Площадь наружных поверхностей зданий и сооружений, подготовленных для вертикального озе</w:t>
      </w:r>
      <w:r w:rsidR="00897214" w:rsidRPr="00D61232">
        <w:rPr>
          <w:color w:val="000000"/>
          <w:lang w:eastAsia="ru-RU"/>
        </w:rPr>
        <w:t xml:space="preserve">ленения, указывается в разделе </w:t>
      </w:r>
      <w:r w:rsidR="000F5023" w:rsidRPr="00D61232">
        <w:rPr>
          <w:color w:val="000000"/>
          <w:lang w:eastAsia="ru-RU"/>
        </w:rPr>
        <w:t>«</w:t>
      </w:r>
      <w:r w:rsidRPr="00D61232">
        <w:rPr>
          <w:color w:val="000000"/>
          <w:lang w:eastAsia="ru-RU"/>
        </w:rPr>
        <w:t>Благоустройство</w:t>
      </w:r>
      <w:r w:rsidR="000F5023" w:rsidRPr="00D61232">
        <w:rPr>
          <w:color w:val="000000"/>
          <w:lang w:eastAsia="ru-RU"/>
        </w:rPr>
        <w:t>»</w:t>
      </w:r>
      <w:r w:rsidRPr="00D61232">
        <w:rPr>
          <w:color w:val="000000"/>
          <w:lang w:eastAsia="ru-RU"/>
        </w:rPr>
        <w:t xml:space="preserve">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044B3C" w:rsidRPr="00D61232" w:rsidRDefault="00044B3C" w:rsidP="006B622E">
      <w:pPr>
        <w:suppressAutoHyphens w:val="0"/>
        <w:autoSpaceDE w:val="0"/>
        <w:autoSpaceDN w:val="0"/>
        <w:adjustRightInd w:val="0"/>
        <w:ind w:firstLine="709"/>
        <w:jc w:val="both"/>
        <w:outlineLvl w:val="3"/>
        <w:rPr>
          <w:color w:val="000000"/>
          <w:lang w:eastAsia="ru-RU"/>
        </w:rPr>
      </w:pPr>
      <w:r w:rsidRPr="00D61232">
        <w:rPr>
          <w:color w:val="000000"/>
          <w:lang w:eastAsia="ru-RU"/>
        </w:rPr>
        <w:t>3.4.8. При проектировании крышного и вертикального озеленения должно быть предусмотрено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044B3C" w:rsidRPr="00D61232" w:rsidRDefault="00044B3C" w:rsidP="006B622E">
      <w:pPr>
        <w:suppressAutoHyphens w:val="0"/>
        <w:autoSpaceDE w:val="0"/>
        <w:autoSpaceDN w:val="0"/>
        <w:adjustRightInd w:val="0"/>
        <w:ind w:firstLine="709"/>
        <w:jc w:val="both"/>
        <w:outlineLvl w:val="3"/>
        <w:rPr>
          <w:color w:val="000000"/>
          <w:lang w:eastAsia="ru-RU"/>
        </w:rPr>
      </w:pPr>
      <w:r w:rsidRPr="00D61232">
        <w:rPr>
          <w:color w:val="000000"/>
          <w:lang w:eastAsia="ru-RU"/>
        </w:rPr>
        <w:t>3.4.9.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044B3C" w:rsidRPr="00D61232" w:rsidRDefault="00044B3C" w:rsidP="006B622E">
      <w:pPr>
        <w:suppressAutoHyphens w:val="0"/>
        <w:autoSpaceDE w:val="0"/>
        <w:autoSpaceDN w:val="0"/>
        <w:adjustRightInd w:val="0"/>
        <w:ind w:firstLine="709"/>
        <w:jc w:val="both"/>
        <w:outlineLvl w:val="3"/>
        <w:rPr>
          <w:color w:val="000000"/>
          <w:lang w:eastAsia="ru-RU"/>
        </w:rPr>
      </w:pPr>
      <w:r w:rsidRPr="00D61232">
        <w:rPr>
          <w:color w:val="000000"/>
          <w:lang w:eastAsia="ru-RU"/>
        </w:rPr>
        <w:t>При размещении таких конструкций необходимо учитывать обеспечение наличия воздушного зазора между растениями и фасадом. Величину воздушного зазора назначается в зависимости от вида используемых растений не менее 20 см.</w:t>
      </w:r>
    </w:p>
    <w:p w:rsidR="00044B3C" w:rsidRPr="00D61232" w:rsidRDefault="00044B3C" w:rsidP="006B622E">
      <w:pPr>
        <w:suppressAutoHyphens w:val="0"/>
        <w:autoSpaceDE w:val="0"/>
        <w:autoSpaceDN w:val="0"/>
        <w:adjustRightInd w:val="0"/>
        <w:ind w:firstLine="709"/>
        <w:jc w:val="both"/>
        <w:outlineLvl w:val="3"/>
        <w:rPr>
          <w:color w:val="000000"/>
          <w:lang w:eastAsia="ru-RU"/>
        </w:rPr>
      </w:pPr>
      <w:r w:rsidRPr="00D61232">
        <w:rPr>
          <w:color w:val="000000"/>
          <w:lang w:eastAsia="ru-RU"/>
        </w:rPr>
        <w:t>3.4.10.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044B3C" w:rsidRPr="00D61232" w:rsidRDefault="00044B3C" w:rsidP="006B622E">
      <w:pPr>
        <w:suppressAutoHyphens w:val="0"/>
        <w:autoSpaceDE w:val="0"/>
        <w:autoSpaceDN w:val="0"/>
        <w:adjustRightInd w:val="0"/>
        <w:ind w:firstLine="709"/>
        <w:jc w:val="both"/>
        <w:outlineLvl w:val="3"/>
        <w:rPr>
          <w:color w:val="000000"/>
          <w:lang w:eastAsia="ru-RU"/>
        </w:rPr>
      </w:pPr>
      <w:r w:rsidRPr="00D61232">
        <w:rPr>
          <w:color w:val="000000"/>
          <w:lang w:eastAsia="ru-RU"/>
        </w:rPr>
        <w:t>3.4.11. 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Практически озеленение неэксплуатируемых крыш применяется в тех случаях, когда их отметка не превышает отметку отмостки более чем на 18 метров.</w:t>
      </w:r>
    </w:p>
    <w:p w:rsidR="00044B3C" w:rsidRPr="00D61232" w:rsidRDefault="00044B3C" w:rsidP="006B622E">
      <w:pPr>
        <w:suppressAutoHyphens w:val="0"/>
        <w:autoSpaceDE w:val="0"/>
        <w:autoSpaceDN w:val="0"/>
        <w:adjustRightInd w:val="0"/>
        <w:ind w:firstLine="709"/>
        <w:jc w:val="both"/>
        <w:outlineLvl w:val="3"/>
        <w:rPr>
          <w:color w:val="000000"/>
          <w:lang w:eastAsia="ru-RU"/>
        </w:rPr>
      </w:pPr>
      <w:r w:rsidRPr="00D61232">
        <w:rPr>
          <w:color w:val="000000"/>
          <w:lang w:eastAsia="ru-RU"/>
        </w:rPr>
        <w:t>3.4.12. При проектировании озеленения эксплуатируемых крыш их отметка над отмосткой здания или сооружения не регламентируется. Архитектурно-ландшафтные объекты на эксплуатируемой крыше должны располагаться на высоте не более 50 м над территорией, прилегающей к зданию или сооружению.</w:t>
      </w:r>
    </w:p>
    <w:p w:rsidR="00044B3C" w:rsidRPr="00D61232" w:rsidRDefault="00044B3C" w:rsidP="006B622E">
      <w:pPr>
        <w:suppressAutoHyphens w:val="0"/>
        <w:autoSpaceDE w:val="0"/>
        <w:autoSpaceDN w:val="0"/>
        <w:adjustRightInd w:val="0"/>
        <w:ind w:firstLine="709"/>
        <w:jc w:val="both"/>
        <w:outlineLvl w:val="3"/>
        <w:rPr>
          <w:color w:val="000000"/>
          <w:lang w:eastAsia="ru-RU"/>
        </w:rPr>
      </w:pPr>
      <w:r w:rsidRPr="00D61232">
        <w:rPr>
          <w:color w:val="000000"/>
          <w:lang w:eastAsia="ru-RU"/>
        </w:rPr>
        <w:t xml:space="preserve">3.4.13. Устройство озелененных и благоустроенных объектов на крышах складских и производственных </w:t>
      </w:r>
      <w:r w:rsidR="00897214" w:rsidRPr="00D61232">
        <w:rPr>
          <w:color w:val="000000"/>
          <w:lang w:eastAsia="ru-RU"/>
        </w:rPr>
        <w:t xml:space="preserve">зданий с помещениями категории </w:t>
      </w:r>
      <w:r w:rsidR="000F5023" w:rsidRPr="00D61232">
        <w:rPr>
          <w:color w:val="000000"/>
          <w:lang w:eastAsia="ru-RU"/>
        </w:rPr>
        <w:t>«</w:t>
      </w:r>
      <w:r w:rsidR="00897214" w:rsidRPr="00D61232">
        <w:rPr>
          <w:color w:val="000000"/>
          <w:lang w:eastAsia="ru-RU"/>
        </w:rPr>
        <w:t>А</w:t>
      </w:r>
      <w:r w:rsidR="000F5023" w:rsidRPr="00D61232">
        <w:rPr>
          <w:color w:val="000000"/>
          <w:lang w:eastAsia="ru-RU"/>
        </w:rPr>
        <w:t>»</w:t>
      </w:r>
      <w:r w:rsidR="00897214" w:rsidRPr="00D61232">
        <w:rPr>
          <w:color w:val="000000"/>
          <w:lang w:eastAsia="ru-RU"/>
        </w:rPr>
        <w:t xml:space="preserve"> и </w:t>
      </w:r>
      <w:r w:rsidR="000F5023" w:rsidRPr="00D61232">
        <w:rPr>
          <w:color w:val="000000"/>
          <w:lang w:eastAsia="ru-RU"/>
        </w:rPr>
        <w:t>«</w:t>
      </w:r>
      <w:r w:rsidR="00897214" w:rsidRPr="00D61232">
        <w:rPr>
          <w:color w:val="000000"/>
          <w:lang w:eastAsia="ru-RU"/>
        </w:rPr>
        <w:t>Б</w:t>
      </w:r>
      <w:r w:rsidR="000F5023" w:rsidRPr="00D61232">
        <w:rPr>
          <w:color w:val="000000"/>
          <w:lang w:eastAsia="ru-RU"/>
        </w:rPr>
        <w:t>»</w:t>
      </w:r>
      <w:r w:rsidRPr="00D61232">
        <w:rPr>
          <w:color w:val="000000"/>
          <w:lang w:eastAsia="ru-RU"/>
        </w:rPr>
        <w:t xml:space="preserve"> по взрывопожарной и пожарной опасности, а также на зданиях с крышными котельными не допускается.</w:t>
      </w:r>
    </w:p>
    <w:p w:rsidR="00044B3C" w:rsidRPr="00D61232" w:rsidRDefault="00044B3C" w:rsidP="006B622E">
      <w:pPr>
        <w:suppressAutoHyphens w:val="0"/>
        <w:autoSpaceDE w:val="0"/>
        <w:autoSpaceDN w:val="0"/>
        <w:adjustRightInd w:val="0"/>
        <w:ind w:firstLine="709"/>
        <w:jc w:val="both"/>
        <w:outlineLvl w:val="3"/>
        <w:rPr>
          <w:color w:val="000000"/>
          <w:lang w:eastAsia="ru-RU"/>
        </w:rPr>
      </w:pPr>
      <w:r w:rsidRPr="00D61232">
        <w:rPr>
          <w:color w:val="000000"/>
          <w:lang w:eastAsia="ru-RU"/>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044B3C" w:rsidRPr="00D61232" w:rsidRDefault="00044B3C" w:rsidP="006B622E">
      <w:pPr>
        <w:suppressAutoHyphens w:val="0"/>
        <w:autoSpaceDE w:val="0"/>
        <w:autoSpaceDN w:val="0"/>
        <w:adjustRightInd w:val="0"/>
        <w:ind w:firstLine="709"/>
        <w:jc w:val="both"/>
        <w:outlineLvl w:val="3"/>
        <w:rPr>
          <w:color w:val="000000"/>
          <w:lang w:eastAsia="ru-RU"/>
        </w:rPr>
      </w:pPr>
      <w:r w:rsidRPr="00D61232">
        <w:rPr>
          <w:color w:val="000000"/>
          <w:lang w:eastAsia="ru-RU"/>
        </w:rPr>
        <w:t>3.4.14. Конструкции, применяемые для вертикального озеленения, выполняются из долговечных и огнестойких материалов. В случае использования в них древесины, она предварительно пропитывается антипиренами. В местах крепления конструкции к фасаду должна быть обеспечена сохранность наружных ограждений озеленяемого объекта.</w:t>
      </w:r>
    </w:p>
    <w:p w:rsidR="00044B3C" w:rsidRPr="00D61232" w:rsidRDefault="00044B3C" w:rsidP="006B622E">
      <w:pPr>
        <w:suppressAutoHyphens w:val="0"/>
        <w:autoSpaceDE w:val="0"/>
        <w:autoSpaceDN w:val="0"/>
        <w:adjustRightInd w:val="0"/>
        <w:ind w:firstLine="709"/>
        <w:jc w:val="both"/>
        <w:outlineLvl w:val="3"/>
        <w:rPr>
          <w:color w:val="000000"/>
          <w:lang w:eastAsia="ru-RU"/>
        </w:rPr>
      </w:pPr>
      <w:r w:rsidRPr="00D61232">
        <w:rPr>
          <w:color w:val="000000"/>
          <w:lang w:eastAsia="ru-RU"/>
        </w:rPr>
        <w:t>3.4.15. Отвод избыточной дождевой и поливочной воды на озелененных крышах осуществляется с использованием предусмотренного в здании или сооружении водостока. Участки кровли, по которым производится отвод избыточной воды, должны быть выполнены с уклоном к водоотводящим устройствам не менее 2%.</w:t>
      </w:r>
    </w:p>
    <w:p w:rsidR="00044B3C" w:rsidRPr="00D61232" w:rsidRDefault="00044B3C" w:rsidP="006B622E">
      <w:pPr>
        <w:suppressAutoHyphens w:val="0"/>
        <w:autoSpaceDE w:val="0"/>
        <w:autoSpaceDN w:val="0"/>
        <w:adjustRightInd w:val="0"/>
        <w:ind w:firstLine="709"/>
        <w:jc w:val="both"/>
        <w:outlineLvl w:val="3"/>
        <w:rPr>
          <w:color w:val="000000"/>
          <w:lang w:eastAsia="ru-RU"/>
        </w:rPr>
      </w:pPr>
      <w:r w:rsidRPr="00D61232">
        <w:rPr>
          <w:color w:val="000000"/>
          <w:lang w:eastAsia="ru-RU"/>
        </w:rPr>
        <w:t>3.4.16.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должна быть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044B3C" w:rsidRPr="00D61232" w:rsidRDefault="00044B3C" w:rsidP="006B622E">
      <w:pPr>
        <w:suppressAutoHyphens w:val="0"/>
        <w:autoSpaceDE w:val="0"/>
        <w:autoSpaceDN w:val="0"/>
        <w:adjustRightInd w:val="0"/>
        <w:ind w:firstLine="709"/>
        <w:jc w:val="both"/>
        <w:outlineLvl w:val="3"/>
        <w:rPr>
          <w:color w:val="000000"/>
          <w:lang w:eastAsia="ru-RU"/>
        </w:rPr>
      </w:pPr>
      <w:r w:rsidRPr="00D61232">
        <w:rPr>
          <w:color w:val="000000"/>
          <w:lang w:eastAsia="ru-RU"/>
        </w:rPr>
        <w:t>3.4.17.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p>
    <w:p w:rsidR="00044B3C" w:rsidRPr="00D61232" w:rsidRDefault="00044B3C" w:rsidP="006B622E">
      <w:pPr>
        <w:suppressAutoHyphens w:val="0"/>
        <w:autoSpaceDE w:val="0"/>
        <w:autoSpaceDN w:val="0"/>
        <w:adjustRightInd w:val="0"/>
        <w:ind w:firstLine="709"/>
        <w:jc w:val="both"/>
        <w:outlineLvl w:val="3"/>
        <w:rPr>
          <w:color w:val="000000"/>
          <w:lang w:eastAsia="ru-RU"/>
        </w:rPr>
      </w:pPr>
    </w:p>
    <w:p w:rsidR="00044B3C" w:rsidRPr="00D61232" w:rsidRDefault="00044B3C" w:rsidP="006B622E">
      <w:pPr>
        <w:suppressAutoHyphens w:val="0"/>
        <w:autoSpaceDE w:val="0"/>
        <w:autoSpaceDN w:val="0"/>
        <w:adjustRightInd w:val="0"/>
        <w:ind w:firstLine="709"/>
        <w:outlineLvl w:val="2"/>
        <w:rPr>
          <w:color w:val="000000"/>
          <w:lang w:eastAsia="ru-RU"/>
        </w:rPr>
      </w:pPr>
      <w:r w:rsidRPr="00D61232">
        <w:rPr>
          <w:color w:val="000000"/>
          <w:lang w:eastAsia="ru-RU"/>
        </w:rPr>
        <w:t>3.5. Виды покрытий</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3.5.1. Покрытия поверхности обеспечивают на территории </w:t>
      </w:r>
      <w:r w:rsidR="00D3456D" w:rsidRPr="00D61232">
        <w:rPr>
          <w:color w:val="000000"/>
          <w:lang w:eastAsia="ru-RU"/>
        </w:rPr>
        <w:t>Приозерского городского поселения</w:t>
      </w:r>
      <w:r w:rsidRPr="00D61232">
        <w:rPr>
          <w:color w:val="000000"/>
          <w:lang w:eastAsia="ru-RU"/>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территорий определены следующие виды покрытий:</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 твердые (капитальные) - монолитные или сборные, выполняемые из асфальтобетона, цементобетона, природного камня и т.п. материалов;</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 газонные, выполняемые по специальным технологиям подготовки и посадки травяного покрова;</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 комбинированные, представляющие сочетания покрытий, указанных выше (например, плитка, утопленная в газон и т.п.).</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3.5.2. На территории </w:t>
      </w:r>
      <w:r w:rsidR="00D3456D" w:rsidRPr="00D61232">
        <w:rPr>
          <w:color w:val="000000"/>
          <w:lang w:eastAsia="ru-RU"/>
        </w:rPr>
        <w:t>Приозерского городского поселения</w:t>
      </w:r>
      <w:r w:rsidRPr="00D61232">
        <w:rPr>
          <w:color w:val="000000"/>
          <w:lang w:eastAsia="ru-RU"/>
        </w:rPr>
        <w:t xml:space="preserve"> не допускается наличие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3.5.3. Применяемый в проекте вид покрытия должен быть прочным, ремонтопригодным, экологичным,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3.5.4. Твердые виды покрытия должны быть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3.5.5. Обязательно предусматривается уклон поверхности твердых видов покрытия, обеспечивающий отвод поверхностных вод, - на водоразделах при наличии системы дождевой канализации -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3.5.6. На территории общественных пространств </w:t>
      </w:r>
      <w:r w:rsidR="00D3456D" w:rsidRPr="00D61232">
        <w:rPr>
          <w:color w:val="000000"/>
          <w:lang w:eastAsia="ru-RU"/>
        </w:rPr>
        <w:t>Приозерского городского поселения</w:t>
      </w:r>
      <w:r w:rsidRPr="00D61232">
        <w:rPr>
          <w:color w:val="000000"/>
          <w:lang w:eastAsia="ru-RU"/>
        </w:rPr>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выделяются полосами тактильного покрытия. Тактильное покрытие начинается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нельзя располагать вдоль направления движения.</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3.5.7. Для деревьев, расположенных в мощении, при отсутствии иных видов защиты (приствольных решеток, бордюров, периметральных скамеек и пр.) предусматривается выполнение защитных видов покрытий в радиусе не менее 1,5 м от</w:t>
      </w:r>
      <w:r w:rsidR="00897214" w:rsidRPr="00D61232">
        <w:rPr>
          <w:color w:val="000000"/>
          <w:lang w:eastAsia="ru-RU"/>
        </w:rPr>
        <w:t xml:space="preserve"> ствола: щебеночное, галечное, </w:t>
      </w:r>
      <w:r w:rsidR="000F5023" w:rsidRPr="00D61232">
        <w:rPr>
          <w:color w:val="000000"/>
          <w:lang w:eastAsia="ru-RU"/>
        </w:rPr>
        <w:t>«</w:t>
      </w:r>
      <w:r w:rsidR="00897214" w:rsidRPr="00D61232">
        <w:rPr>
          <w:color w:val="000000"/>
          <w:lang w:eastAsia="ru-RU"/>
        </w:rPr>
        <w:t>соты</w:t>
      </w:r>
      <w:r w:rsidR="000F5023" w:rsidRPr="00D61232">
        <w:rPr>
          <w:color w:val="000000"/>
          <w:lang w:eastAsia="ru-RU"/>
        </w:rPr>
        <w:t>»</w:t>
      </w:r>
      <w:r w:rsidRPr="00D61232">
        <w:rPr>
          <w:color w:val="000000"/>
          <w:lang w:eastAsia="ru-RU"/>
        </w:rPr>
        <w:t xml:space="preserve"> с засевом газона. Защитное покрытие может быть выполнено в одном уровне или выше покрытия пешеходных коммуникаций.</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3.5.8. 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w:t>
      </w:r>
      <w:r w:rsidR="00D3456D" w:rsidRPr="00D61232">
        <w:rPr>
          <w:color w:val="000000"/>
          <w:lang w:eastAsia="ru-RU"/>
        </w:rPr>
        <w:t>Приозерского городского поселения</w:t>
      </w:r>
      <w:r w:rsidRPr="00D61232">
        <w:rPr>
          <w:color w:val="000000"/>
          <w:lang w:eastAsia="ru-RU"/>
        </w:rPr>
        <w:t xml:space="preserve"> - соответствующей концепции цветового решения этих территорий.</w:t>
      </w:r>
    </w:p>
    <w:p w:rsidR="00044B3C" w:rsidRPr="00D61232" w:rsidRDefault="00044B3C" w:rsidP="006B622E">
      <w:pPr>
        <w:suppressAutoHyphens w:val="0"/>
        <w:autoSpaceDE w:val="0"/>
        <w:autoSpaceDN w:val="0"/>
        <w:adjustRightInd w:val="0"/>
        <w:ind w:firstLine="709"/>
        <w:jc w:val="both"/>
        <w:outlineLvl w:val="2"/>
        <w:rPr>
          <w:color w:val="000000"/>
          <w:lang w:eastAsia="ru-RU"/>
        </w:rPr>
      </w:pPr>
    </w:p>
    <w:p w:rsidR="00044B3C" w:rsidRPr="00D61232" w:rsidRDefault="00044B3C" w:rsidP="006B622E">
      <w:pPr>
        <w:suppressAutoHyphens w:val="0"/>
        <w:autoSpaceDE w:val="0"/>
        <w:autoSpaceDN w:val="0"/>
        <w:adjustRightInd w:val="0"/>
        <w:ind w:firstLine="709"/>
        <w:outlineLvl w:val="2"/>
        <w:rPr>
          <w:color w:val="000000"/>
          <w:lang w:eastAsia="ru-RU"/>
        </w:rPr>
      </w:pPr>
      <w:r w:rsidRPr="00D61232">
        <w:rPr>
          <w:color w:val="000000"/>
          <w:lang w:eastAsia="ru-RU"/>
        </w:rPr>
        <w:t>3.6. Сопряжения поверхностей</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3.6.1. К элементам сопряжения поверхностей относятся различные виды бортовых камней, пандусы, ступени, лестницы.</w:t>
      </w:r>
    </w:p>
    <w:p w:rsidR="00044B3C" w:rsidRPr="00D61232" w:rsidRDefault="00044B3C" w:rsidP="006B622E">
      <w:pPr>
        <w:suppressAutoHyphens w:val="0"/>
        <w:autoSpaceDE w:val="0"/>
        <w:autoSpaceDN w:val="0"/>
        <w:adjustRightInd w:val="0"/>
        <w:ind w:firstLine="709"/>
        <w:outlineLvl w:val="3"/>
        <w:rPr>
          <w:color w:val="000000"/>
          <w:lang w:eastAsia="ru-RU"/>
        </w:rPr>
      </w:pPr>
      <w:r w:rsidRPr="00D61232">
        <w:rPr>
          <w:color w:val="000000"/>
          <w:lang w:eastAsia="ru-RU"/>
        </w:rPr>
        <w:t>3.6.1.1. Бортовые камни</w:t>
      </w:r>
    </w:p>
    <w:p w:rsidR="00044B3C" w:rsidRPr="00D61232" w:rsidRDefault="00044B3C" w:rsidP="006B622E">
      <w:pPr>
        <w:suppressAutoHyphens w:val="0"/>
        <w:autoSpaceDE w:val="0"/>
        <w:autoSpaceDN w:val="0"/>
        <w:adjustRightInd w:val="0"/>
        <w:ind w:firstLine="709"/>
        <w:jc w:val="both"/>
        <w:outlineLvl w:val="3"/>
        <w:rPr>
          <w:color w:val="000000"/>
          <w:lang w:eastAsia="ru-RU"/>
        </w:rPr>
      </w:pPr>
      <w:r w:rsidRPr="00D61232">
        <w:rPr>
          <w:color w:val="000000"/>
          <w:lang w:eastAsia="ru-RU"/>
        </w:rPr>
        <w:t>3.6.1.1.1.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повышение бортового камня на улицах общегородского значения, а также площадках автостоянок при крупных объектах обслуживания.</w:t>
      </w:r>
    </w:p>
    <w:p w:rsidR="00044B3C" w:rsidRPr="00D61232" w:rsidRDefault="00044B3C" w:rsidP="006B622E">
      <w:pPr>
        <w:suppressAutoHyphens w:val="0"/>
        <w:autoSpaceDE w:val="0"/>
        <w:autoSpaceDN w:val="0"/>
        <w:adjustRightInd w:val="0"/>
        <w:ind w:firstLine="709"/>
        <w:jc w:val="both"/>
        <w:outlineLvl w:val="3"/>
        <w:rPr>
          <w:color w:val="000000"/>
          <w:lang w:eastAsia="ru-RU"/>
        </w:rPr>
      </w:pPr>
      <w:r w:rsidRPr="00D61232">
        <w:rPr>
          <w:color w:val="000000"/>
          <w:lang w:eastAsia="ru-RU"/>
        </w:rPr>
        <w:t>3.6.1.1.2.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044B3C" w:rsidRPr="00D61232" w:rsidRDefault="00044B3C" w:rsidP="006B622E">
      <w:pPr>
        <w:suppressAutoHyphens w:val="0"/>
        <w:autoSpaceDE w:val="0"/>
        <w:autoSpaceDN w:val="0"/>
        <w:adjustRightInd w:val="0"/>
        <w:ind w:firstLine="709"/>
        <w:outlineLvl w:val="3"/>
        <w:rPr>
          <w:color w:val="000000"/>
          <w:lang w:eastAsia="ru-RU"/>
        </w:rPr>
      </w:pPr>
      <w:r w:rsidRPr="00D61232">
        <w:rPr>
          <w:color w:val="000000"/>
          <w:lang w:eastAsia="ru-RU"/>
        </w:rPr>
        <w:t>3.6.1.2. Ступени, лестницы, пандусы</w:t>
      </w:r>
    </w:p>
    <w:p w:rsidR="00044B3C" w:rsidRPr="00D61232" w:rsidRDefault="00044B3C" w:rsidP="006B622E">
      <w:pPr>
        <w:suppressAutoHyphens w:val="0"/>
        <w:autoSpaceDE w:val="0"/>
        <w:autoSpaceDN w:val="0"/>
        <w:adjustRightInd w:val="0"/>
        <w:ind w:firstLine="709"/>
        <w:jc w:val="both"/>
        <w:outlineLvl w:val="3"/>
        <w:rPr>
          <w:color w:val="000000"/>
          <w:lang w:eastAsia="ru-RU"/>
        </w:rPr>
      </w:pPr>
      <w:r w:rsidRPr="00D61232">
        <w:rPr>
          <w:color w:val="000000"/>
          <w:lang w:eastAsia="ru-RU"/>
        </w:rPr>
        <w:t>3.6.1.2.1. 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предусматриваются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044B3C" w:rsidRPr="00D61232" w:rsidRDefault="00044B3C" w:rsidP="006B622E">
      <w:pPr>
        <w:suppressAutoHyphens w:val="0"/>
        <w:autoSpaceDE w:val="0"/>
        <w:autoSpaceDN w:val="0"/>
        <w:adjustRightInd w:val="0"/>
        <w:ind w:firstLine="709"/>
        <w:jc w:val="both"/>
        <w:outlineLvl w:val="3"/>
        <w:rPr>
          <w:color w:val="000000"/>
          <w:lang w:eastAsia="ru-RU"/>
        </w:rPr>
      </w:pPr>
      <w:r w:rsidRPr="00D61232">
        <w:rPr>
          <w:color w:val="000000"/>
          <w:lang w:eastAsia="ru-RU"/>
        </w:rPr>
        <w:t>3.6.1.2.2. При проектировании открытых лестниц на перепадах рельефа высота ступеней должна быть не более 120 мм, ширина - не менее 400 мм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подъеме выделяется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044B3C" w:rsidRPr="00D61232" w:rsidRDefault="00044B3C" w:rsidP="006B622E">
      <w:pPr>
        <w:suppressAutoHyphens w:val="0"/>
        <w:autoSpaceDE w:val="0"/>
        <w:autoSpaceDN w:val="0"/>
        <w:adjustRightInd w:val="0"/>
        <w:ind w:firstLine="709"/>
        <w:jc w:val="both"/>
        <w:outlineLvl w:val="3"/>
        <w:rPr>
          <w:color w:val="000000"/>
          <w:lang w:eastAsia="ru-RU"/>
        </w:rPr>
      </w:pPr>
      <w:r w:rsidRPr="00D61232">
        <w:rPr>
          <w:color w:val="000000"/>
          <w:lang w:eastAsia="ru-RU"/>
        </w:rPr>
        <w:t xml:space="preserve">3.6.1.2.3. Пандус должен быть выполнен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принимается по </w:t>
      </w:r>
      <w:hyperlink r:id="rId21" w:history="1">
        <w:r w:rsidRPr="00D61232">
          <w:rPr>
            <w:color w:val="000000"/>
            <w:lang w:eastAsia="ru-RU"/>
          </w:rPr>
          <w:t>таблице 12</w:t>
        </w:r>
      </w:hyperlink>
      <w:r w:rsidRPr="00D61232">
        <w:rPr>
          <w:color w:val="000000"/>
          <w:lang w:eastAsia="ru-RU"/>
        </w:rPr>
        <w:t xml:space="preserve"> приложения 1 к настоящим Правилам. Уклон бордюрного пандуса принимается 1:12.</w:t>
      </w:r>
    </w:p>
    <w:p w:rsidR="00044B3C" w:rsidRPr="00D61232" w:rsidRDefault="00044B3C" w:rsidP="006B622E">
      <w:pPr>
        <w:suppressAutoHyphens w:val="0"/>
        <w:autoSpaceDE w:val="0"/>
        <w:autoSpaceDN w:val="0"/>
        <w:adjustRightInd w:val="0"/>
        <w:ind w:firstLine="709"/>
        <w:jc w:val="both"/>
        <w:outlineLvl w:val="3"/>
        <w:rPr>
          <w:color w:val="000000"/>
          <w:lang w:eastAsia="ru-RU"/>
        </w:rPr>
      </w:pPr>
      <w:r w:rsidRPr="00D61232">
        <w:rPr>
          <w:color w:val="000000"/>
          <w:lang w:eastAsia="ru-RU"/>
        </w:rPr>
        <w:t>3.6.1.2.4. При повороте пандуса или его протяженности более 9 м не реже чем через каждые 9 м предусматриваются горизонтальные площадки размером 1,5 x 1,5 м. На горизонтальных площадках по окончании спуска проектируются дренажные устройства. Горизонтальные участки пути в начале и конце пандуса выполняются отличающимися от окружающих поверхностей текстурой и цветом.</w:t>
      </w:r>
    </w:p>
    <w:p w:rsidR="00044B3C" w:rsidRPr="00D61232" w:rsidRDefault="00044B3C" w:rsidP="006B622E">
      <w:pPr>
        <w:suppressAutoHyphens w:val="0"/>
        <w:autoSpaceDE w:val="0"/>
        <w:autoSpaceDN w:val="0"/>
        <w:adjustRightInd w:val="0"/>
        <w:ind w:firstLine="709"/>
        <w:jc w:val="both"/>
        <w:outlineLvl w:val="3"/>
        <w:rPr>
          <w:color w:val="000000"/>
          <w:lang w:eastAsia="ru-RU"/>
        </w:rPr>
      </w:pPr>
      <w:r w:rsidRPr="00D61232">
        <w:rPr>
          <w:color w:val="000000"/>
          <w:lang w:eastAsia="ru-RU"/>
        </w:rPr>
        <w:t>3.6.1.2.5. 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предусматриваются разделительные поручни. Длину поручней устанавливаются больше длины пандуса или лестницы с каждой стороны не менее чем на 0,3 м, с округленными и гладкими концами поручней. При проектировании предусматривается конструкции поручней, исключающие соприкосновение руки с металлом.</w:t>
      </w:r>
    </w:p>
    <w:p w:rsidR="00044B3C" w:rsidRPr="00D61232" w:rsidRDefault="00044B3C" w:rsidP="006B622E">
      <w:pPr>
        <w:suppressAutoHyphens w:val="0"/>
        <w:autoSpaceDE w:val="0"/>
        <w:autoSpaceDN w:val="0"/>
        <w:adjustRightInd w:val="0"/>
        <w:ind w:firstLine="709"/>
        <w:jc w:val="both"/>
        <w:outlineLvl w:val="3"/>
        <w:rPr>
          <w:color w:val="000000"/>
          <w:lang w:eastAsia="ru-RU"/>
        </w:rPr>
      </w:pPr>
      <w:r w:rsidRPr="00D61232">
        <w:rPr>
          <w:color w:val="000000"/>
          <w:lang w:eastAsia="ru-RU"/>
        </w:rPr>
        <w:t xml:space="preserve">3.6.1.2.6.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выполняются мероприятия согласно </w:t>
      </w:r>
      <w:hyperlink r:id="rId22" w:history="1">
        <w:r w:rsidRPr="00D61232">
          <w:rPr>
            <w:color w:val="000000"/>
            <w:lang w:eastAsia="ru-RU"/>
          </w:rPr>
          <w:t>пункту 3.2.5</w:t>
        </w:r>
      </w:hyperlink>
      <w:r w:rsidRPr="00D61232">
        <w:rPr>
          <w:color w:val="000000"/>
          <w:lang w:eastAsia="ru-RU"/>
        </w:rPr>
        <w:t xml:space="preserve"> Правил.</w:t>
      </w:r>
    </w:p>
    <w:p w:rsidR="00044B3C" w:rsidRPr="00D61232" w:rsidRDefault="00044B3C" w:rsidP="006B622E">
      <w:pPr>
        <w:suppressAutoHyphens w:val="0"/>
        <w:autoSpaceDE w:val="0"/>
        <w:autoSpaceDN w:val="0"/>
        <w:adjustRightInd w:val="0"/>
        <w:ind w:firstLine="709"/>
        <w:jc w:val="both"/>
        <w:outlineLvl w:val="3"/>
        <w:rPr>
          <w:color w:val="000000"/>
          <w:lang w:eastAsia="ru-RU"/>
        </w:rPr>
      </w:pPr>
    </w:p>
    <w:p w:rsidR="00044B3C" w:rsidRPr="00D61232" w:rsidRDefault="00044B3C" w:rsidP="006B622E">
      <w:pPr>
        <w:suppressAutoHyphens w:val="0"/>
        <w:autoSpaceDE w:val="0"/>
        <w:autoSpaceDN w:val="0"/>
        <w:adjustRightInd w:val="0"/>
        <w:ind w:firstLine="709"/>
        <w:outlineLvl w:val="2"/>
        <w:rPr>
          <w:color w:val="000000"/>
          <w:lang w:eastAsia="ru-RU"/>
        </w:rPr>
      </w:pPr>
      <w:r w:rsidRPr="00D61232">
        <w:rPr>
          <w:color w:val="000000"/>
          <w:lang w:eastAsia="ru-RU"/>
        </w:rPr>
        <w:t>3.7. Ограждения</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3.7.1. В целях благоустройства на территории </w:t>
      </w:r>
      <w:r w:rsidR="00D3456D" w:rsidRPr="00D61232">
        <w:rPr>
          <w:color w:val="000000"/>
          <w:lang w:eastAsia="ru-RU"/>
        </w:rPr>
        <w:t>Приозерского городского поселения</w:t>
      </w:r>
      <w:r w:rsidRPr="00D61232">
        <w:rPr>
          <w:color w:val="000000"/>
          <w:lang w:eastAsia="ru-RU"/>
        </w:rPr>
        <w:t xml:space="preserve"> 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3.7.2. 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722F67" w:rsidRPr="00D61232" w:rsidRDefault="00722F67"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3.7.2.1. Ограждения магистралей, транспортных сооружений, верхних бровок откосов и террас проектируются согласно </w:t>
      </w:r>
      <w:hyperlink r:id="rId23" w:history="1">
        <w:r w:rsidRPr="00D61232">
          <w:rPr>
            <w:color w:val="000000"/>
            <w:lang w:eastAsia="ru-RU"/>
          </w:rPr>
          <w:t xml:space="preserve">ГОСТ </w:t>
        </w:r>
        <w:proofErr w:type="gramStart"/>
        <w:r w:rsidRPr="00D61232">
          <w:rPr>
            <w:color w:val="000000"/>
            <w:lang w:eastAsia="ru-RU"/>
          </w:rPr>
          <w:t>Р</w:t>
        </w:r>
        <w:proofErr w:type="gramEnd"/>
        <w:r w:rsidRPr="00D61232">
          <w:rPr>
            <w:color w:val="000000"/>
            <w:lang w:eastAsia="ru-RU"/>
          </w:rPr>
          <w:t xml:space="preserve"> 52289</w:t>
        </w:r>
      </w:hyperlink>
      <w:r w:rsidRPr="00D61232">
        <w:rPr>
          <w:color w:val="000000"/>
          <w:lang w:eastAsia="ru-RU"/>
        </w:rPr>
        <w:t xml:space="preserve"> – 2019, </w:t>
      </w:r>
      <w:hyperlink r:id="rId24" w:history="1">
        <w:r w:rsidRPr="00D61232">
          <w:rPr>
            <w:color w:val="000000"/>
            <w:lang w:eastAsia="ru-RU"/>
          </w:rPr>
          <w:t>ГОСТ 26804</w:t>
        </w:r>
      </w:hyperlink>
      <w:r w:rsidRPr="00D61232">
        <w:rPr>
          <w:color w:val="000000"/>
          <w:lang w:eastAsia="ru-RU"/>
        </w:rPr>
        <w:t xml:space="preserve"> – 86.</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3.7.2.2. Ограждение территорий памятников историко-культурного наследия выполняются в соответствии с регламентами, установленными для данных территорий.</w:t>
      </w:r>
    </w:p>
    <w:p w:rsidR="00044B3C" w:rsidRPr="00D61232" w:rsidRDefault="00044B3C" w:rsidP="006B622E">
      <w:pPr>
        <w:suppressAutoHyphens w:val="0"/>
        <w:autoSpaceDE w:val="0"/>
        <w:autoSpaceDN w:val="0"/>
        <w:adjustRightInd w:val="0"/>
        <w:ind w:firstLine="709"/>
        <w:jc w:val="both"/>
        <w:outlineLvl w:val="2"/>
        <w:rPr>
          <w:lang w:eastAsia="ru-RU"/>
        </w:rPr>
      </w:pPr>
      <w:r w:rsidRPr="00D61232">
        <w:rPr>
          <w:lang w:eastAsia="ru-RU"/>
        </w:rPr>
        <w:t>3.7.2.3. На территориях общественного, жилого, рекреационного назначения запрещено проектирование глухих и железобетонных ограждений. Для применения рекомендуются декоративные ажурные металлические ограждения.</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3.7.3. Сплошное ограждение многоквартирных домов не допускается.</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3.7.4. Предусматривается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размещаются на территории газона с отступом от границы примыкания порядка 0,2 - 0,3 м.</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3.7.5.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3.7.6.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высотой 0,9 м и более, диаметром 0,8 м и более в зависимости от возраста, породы дерева и прочих характеристик.</w:t>
      </w:r>
    </w:p>
    <w:p w:rsidR="00044B3C" w:rsidRPr="00D61232" w:rsidRDefault="00044B3C" w:rsidP="006B622E">
      <w:pPr>
        <w:numPr>
          <w:ilvl w:val="2"/>
          <w:numId w:val="14"/>
        </w:numPr>
        <w:suppressAutoHyphens w:val="0"/>
        <w:ind w:left="0" w:firstLine="709"/>
        <w:contextualSpacing/>
        <w:jc w:val="both"/>
      </w:pPr>
      <w:r w:rsidRPr="00D61232">
        <w:t>При проектировании ограждений необходимо учитывать следующие требования:</w:t>
      </w:r>
    </w:p>
    <w:p w:rsidR="00044B3C" w:rsidRPr="00D61232" w:rsidRDefault="00044B3C" w:rsidP="006B622E">
      <w:pPr>
        <w:ind w:firstLine="709"/>
        <w:contextualSpacing/>
        <w:jc w:val="both"/>
      </w:pPr>
      <w:r w:rsidRPr="00D61232">
        <w:t xml:space="preserve">- разграничить зеленую зону (газоны, клумбы, парки) с маршрутами пешеходов и транспорта; </w:t>
      </w:r>
    </w:p>
    <w:p w:rsidR="00044B3C" w:rsidRPr="00D61232" w:rsidRDefault="00044B3C" w:rsidP="006B622E">
      <w:pPr>
        <w:ind w:firstLine="709"/>
        <w:contextualSpacing/>
        <w:jc w:val="both"/>
      </w:pPr>
      <w:r w:rsidRPr="00D61232">
        <w:t>- выполнять проектирование дорожек и тротуаров с учетом потоков людей и маршрутов;</w:t>
      </w:r>
    </w:p>
    <w:p w:rsidR="00044B3C" w:rsidRPr="00D61232" w:rsidRDefault="00044B3C" w:rsidP="006B622E">
      <w:pPr>
        <w:ind w:firstLine="709"/>
        <w:contextualSpacing/>
        <w:jc w:val="both"/>
      </w:pPr>
      <w:r w:rsidRPr="00D61232">
        <w:t xml:space="preserve">-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044B3C" w:rsidRPr="00D61232" w:rsidRDefault="00044B3C" w:rsidP="006B622E">
      <w:pPr>
        <w:ind w:firstLine="709"/>
        <w:contextualSpacing/>
        <w:jc w:val="both"/>
      </w:pPr>
      <w:r w:rsidRPr="00D61232">
        <w:t>- проектировать изменение высоты и геометрии бордюрного камня с учетом сезонных снежных отвалов;</w:t>
      </w:r>
    </w:p>
    <w:p w:rsidR="00044B3C" w:rsidRPr="00D61232" w:rsidRDefault="00044B3C" w:rsidP="006B622E">
      <w:pPr>
        <w:ind w:firstLine="709"/>
        <w:contextualSpacing/>
        <w:jc w:val="both"/>
      </w:pPr>
      <w:r w:rsidRPr="00D61232">
        <w:t>-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044B3C" w:rsidRPr="00D61232" w:rsidRDefault="00044B3C" w:rsidP="006B622E">
      <w:pPr>
        <w:ind w:firstLine="709"/>
        <w:contextualSpacing/>
        <w:jc w:val="both"/>
      </w:pPr>
      <w:r w:rsidRPr="00D61232">
        <w:t>- использовать (в особенности на границах зеленых зон) многолетних всесезонных кустистых растений;</w:t>
      </w:r>
    </w:p>
    <w:p w:rsidR="00044B3C" w:rsidRPr="00D61232" w:rsidRDefault="00044B3C" w:rsidP="006B622E">
      <w:pPr>
        <w:ind w:firstLine="709"/>
        <w:contextualSpacing/>
        <w:jc w:val="both"/>
      </w:pPr>
      <w:r w:rsidRPr="00D61232">
        <w:t xml:space="preserve">- по возможности использовать светоотражающие фасадные конструкции для затененных участков газонов; </w:t>
      </w:r>
    </w:p>
    <w:p w:rsidR="00044B3C" w:rsidRPr="00D61232" w:rsidRDefault="00044B3C" w:rsidP="006B622E">
      <w:pPr>
        <w:ind w:firstLine="709"/>
        <w:contextualSpacing/>
        <w:jc w:val="both"/>
      </w:pPr>
      <w:r w:rsidRPr="00D61232">
        <w:t>- цвето-графическое оформление ограждений (как и остальных городских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предусматриваются черные ограждения или из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044B3C" w:rsidRPr="00D61232" w:rsidRDefault="00044B3C" w:rsidP="006B622E">
      <w:pPr>
        <w:suppressAutoHyphens w:val="0"/>
        <w:autoSpaceDE w:val="0"/>
        <w:autoSpaceDN w:val="0"/>
        <w:adjustRightInd w:val="0"/>
        <w:ind w:firstLine="709"/>
        <w:jc w:val="both"/>
        <w:outlineLvl w:val="2"/>
        <w:rPr>
          <w:color w:val="000000"/>
          <w:lang w:eastAsia="ru-RU"/>
        </w:rPr>
      </w:pPr>
    </w:p>
    <w:p w:rsidR="00044B3C" w:rsidRPr="00D61232" w:rsidRDefault="00044B3C" w:rsidP="006B622E">
      <w:pPr>
        <w:suppressAutoHyphens w:val="0"/>
        <w:autoSpaceDE w:val="0"/>
        <w:autoSpaceDN w:val="0"/>
        <w:adjustRightInd w:val="0"/>
        <w:ind w:firstLine="709"/>
        <w:outlineLvl w:val="2"/>
        <w:rPr>
          <w:color w:val="000000"/>
          <w:lang w:eastAsia="ru-RU"/>
        </w:rPr>
      </w:pPr>
      <w:r w:rsidRPr="00D61232">
        <w:rPr>
          <w:color w:val="000000"/>
          <w:lang w:eastAsia="ru-RU"/>
        </w:rPr>
        <w:t>3.8. Малые архитектурные формы</w:t>
      </w:r>
      <w:r w:rsidRPr="00D61232">
        <w:t xml:space="preserve"> и характерные требования к ним</w:t>
      </w:r>
    </w:p>
    <w:p w:rsidR="00044B3C" w:rsidRPr="00D61232" w:rsidRDefault="00044B3C" w:rsidP="006B622E">
      <w:pPr>
        <w:numPr>
          <w:ilvl w:val="2"/>
          <w:numId w:val="15"/>
        </w:numPr>
        <w:suppressAutoHyphens w:val="0"/>
        <w:ind w:left="0" w:firstLine="709"/>
        <w:contextualSpacing/>
        <w:jc w:val="both"/>
      </w:pPr>
      <w:r w:rsidRPr="00D61232">
        <w:rPr>
          <w:color w:val="000000"/>
          <w:lang w:eastAsia="ru-RU"/>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w:t>
      </w:r>
      <w:r w:rsidR="00D3456D" w:rsidRPr="00D61232">
        <w:rPr>
          <w:color w:val="000000"/>
          <w:lang w:eastAsia="ru-RU"/>
        </w:rPr>
        <w:t>Приозерского городского поселения</w:t>
      </w:r>
      <w:r w:rsidRPr="00D61232">
        <w:rPr>
          <w:color w:val="000000"/>
          <w:lang w:eastAsia="ru-RU"/>
        </w:rPr>
        <w:t>. При проектировании и выборе малых архитектурных форм используются каталоги сертифицированных изделий. Для зон исторической застройки, городских многофункциональных центров и зон малые архитектурные формы проектируются на основании индивидуальных проектных разработок.</w:t>
      </w:r>
    </w:p>
    <w:p w:rsidR="00044B3C" w:rsidRPr="00D61232" w:rsidRDefault="00044B3C" w:rsidP="006B622E">
      <w:pPr>
        <w:numPr>
          <w:ilvl w:val="2"/>
          <w:numId w:val="15"/>
        </w:numPr>
        <w:suppressAutoHyphens w:val="0"/>
        <w:ind w:left="0" w:firstLine="709"/>
        <w:contextualSpacing/>
        <w:jc w:val="both"/>
      </w:pPr>
      <w:r w:rsidRPr="00D61232">
        <w:t>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Материалы и дизайн объектов подбираются с учетом условий срока службы, удобства, эффективности в использовании и гармоничности в окружающей среде.</w:t>
      </w:r>
    </w:p>
    <w:p w:rsidR="00044B3C" w:rsidRPr="00D61232" w:rsidRDefault="00044B3C" w:rsidP="006B622E">
      <w:pPr>
        <w:numPr>
          <w:ilvl w:val="2"/>
          <w:numId w:val="15"/>
        </w:numPr>
        <w:suppressAutoHyphens w:val="0"/>
        <w:ind w:left="0" w:firstLine="709"/>
        <w:contextualSpacing/>
        <w:jc w:val="both"/>
      </w:pPr>
      <w:r w:rsidRPr="00D61232">
        <w:t>При проектировании, выборе МАФ используются и учитываются:</w:t>
      </w:r>
    </w:p>
    <w:p w:rsidR="00044B3C" w:rsidRPr="00D61232" w:rsidRDefault="00044B3C" w:rsidP="006B622E">
      <w:pPr>
        <w:pStyle w:val="af2"/>
        <w:spacing w:before="0" w:beforeAutospacing="0" w:after="0" w:afterAutospacing="0"/>
        <w:ind w:firstLine="709"/>
        <w:jc w:val="both"/>
      </w:pPr>
      <w:r w:rsidRPr="00D61232">
        <w:rPr>
          <w:color w:val="000000"/>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044B3C" w:rsidRPr="00D61232" w:rsidRDefault="00044B3C" w:rsidP="006B622E">
      <w:pPr>
        <w:pStyle w:val="af2"/>
        <w:spacing w:before="0" w:beforeAutospacing="0" w:after="0" w:afterAutospacing="0"/>
        <w:ind w:firstLine="709"/>
        <w:jc w:val="both"/>
      </w:pPr>
      <w:r w:rsidRPr="00D61232">
        <w:rPr>
          <w:color w:val="000000"/>
        </w:rPr>
        <w:t>б) антивандальную защищенность ― от разрушения, оклейки, нанесения надписей и изображений;</w:t>
      </w:r>
    </w:p>
    <w:p w:rsidR="00044B3C" w:rsidRPr="00D61232" w:rsidRDefault="00044B3C" w:rsidP="006B622E">
      <w:pPr>
        <w:pStyle w:val="af2"/>
        <w:spacing w:before="0" w:beforeAutospacing="0" w:after="0" w:afterAutospacing="0"/>
        <w:ind w:firstLine="709"/>
        <w:jc w:val="both"/>
      </w:pPr>
      <w:r w:rsidRPr="00D61232">
        <w:rPr>
          <w:color w:val="000000"/>
        </w:rPr>
        <w:t>в) возможность ремонта или замены деталей МАФ;</w:t>
      </w:r>
    </w:p>
    <w:p w:rsidR="00044B3C" w:rsidRPr="00D61232" w:rsidRDefault="00044B3C" w:rsidP="006B622E">
      <w:pPr>
        <w:pStyle w:val="af2"/>
        <w:spacing w:before="0" w:beforeAutospacing="0" w:after="0" w:afterAutospacing="0"/>
        <w:ind w:firstLine="709"/>
        <w:jc w:val="both"/>
      </w:pPr>
      <w:r w:rsidRPr="00D61232">
        <w:rPr>
          <w:color w:val="000000"/>
        </w:rPr>
        <w:t>г) защиту от образования наледи и снежных заносов, обеспечение стока воды;</w:t>
      </w:r>
    </w:p>
    <w:p w:rsidR="00044B3C" w:rsidRPr="00D61232" w:rsidRDefault="00044B3C" w:rsidP="006B622E">
      <w:pPr>
        <w:pStyle w:val="af2"/>
        <w:spacing w:before="0" w:beforeAutospacing="0" w:after="0" w:afterAutospacing="0"/>
        <w:ind w:firstLine="709"/>
        <w:jc w:val="both"/>
      </w:pPr>
      <w:r w:rsidRPr="00D61232">
        <w:rPr>
          <w:color w:val="000000"/>
        </w:rPr>
        <w:t>д) удобство обслуживания, а также механизированной и ручной очистки территории рядом с МАФ и под конструкцией;</w:t>
      </w:r>
    </w:p>
    <w:p w:rsidR="00044B3C" w:rsidRPr="00D61232" w:rsidRDefault="00044B3C" w:rsidP="006B622E">
      <w:pPr>
        <w:pStyle w:val="af2"/>
        <w:spacing w:before="0" w:beforeAutospacing="0" w:after="0" w:afterAutospacing="0"/>
        <w:ind w:firstLine="709"/>
        <w:jc w:val="both"/>
      </w:pPr>
      <w:r w:rsidRPr="00D61232">
        <w:rPr>
          <w:color w:val="000000"/>
        </w:rPr>
        <w:t>е) эргономичность конструкций (высоту и наклон спинки, высоту урн и прочее);</w:t>
      </w:r>
    </w:p>
    <w:p w:rsidR="00044B3C" w:rsidRPr="00D61232" w:rsidRDefault="00044B3C" w:rsidP="006B622E">
      <w:pPr>
        <w:pStyle w:val="af2"/>
        <w:spacing w:before="0" w:beforeAutospacing="0" w:after="0" w:afterAutospacing="0"/>
        <w:ind w:firstLine="709"/>
        <w:jc w:val="both"/>
      </w:pPr>
      <w:r w:rsidRPr="00D61232">
        <w:rPr>
          <w:color w:val="000000"/>
        </w:rPr>
        <w:t>ж) расцветку, не вносящую визуальный шум;</w:t>
      </w:r>
    </w:p>
    <w:p w:rsidR="00044B3C" w:rsidRPr="00D61232" w:rsidRDefault="00044B3C" w:rsidP="006B622E">
      <w:pPr>
        <w:pStyle w:val="af2"/>
        <w:spacing w:before="0" w:beforeAutospacing="0" w:after="0" w:afterAutospacing="0"/>
        <w:ind w:firstLine="709"/>
        <w:jc w:val="both"/>
      </w:pPr>
      <w:r w:rsidRPr="00D61232">
        <w:rPr>
          <w:color w:val="000000"/>
        </w:rPr>
        <w:t>з) безопасность для потенциальных пользователей;</w:t>
      </w:r>
    </w:p>
    <w:p w:rsidR="00044B3C" w:rsidRPr="00D61232" w:rsidRDefault="00044B3C" w:rsidP="006B622E">
      <w:pPr>
        <w:pStyle w:val="af2"/>
        <w:spacing w:before="0" w:beforeAutospacing="0" w:after="0" w:afterAutospacing="0"/>
        <w:ind w:firstLine="709"/>
        <w:jc w:val="both"/>
      </w:pPr>
      <w:r w:rsidRPr="00D61232">
        <w:rPr>
          <w:color w:val="000000"/>
        </w:rPr>
        <w:t>и) стилистическое сочетание с другими МАФ и окружающей архитектурой;</w:t>
      </w:r>
    </w:p>
    <w:p w:rsidR="00044B3C" w:rsidRPr="00D61232" w:rsidRDefault="00044B3C" w:rsidP="006B622E">
      <w:pPr>
        <w:pStyle w:val="af2"/>
        <w:spacing w:before="0" w:beforeAutospacing="0" w:after="0" w:afterAutospacing="0"/>
        <w:ind w:firstLine="709"/>
        <w:jc w:val="both"/>
      </w:pPr>
      <w:r w:rsidRPr="00D61232">
        <w:rPr>
          <w:color w:val="000000"/>
        </w:rPr>
        <w:t>к) соответствие характеристикам зоны расположения: сдержанный дизайн для тротуаров дорог, более изящный - для рекреационных зон и дворов.</w:t>
      </w:r>
    </w:p>
    <w:p w:rsidR="00044B3C" w:rsidRPr="00D61232" w:rsidRDefault="00044B3C" w:rsidP="006B622E">
      <w:pPr>
        <w:numPr>
          <w:ilvl w:val="2"/>
          <w:numId w:val="15"/>
        </w:numPr>
        <w:suppressAutoHyphens w:val="0"/>
        <w:ind w:left="0" w:firstLine="709"/>
        <w:contextualSpacing/>
        <w:jc w:val="both"/>
      </w:pPr>
      <w:r w:rsidRPr="00D61232">
        <w:t>Общие требования к установке МАФ:</w:t>
      </w:r>
    </w:p>
    <w:p w:rsidR="00044B3C" w:rsidRPr="00D61232" w:rsidRDefault="00044B3C" w:rsidP="006B622E">
      <w:pPr>
        <w:pStyle w:val="af2"/>
        <w:spacing w:before="0" w:beforeAutospacing="0" w:after="0" w:afterAutospacing="0"/>
        <w:ind w:firstLine="709"/>
        <w:jc w:val="both"/>
        <w:rPr>
          <w:color w:val="000000"/>
        </w:rPr>
      </w:pPr>
      <w:r w:rsidRPr="00D61232">
        <w:rPr>
          <w:color w:val="000000"/>
        </w:rPr>
        <w:t>а) расположение, не создающее препятствий для пешеходов;</w:t>
      </w:r>
    </w:p>
    <w:p w:rsidR="00044B3C" w:rsidRPr="00D61232" w:rsidRDefault="00044B3C" w:rsidP="006B622E">
      <w:pPr>
        <w:pStyle w:val="af2"/>
        <w:spacing w:before="0" w:beforeAutospacing="0" w:after="0" w:afterAutospacing="0"/>
        <w:ind w:firstLine="709"/>
        <w:jc w:val="both"/>
        <w:rPr>
          <w:color w:val="000000"/>
        </w:rPr>
      </w:pPr>
      <w:r w:rsidRPr="00D61232">
        <w:rPr>
          <w:color w:val="000000"/>
        </w:rPr>
        <w:t>б) плотная установка на минимальной площади в местах большого скопления людей;</w:t>
      </w:r>
    </w:p>
    <w:p w:rsidR="00044B3C" w:rsidRPr="00D61232" w:rsidRDefault="00044B3C" w:rsidP="006B622E">
      <w:pPr>
        <w:pStyle w:val="af2"/>
        <w:spacing w:before="0" w:beforeAutospacing="0" w:after="0" w:afterAutospacing="0"/>
        <w:ind w:firstLine="709"/>
        <w:jc w:val="both"/>
        <w:rPr>
          <w:color w:val="000000"/>
        </w:rPr>
      </w:pPr>
      <w:r w:rsidRPr="00D61232">
        <w:rPr>
          <w:color w:val="000000"/>
        </w:rPr>
        <w:t>в) устойчивость конструкции;</w:t>
      </w:r>
    </w:p>
    <w:p w:rsidR="00044B3C" w:rsidRPr="00D61232" w:rsidRDefault="00044B3C" w:rsidP="006B622E">
      <w:pPr>
        <w:pStyle w:val="af2"/>
        <w:spacing w:before="0" w:beforeAutospacing="0" w:after="0" w:afterAutospacing="0"/>
        <w:ind w:firstLine="709"/>
        <w:jc w:val="both"/>
        <w:rPr>
          <w:color w:val="000000"/>
        </w:rPr>
      </w:pPr>
      <w:r w:rsidRPr="00D61232">
        <w:rPr>
          <w:color w:val="000000"/>
        </w:rPr>
        <w:t>г) надежную фиксацию или обеспечение возможности перемещения в зависимости от условий расположения;</w:t>
      </w:r>
    </w:p>
    <w:p w:rsidR="00044B3C" w:rsidRPr="00D61232" w:rsidRDefault="00044B3C" w:rsidP="006B622E">
      <w:pPr>
        <w:pStyle w:val="af2"/>
        <w:spacing w:before="0" w:beforeAutospacing="0" w:after="0" w:afterAutospacing="0"/>
        <w:ind w:firstLine="709"/>
        <w:jc w:val="both"/>
        <w:rPr>
          <w:color w:val="000000"/>
        </w:rPr>
      </w:pPr>
      <w:r w:rsidRPr="00D61232">
        <w:rPr>
          <w:color w:val="000000"/>
        </w:rPr>
        <w:t>д) достаточное количество МАФ определенных типов в каждой конкретной зоне;</w:t>
      </w:r>
    </w:p>
    <w:p w:rsidR="00044B3C" w:rsidRPr="00D61232" w:rsidRDefault="00044B3C" w:rsidP="006B622E">
      <w:pPr>
        <w:numPr>
          <w:ilvl w:val="2"/>
          <w:numId w:val="15"/>
        </w:numPr>
        <w:suppressAutoHyphens w:val="0"/>
        <w:ind w:left="0" w:firstLine="709"/>
        <w:contextualSpacing/>
        <w:jc w:val="both"/>
      </w:pPr>
      <w:r w:rsidRPr="00D61232">
        <w:t>Частные требования к скамейкам:</w:t>
      </w:r>
    </w:p>
    <w:p w:rsidR="00044B3C" w:rsidRPr="00D61232" w:rsidRDefault="00044B3C" w:rsidP="006B622E">
      <w:pPr>
        <w:pStyle w:val="af2"/>
        <w:spacing w:before="0" w:beforeAutospacing="0" w:after="0" w:afterAutospacing="0"/>
        <w:ind w:firstLine="709"/>
        <w:jc w:val="both"/>
        <w:rPr>
          <w:color w:val="000000"/>
        </w:rPr>
      </w:pPr>
      <w:r w:rsidRPr="00D61232">
        <w:rPr>
          <w:color w:val="000000"/>
        </w:rPr>
        <w:t>- наличие спинок для скамеек рекреационных зон;</w:t>
      </w:r>
    </w:p>
    <w:p w:rsidR="00044B3C" w:rsidRPr="00D61232" w:rsidRDefault="00044B3C" w:rsidP="006B622E">
      <w:pPr>
        <w:pStyle w:val="af2"/>
        <w:spacing w:before="0" w:beforeAutospacing="0" w:after="0" w:afterAutospacing="0"/>
        <w:ind w:firstLine="709"/>
        <w:jc w:val="both"/>
        <w:rPr>
          <w:color w:val="000000"/>
        </w:rPr>
      </w:pPr>
      <w:r w:rsidRPr="00D61232">
        <w:rPr>
          <w:color w:val="000000"/>
        </w:rPr>
        <w:t>- наличие спинок и поручней для скамеек дворовых зон;</w:t>
      </w:r>
    </w:p>
    <w:p w:rsidR="00044B3C" w:rsidRPr="00D61232" w:rsidRDefault="00044B3C" w:rsidP="006B622E">
      <w:pPr>
        <w:pStyle w:val="af2"/>
        <w:spacing w:before="0" w:beforeAutospacing="0" w:after="0" w:afterAutospacing="0"/>
        <w:ind w:firstLine="709"/>
        <w:jc w:val="both"/>
        <w:rPr>
          <w:color w:val="000000"/>
        </w:rPr>
      </w:pPr>
      <w:r w:rsidRPr="00D61232">
        <w:rPr>
          <w:color w:val="000000"/>
        </w:rPr>
        <w:t>- отсутствие спинок и поручней для скамеек транзитных зон;</w:t>
      </w:r>
    </w:p>
    <w:p w:rsidR="00044B3C" w:rsidRPr="00D61232" w:rsidRDefault="00044B3C" w:rsidP="006B622E">
      <w:pPr>
        <w:numPr>
          <w:ilvl w:val="3"/>
          <w:numId w:val="15"/>
        </w:numPr>
        <w:tabs>
          <w:tab w:val="left" w:pos="1701"/>
        </w:tabs>
        <w:suppressAutoHyphens w:val="0"/>
        <w:ind w:left="0" w:firstLine="709"/>
        <w:contextualSpacing/>
        <w:jc w:val="both"/>
      </w:pPr>
      <w:r w:rsidRPr="00D61232">
        <w:t>Частные требования к урнам:</w:t>
      </w:r>
    </w:p>
    <w:p w:rsidR="00044B3C" w:rsidRPr="00D61232" w:rsidRDefault="00044B3C" w:rsidP="006B622E">
      <w:pPr>
        <w:pStyle w:val="af2"/>
        <w:spacing w:before="0" w:beforeAutospacing="0" w:after="0" w:afterAutospacing="0"/>
        <w:ind w:firstLine="709"/>
        <w:jc w:val="both"/>
        <w:rPr>
          <w:color w:val="000000"/>
        </w:rPr>
      </w:pPr>
      <w:r w:rsidRPr="00D61232">
        <w:rPr>
          <w:color w:val="000000"/>
        </w:rPr>
        <w:t>- наличие пепельниц, предохраняющих мусор от возгорания;</w:t>
      </w:r>
    </w:p>
    <w:p w:rsidR="00044B3C" w:rsidRPr="00D61232" w:rsidRDefault="00044B3C" w:rsidP="006B622E">
      <w:pPr>
        <w:pStyle w:val="af2"/>
        <w:spacing w:before="0" w:beforeAutospacing="0" w:after="0" w:afterAutospacing="0"/>
        <w:ind w:firstLine="709"/>
        <w:jc w:val="both"/>
        <w:rPr>
          <w:color w:val="000000"/>
        </w:rPr>
      </w:pPr>
      <w:r w:rsidRPr="00D61232">
        <w:rPr>
          <w:color w:val="000000"/>
        </w:rPr>
        <w:t>- достаточная высота (минимальная около 100 см) и объем;</w:t>
      </w:r>
    </w:p>
    <w:p w:rsidR="00044B3C" w:rsidRPr="00D61232" w:rsidRDefault="00044B3C" w:rsidP="006B622E">
      <w:pPr>
        <w:pStyle w:val="af2"/>
        <w:spacing w:before="0" w:beforeAutospacing="0" w:after="0" w:afterAutospacing="0"/>
        <w:ind w:firstLine="709"/>
        <w:jc w:val="both"/>
        <w:rPr>
          <w:color w:val="000000"/>
        </w:rPr>
      </w:pPr>
      <w:r w:rsidRPr="00D61232">
        <w:rPr>
          <w:color w:val="000000"/>
        </w:rPr>
        <w:t>- наличие рельефного текстурирования или перфорирования для защиты от графического вандализма;</w:t>
      </w:r>
    </w:p>
    <w:p w:rsidR="00044B3C" w:rsidRPr="00D61232" w:rsidRDefault="00044B3C" w:rsidP="006B622E">
      <w:pPr>
        <w:pStyle w:val="af2"/>
        <w:spacing w:before="0" w:beforeAutospacing="0" w:after="0" w:afterAutospacing="0"/>
        <w:ind w:firstLine="709"/>
        <w:jc w:val="both"/>
        <w:rPr>
          <w:color w:val="000000"/>
        </w:rPr>
      </w:pPr>
      <w:r w:rsidRPr="00D61232">
        <w:rPr>
          <w:color w:val="000000"/>
        </w:rPr>
        <w:t>- защита от дождя и снега;</w:t>
      </w:r>
    </w:p>
    <w:p w:rsidR="00044B3C" w:rsidRPr="00D61232" w:rsidRDefault="00044B3C" w:rsidP="006B622E">
      <w:pPr>
        <w:pStyle w:val="af2"/>
        <w:spacing w:before="0" w:beforeAutospacing="0" w:after="0" w:afterAutospacing="0"/>
        <w:ind w:firstLine="709"/>
        <w:jc w:val="both"/>
        <w:rPr>
          <w:color w:val="000000"/>
        </w:rPr>
      </w:pPr>
      <w:r w:rsidRPr="00D61232">
        <w:rPr>
          <w:color w:val="000000"/>
        </w:rPr>
        <w:t>- использование и аккуратное расположение вставных ведер и мусорных мешков</w:t>
      </w:r>
    </w:p>
    <w:p w:rsidR="00044B3C" w:rsidRPr="00D61232" w:rsidRDefault="00044B3C" w:rsidP="006B622E">
      <w:pPr>
        <w:numPr>
          <w:ilvl w:val="2"/>
          <w:numId w:val="15"/>
        </w:numPr>
        <w:suppressAutoHyphens w:val="0"/>
        <w:ind w:left="0" w:firstLine="709"/>
        <w:contextualSpacing/>
        <w:jc w:val="both"/>
      </w:pPr>
      <w:r w:rsidRPr="00D61232">
        <w:t>Частные требования к цветочницам (вазонам), в том числе к навесным:</w:t>
      </w:r>
    </w:p>
    <w:p w:rsidR="00044B3C" w:rsidRPr="00D61232" w:rsidRDefault="00044B3C" w:rsidP="006B622E">
      <w:pPr>
        <w:pStyle w:val="af2"/>
        <w:spacing w:before="0" w:beforeAutospacing="0" w:after="0" w:afterAutospacing="0"/>
        <w:ind w:firstLine="709"/>
        <w:jc w:val="both"/>
        <w:rPr>
          <w:color w:val="000000"/>
        </w:rPr>
      </w:pPr>
      <w:r w:rsidRPr="00D61232">
        <w:rPr>
          <w:color w:val="000000"/>
        </w:rPr>
        <w:t>- кашпо следует выставлять только на существующих объектах;</w:t>
      </w:r>
    </w:p>
    <w:p w:rsidR="00044B3C" w:rsidRPr="00D61232" w:rsidRDefault="00044B3C" w:rsidP="006B622E">
      <w:pPr>
        <w:pStyle w:val="af2"/>
        <w:spacing w:before="0" w:beforeAutospacing="0" w:after="0" w:afterAutospacing="0"/>
        <w:ind w:firstLine="709"/>
        <w:jc w:val="both"/>
        <w:rPr>
          <w:color w:val="000000"/>
        </w:rPr>
      </w:pPr>
      <w:r w:rsidRPr="00D61232">
        <w:rPr>
          <w:color w:val="000000"/>
        </w:rPr>
        <w:t>- цветочницы (вазоны) должны иметь достаточную высоту - для предотвращения случайного наезда автомобилей и попадания мусора;</w:t>
      </w:r>
    </w:p>
    <w:p w:rsidR="00044B3C" w:rsidRPr="00D61232" w:rsidRDefault="00044B3C" w:rsidP="006B622E">
      <w:pPr>
        <w:pStyle w:val="af2"/>
        <w:spacing w:before="0" w:beforeAutospacing="0" w:after="0" w:afterAutospacing="0"/>
        <w:ind w:firstLine="709"/>
        <w:jc w:val="both"/>
        <w:rPr>
          <w:color w:val="000000"/>
        </w:rPr>
      </w:pPr>
      <w:r w:rsidRPr="00D61232">
        <w:rPr>
          <w:color w:val="000000"/>
        </w:rPr>
        <w:t>- дизайн (цвет, форма) цветочниц (вазонов) не должен отвлекать внимание от растений;</w:t>
      </w:r>
    </w:p>
    <w:p w:rsidR="00044B3C" w:rsidRPr="00D61232" w:rsidRDefault="00044B3C" w:rsidP="006B622E">
      <w:pPr>
        <w:pStyle w:val="af2"/>
        <w:spacing w:before="0" w:beforeAutospacing="0" w:after="0" w:afterAutospacing="0"/>
        <w:ind w:firstLine="709"/>
        <w:jc w:val="both"/>
        <w:rPr>
          <w:color w:val="000000"/>
        </w:rPr>
      </w:pPr>
      <w:r w:rsidRPr="00D61232">
        <w:rPr>
          <w:color w:val="000000"/>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044B3C" w:rsidRPr="00D61232" w:rsidRDefault="00044B3C" w:rsidP="006B622E">
      <w:pPr>
        <w:numPr>
          <w:ilvl w:val="2"/>
          <w:numId w:val="15"/>
        </w:numPr>
        <w:suppressAutoHyphens w:val="0"/>
        <w:ind w:left="0" w:firstLine="709"/>
        <w:contextualSpacing/>
        <w:jc w:val="both"/>
      </w:pPr>
      <w:r w:rsidRPr="00D61232">
        <w:t>Частные требования к ограждениям:</w:t>
      </w:r>
    </w:p>
    <w:p w:rsidR="00044B3C" w:rsidRPr="00D61232" w:rsidRDefault="00044B3C" w:rsidP="006B622E">
      <w:pPr>
        <w:pStyle w:val="af2"/>
        <w:spacing w:before="0" w:beforeAutospacing="0" w:after="0" w:afterAutospacing="0"/>
        <w:ind w:firstLine="709"/>
        <w:jc w:val="both"/>
        <w:rPr>
          <w:color w:val="000000"/>
        </w:rPr>
      </w:pPr>
      <w:r w:rsidRPr="00D61232">
        <w:rPr>
          <w:color w:val="000000"/>
        </w:rPr>
        <w:t>- достаточная прочность для защиты пешеходов от наезда автомобилей;</w:t>
      </w:r>
    </w:p>
    <w:p w:rsidR="00044B3C" w:rsidRPr="00D61232" w:rsidRDefault="00044B3C" w:rsidP="006B622E">
      <w:pPr>
        <w:pStyle w:val="af2"/>
        <w:spacing w:before="0" w:beforeAutospacing="0" w:after="0" w:afterAutospacing="0"/>
        <w:ind w:firstLine="709"/>
        <w:jc w:val="both"/>
        <w:rPr>
          <w:color w:val="000000"/>
        </w:rPr>
      </w:pPr>
      <w:r w:rsidRPr="00D61232">
        <w:rPr>
          <w:color w:val="000000"/>
        </w:rPr>
        <w:t>- модульность, возможность создания конструкции любой формы;</w:t>
      </w:r>
    </w:p>
    <w:p w:rsidR="00044B3C" w:rsidRPr="00D61232" w:rsidRDefault="00044B3C" w:rsidP="006B622E">
      <w:pPr>
        <w:pStyle w:val="af2"/>
        <w:spacing w:before="0" w:beforeAutospacing="0" w:after="0" w:afterAutospacing="0"/>
        <w:ind w:firstLine="709"/>
        <w:jc w:val="both"/>
        <w:rPr>
          <w:color w:val="000000"/>
        </w:rPr>
      </w:pPr>
      <w:r w:rsidRPr="00D61232">
        <w:rPr>
          <w:color w:val="000000"/>
        </w:rPr>
        <w:t>- светоотражающие элементы там, где возможен случайный наезд автомобиля;</w:t>
      </w:r>
    </w:p>
    <w:p w:rsidR="00044B3C" w:rsidRPr="00D61232" w:rsidRDefault="00044B3C" w:rsidP="006B622E">
      <w:pPr>
        <w:pStyle w:val="af2"/>
        <w:spacing w:before="0" w:beforeAutospacing="0" w:after="0" w:afterAutospacing="0"/>
        <w:ind w:firstLine="709"/>
        <w:jc w:val="both"/>
        <w:rPr>
          <w:color w:val="000000"/>
        </w:rPr>
      </w:pPr>
      <w:r w:rsidRPr="00D61232">
        <w:rPr>
          <w:color w:val="000000"/>
        </w:rPr>
        <w:t>- недопустимо располагать ограды далее 10 см от края газона;</w:t>
      </w:r>
    </w:p>
    <w:p w:rsidR="00044B3C" w:rsidRPr="00D61232" w:rsidRDefault="00044B3C" w:rsidP="006B622E">
      <w:pPr>
        <w:pStyle w:val="af2"/>
        <w:spacing w:before="0" w:beforeAutospacing="0" w:after="0" w:afterAutospacing="0"/>
        <w:ind w:firstLine="709"/>
        <w:jc w:val="both"/>
        <w:rPr>
          <w:color w:val="000000"/>
        </w:rPr>
      </w:pPr>
      <w:r w:rsidRPr="00D61232">
        <w:rPr>
          <w:color w:val="000000"/>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044B3C" w:rsidRPr="00D61232" w:rsidRDefault="00044B3C" w:rsidP="006B622E">
      <w:pPr>
        <w:numPr>
          <w:ilvl w:val="2"/>
          <w:numId w:val="15"/>
        </w:numPr>
        <w:suppressAutoHyphens w:val="0"/>
        <w:ind w:left="0" w:firstLine="709"/>
        <w:contextualSpacing/>
        <w:jc w:val="both"/>
      </w:pPr>
      <w:r w:rsidRPr="00D61232">
        <w:t>Характерные МАФ тротуаров автомобильных дорог:</w:t>
      </w:r>
    </w:p>
    <w:p w:rsidR="00044B3C" w:rsidRPr="00D61232" w:rsidRDefault="00044B3C" w:rsidP="006B622E">
      <w:pPr>
        <w:ind w:firstLine="709"/>
        <w:jc w:val="both"/>
      </w:pPr>
      <w:r w:rsidRPr="00D61232">
        <w:t>- скамейки без спинки с достаточным местом для сумок;</w:t>
      </w:r>
    </w:p>
    <w:p w:rsidR="00044B3C" w:rsidRPr="00D61232" w:rsidRDefault="00044B3C" w:rsidP="006B622E">
      <w:pPr>
        <w:ind w:firstLine="709"/>
        <w:jc w:val="both"/>
      </w:pPr>
      <w:r w:rsidRPr="00D61232">
        <w:t>- опоры у скамеек для людей с ограниченными возможностями;</w:t>
      </w:r>
    </w:p>
    <w:p w:rsidR="00044B3C" w:rsidRPr="00D61232" w:rsidRDefault="00044B3C" w:rsidP="006B622E">
      <w:pPr>
        <w:ind w:firstLine="709"/>
        <w:jc w:val="both"/>
      </w:pPr>
      <w:r w:rsidRPr="00D61232">
        <w:t>- мощные заграждения от автомобилей;</w:t>
      </w:r>
    </w:p>
    <w:p w:rsidR="00044B3C" w:rsidRPr="00D61232" w:rsidRDefault="00044B3C" w:rsidP="006B622E">
      <w:pPr>
        <w:ind w:firstLine="709"/>
        <w:jc w:val="both"/>
      </w:pPr>
      <w:r w:rsidRPr="00D61232">
        <w:t>- высокие безопасные заборы;</w:t>
      </w:r>
    </w:p>
    <w:p w:rsidR="00044B3C" w:rsidRPr="00D61232" w:rsidRDefault="00044B3C" w:rsidP="006B622E">
      <w:pPr>
        <w:ind w:firstLine="709"/>
        <w:jc w:val="both"/>
      </w:pPr>
      <w:r w:rsidRPr="00D61232">
        <w:t>- навесные кашпо навесные цветочницы и вазоны;</w:t>
      </w:r>
    </w:p>
    <w:p w:rsidR="00044B3C" w:rsidRPr="00D61232" w:rsidRDefault="00044B3C" w:rsidP="006B622E">
      <w:pPr>
        <w:ind w:firstLine="709"/>
        <w:jc w:val="both"/>
      </w:pPr>
      <w:r w:rsidRPr="00D61232">
        <w:t>- высокие цветочницы</w:t>
      </w:r>
      <w:r w:rsidR="002C5201" w:rsidRPr="00D61232">
        <w:t xml:space="preserve"> </w:t>
      </w:r>
      <w:r w:rsidRPr="00D61232">
        <w:t>(вазоны) и урны;</w:t>
      </w:r>
    </w:p>
    <w:p w:rsidR="00044B3C" w:rsidRPr="00D61232" w:rsidRDefault="00044B3C" w:rsidP="006B622E">
      <w:pPr>
        <w:ind w:firstLine="709"/>
        <w:jc w:val="both"/>
      </w:pPr>
      <w:r w:rsidRPr="00D61232">
        <w:t>- пепельницы - встроенные в урны или отдельные;</w:t>
      </w:r>
    </w:p>
    <w:p w:rsidR="00044B3C" w:rsidRPr="00D61232" w:rsidRDefault="00044B3C" w:rsidP="006B622E">
      <w:pPr>
        <w:ind w:firstLine="709"/>
        <w:jc w:val="both"/>
      </w:pPr>
      <w:r w:rsidRPr="00D61232">
        <w:t>- велоинфраструктура.</w:t>
      </w:r>
    </w:p>
    <w:p w:rsidR="00044B3C" w:rsidRPr="00D61232" w:rsidRDefault="00044B3C" w:rsidP="006B622E">
      <w:pPr>
        <w:numPr>
          <w:ilvl w:val="2"/>
          <w:numId w:val="15"/>
        </w:numPr>
        <w:suppressAutoHyphens w:val="0"/>
        <w:ind w:left="0" w:firstLine="709"/>
        <w:contextualSpacing/>
        <w:jc w:val="both"/>
      </w:pPr>
      <w:r w:rsidRPr="00D61232">
        <w:t>В пешеходных зонах повышенные требования к дизайну МАФ, так как они часто окружены исторической архитектурной застройкой.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(исторический дизайн МАФ в современной застройке) чаще всего дает отрицательный результат.</w:t>
      </w:r>
    </w:p>
    <w:p w:rsidR="00044B3C" w:rsidRPr="00D61232" w:rsidRDefault="00044B3C" w:rsidP="006B622E">
      <w:pPr>
        <w:numPr>
          <w:ilvl w:val="2"/>
          <w:numId w:val="15"/>
        </w:numPr>
        <w:suppressAutoHyphens w:val="0"/>
        <w:ind w:left="0" w:firstLine="709"/>
        <w:contextualSpacing/>
        <w:jc w:val="both"/>
      </w:pPr>
      <w:r w:rsidRPr="00D61232">
        <w:t>Характерные МАФ пешеходных зон:</w:t>
      </w:r>
    </w:p>
    <w:p w:rsidR="00044B3C" w:rsidRPr="00D61232" w:rsidRDefault="00044B3C" w:rsidP="006B622E">
      <w:pPr>
        <w:ind w:firstLine="709"/>
      </w:pPr>
      <w:r w:rsidRPr="00D61232">
        <w:t>- относительно небольшие уличные фонари;</w:t>
      </w:r>
    </w:p>
    <w:p w:rsidR="00044B3C" w:rsidRPr="00D61232" w:rsidRDefault="00044B3C" w:rsidP="006B622E">
      <w:pPr>
        <w:ind w:firstLine="709"/>
      </w:pPr>
      <w:r w:rsidRPr="00D61232">
        <w:t>- комфортные диваны;</w:t>
      </w:r>
    </w:p>
    <w:p w:rsidR="00044B3C" w:rsidRPr="00D61232" w:rsidRDefault="00044B3C" w:rsidP="006B622E">
      <w:pPr>
        <w:ind w:firstLine="709"/>
      </w:pPr>
      <w:r w:rsidRPr="00D61232">
        <w:t>- объемные урны;</w:t>
      </w:r>
    </w:p>
    <w:p w:rsidR="00044B3C" w:rsidRPr="00D61232" w:rsidRDefault="00044B3C" w:rsidP="006B622E">
      <w:pPr>
        <w:ind w:firstLine="709"/>
      </w:pPr>
      <w:r w:rsidRPr="00D61232">
        <w:t>- цветочницы и кашпо (вазоны);</w:t>
      </w:r>
    </w:p>
    <w:p w:rsidR="00044B3C" w:rsidRPr="00D61232" w:rsidRDefault="00044B3C" w:rsidP="006B622E">
      <w:pPr>
        <w:ind w:firstLine="709"/>
      </w:pPr>
      <w:r w:rsidRPr="00D61232">
        <w:t>- информационные стенды;</w:t>
      </w:r>
    </w:p>
    <w:p w:rsidR="00044B3C" w:rsidRPr="00D61232" w:rsidRDefault="00044B3C" w:rsidP="006B622E">
      <w:pPr>
        <w:ind w:firstLine="709"/>
      </w:pPr>
      <w:r w:rsidRPr="00D61232">
        <w:t>- защитные ограждения;</w:t>
      </w:r>
    </w:p>
    <w:p w:rsidR="00044B3C" w:rsidRPr="00D61232" w:rsidRDefault="00044B3C" w:rsidP="006B622E">
      <w:pPr>
        <w:ind w:firstLine="709"/>
      </w:pPr>
      <w:r w:rsidRPr="00D61232">
        <w:t>- столы для игр.</w:t>
      </w:r>
    </w:p>
    <w:p w:rsidR="00044B3C" w:rsidRPr="00D61232" w:rsidRDefault="00044B3C" w:rsidP="006B622E">
      <w:pPr>
        <w:numPr>
          <w:ilvl w:val="2"/>
          <w:numId w:val="15"/>
        </w:numPr>
        <w:suppressAutoHyphens w:val="0"/>
        <w:ind w:left="0" w:firstLine="709"/>
        <w:contextualSpacing/>
        <w:jc w:val="both"/>
      </w:pPr>
      <w:r w:rsidRPr="00D61232">
        <w:t>Принципы антивандальной защиты малых архитектурных форм от графического вандализма.</w:t>
      </w:r>
    </w:p>
    <w:p w:rsidR="00044B3C" w:rsidRPr="00D61232" w:rsidRDefault="00044B3C" w:rsidP="006B622E">
      <w:pPr>
        <w:numPr>
          <w:ilvl w:val="3"/>
          <w:numId w:val="15"/>
        </w:numPr>
        <w:tabs>
          <w:tab w:val="left" w:pos="1701"/>
        </w:tabs>
        <w:suppressAutoHyphens w:val="0"/>
        <w:ind w:left="0" w:firstLine="709"/>
        <w:contextualSpacing/>
        <w:jc w:val="both"/>
      </w:pPr>
      <w:r w:rsidRPr="00D61232">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Возможно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044B3C" w:rsidRPr="00D61232" w:rsidRDefault="00044B3C" w:rsidP="006B622E">
      <w:pPr>
        <w:numPr>
          <w:ilvl w:val="3"/>
          <w:numId w:val="15"/>
        </w:numPr>
        <w:tabs>
          <w:tab w:val="left" w:pos="1701"/>
        </w:tabs>
        <w:suppressAutoHyphens w:val="0"/>
        <w:ind w:left="0" w:firstLine="709"/>
        <w:contextualSpacing/>
        <w:jc w:val="both"/>
      </w:pPr>
      <w:r w:rsidRPr="00D61232">
        <w:t>Глухие заборы заменяются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044B3C" w:rsidRPr="00D61232" w:rsidRDefault="00044B3C" w:rsidP="006B622E">
      <w:pPr>
        <w:numPr>
          <w:ilvl w:val="3"/>
          <w:numId w:val="15"/>
        </w:numPr>
        <w:tabs>
          <w:tab w:val="left" w:pos="1701"/>
        </w:tabs>
        <w:suppressAutoHyphens w:val="0"/>
        <w:ind w:left="0" w:firstLine="709"/>
        <w:contextualSpacing/>
        <w:jc w:val="both"/>
      </w:pPr>
      <w:r w:rsidRPr="00D61232">
        <w:t xml:space="preserve">Для защиты городских малообъемных объектов (коммутационных шкафов и других) предусматривается размещение на поверхности малоформатной рекламы. Также возможно использование стрит-арта или размещение их внутри афишной тумбы. </w:t>
      </w:r>
    </w:p>
    <w:p w:rsidR="00044B3C" w:rsidRPr="00D61232" w:rsidRDefault="00044B3C" w:rsidP="006B622E">
      <w:pPr>
        <w:numPr>
          <w:ilvl w:val="3"/>
          <w:numId w:val="15"/>
        </w:numPr>
        <w:tabs>
          <w:tab w:val="left" w:pos="1701"/>
        </w:tabs>
        <w:suppressAutoHyphens w:val="0"/>
        <w:ind w:left="0" w:firstLine="709"/>
        <w:contextualSpacing/>
        <w:jc w:val="both"/>
      </w:pPr>
      <w:r w:rsidRPr="00D61232">
        <w:t>Для защиты от графического вандализма конструкции опор освещения и прочих объектов выбираются или проектируются рельефными, в том числе с использованием краски, содержащей рельефные частицы.</w:t>
      </w:r>
    </w:p>
    <w:p w:rsidR="00044B3C" w:rsidRPr="00D61232" w:rsidRDefault="00044B3C" w:rsidP="006B622E">
      <w:pPr>
        <w:numPr>
          <w:ilvl w:val="3"/>
          <w:numId w:val="15"/>
        </w:numPr>
        <w:tabs>
          <w:tab w:val="left" w:pos="1701"/>
        </w:tabs>
        <w:suppressAutoHyphens w:val="0"/>
        <w:ind w:left="0" w:firstLine="709"/>
        <w:contextualSpacing/>
        <w:jc w:val="both"/>
      </w:pPr>
      <w:r w:rsidRPr="00D61232">
        <w:t>Вместо отдельно стоящих конструкций на местах потенциального вандализма могут размещаться рекламные конструкции (основная зона вандализма ― 30-200 сантиметров от земли) на столбах, коммутационных шкафах, заборах и т. п. В том числе в этой зоне возможно размещение или информационных конструкций с общественно полезной информацией.</w:t>
      </w:r>
    </w:p>
    <w:p w:rsidR="00044B3C" w:rsidRPr="00D61232" w:rsidRDefault="00044B3C" w:rsidP="006B622E">
      <w:pPr>
        <w:numPr>
          <w:ilvl w:val="2"/>
          <w:numId w:val="15"/>
        </w:numPr>
        <w:suppressAutoHyphens w:val="0"/>
        <w:ind w:left="0" w:firstLine="709"/>
        <w:contextualSpacing/>
        <w:jc w:val="both"/>
      </w:pPr>
      <w:r w:rsidRPr="00D61232">
        <w:t>Правила вандалозащищенности при проектировании городского оборудования:</w:t>
      </w:r>
    </w:p>
    <w:p w:rsidR="00044B3C" w:rsidRPr="00D61232" w:rsidRDefault="00044B3C" w:rsidP="006B622E">
      <w:pPr>
        <w:numPr>
          <w:ilvl w:val="3"/>
          <w:numId w:val="15"/>
        </w:numPr>
        <w:suppressAutoHyphens w:val="0"/>
        <w:ind w:left="0" w:firstLine="709"/>
        <w:contextualSpacing/>
        <w:jc w:val="both"/>
      </w:pPr>
      <w:r w:rsidRPr="00D61232">
        <w:t>Предусматривается выбор материала легко очищающегося и не боящегося абразивных и растворяющих веществ.</w:t>
      </w:r>
    </w:p>
    <w:p w:rsidR="00044B3C" w:rsidRPr="00D61232" w:rsidRDefault="00044B3C" w:rsidP="006B622E">
      <w:pPr>
        <w:numPr>
          <w:ilvl w:val="3"/>
          <w:numId w:val="15"/>
        </w:numPr>
        <w:suppressAutoHyphens w:val="0"/>
        <w:ind w:left="0" w:firstLine="709"/>
        <w:contextualSpacing/>
        <w:jc w:val="both"/>
      </w:pPr>
      <w:r w:rsidRPr="00D61232">
        <w:t xml:space="preserve">На плоских поверхностях городского оборудования и МАФ возможно перфорирование или рельефное текстурирование, которые мешают расклейке объявлений и разрисовыванию поверхности, которые облегчают очистку. </w:t>
      </w:r>
    </w:p>
    <w:p w:rsidR="00044B3C" w:rsidRPr="00D61232" w:rsidRDefault="00044B3C" w:rsidP="006B622E">
      <w:pPr>
        <w:numPr>
          <w:ilvl w:val="3"/>
          <w:numId w:val="15"/>
        </w:numPr>
        <w:suppressAutoHyphens w:val="0"/>
        <w:ind w:left="0" w:firstLine="709"/>
        <w:contextualSpacing/>
        <w:jc w:val="both"/>
      </w:pPr>
      <w:r w:rsidRPr="00D61232">
        <w:t xml:space="preserve">Городское оборудование (будки, остановки, столбы, урны, заборы и прочие) и фасады зданий может быть защищено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044B3C" w:rsidRPr="00D61232" w:rsidRDefault="00044B3C" w:rsidP="006B622E">
      <w:pPr>
        <w:numPr>
          <w:ilvl w:val="3"/>
          <w:numId w:val="15"/>
        </w:numPr>
        <w:tabs>
          <w:tab w:val="left" w:pos="1701"/>
        </w:tabs>
        <w:suppressAutoHyphens w:val="0"/>
        <w:ind w:left="0" w:firstLine="709"/>
        <w:contextualSpacing/>
        <w:jc w:val="both"/>
      </w:pPr>
      <w:r w:rsidRPr="00D61232">
        <w:t xml:space="preserve">Для городского оборудования и МАФ используются темные тона окраски или материалов. </w:t>
      </w:r>
    </w:p>
    <w:p w:rsidR="00044B3C" w:rsidRPr="00D61232" w:rsidRDefault="00044B3C" w:rsidP="006B622E">
      <w:pPr>
        <w:numPr>
          <w:ilvl w:val="2"/>
          <w:numId w:val="15"/>
        </w:numPr>
        <w:tabs>
          <w:tab w:val="left" w:pos="1701"/>
        </w:tabs>
        <w:suppressAutoHyphens w:val="0"/>
        <w:ind w:left="0" w:firstLine="709"/>
        <w:contextualSpacing/>
        <w:jc w:val="both"/>
      </w:pPr>
      <w:r w:rsidRPr="00D61232">
        <w:t>Правила вандалозащищенности при размещении оборудования:</w:t>
      </w:r>
    </w:p>
    <w:p w:rsidR="00044B3C" w:rsidRPr="00D61232" w:rsidRDefault="00044B3C" w:rsidP="006B622E">
      <w:pPr>
        <w:numPr>
          <w:ilvl w:val="3"/>
          <w:numId w:val="15"/>
        </w:numPr>
        <w:tabs>
          <w:tab w:val="left" w:pos="1701"/>
        </w:tabs>
        <w:suppressAutoHyphens w:val="0"/>
        <w:ind w:left="0" w:firstLine="709"/>
        <w:contextualSpacing/>
        <w:jc w:val="both"/>
      </w:pPr>
      <w:r w:rsidRPr="00D61232">
        <w:t>Городское оборудование (будки, остановки, столбы, заборы) и фасады зданий защищаются с помощью рекламы и полезной информации, стрит-арта и рекламного граффити, а также благодаря озеленению.</w:t>
      </w:r>
    </w:p>
    <w:p w:rsidR="00044B3C" w:rsidRPr="00D61232" w:rsidRDefault="00044B3C" w:rsidP="006B622E">
      <w:pPr>
        <w:numPr>
          <w:ilvl w:val="3"/>
          <w:numId w:val="15"/>
        </w:numPr>
        <w:tabs>
          <w:tab w:val="left" w:pos="1701"/>
        </w:tabs>
        <w:suppressAutoHyphens w:val="0"/>
        <w:ind w:left="0" w:firstLine="709"/>
        <w:contextualSpacing/>
        <w:jc w:val="both"/>
      </w:pPr>
      <w:r w:rsidRPr="00D61232">
        <w:t xml:space="preserve">Количество городского оборудования должно минимизироваться, а несколько размещаемых объектов ― группироваться </w:t>
      </w:r>
      <w:r w:rsidR="000F5023" w:rsidRPr="00D61232">
        <w:t>«</w:t>
      </w:r>
      <w:r w:rsidRPr="00D61232">
        <w:t>бок к боку</w:t>
      </w:r>
      <w:r w:rsidR="000F5023" w:rsidRPr="00D61232">
        <w:t>»</w:t>
      </w:r>
      <w:r w:rsidRPr="00D61232">
        <w:t xml:space="preserve">, </w:t>
      </w:r>
      <w:r w:rsidR="000F5023" w:rsidRPr="00D61232">
        <w:t>«</w:t>
      </w:r>
      <w:r w:rsidRPr="00D61232">
        <w:t>спиной к спине</w:t>
      </w:r>
      <w:r w:rsidR="000F5023" w:rsidRPr="00D61232">
        <w:t>»</w:t>
      </w:r>
      <w:r w:rsidRPr="00D61232">
        <w:t xml:space="preserve"> или к стене здания. Это значительно сокращает расходы на очистку и улучшает облик среды. </w:t>
      </w:r>
    </w:p>
    <w:p w:rsidR="00044B3C" w:rsidRPr="00D61232" w:rsidRDefault="00044B3C" w:rsidP="006B622E">
      <w:pPr>
        <w:numPr>
          <w:ilvl w:val="3"/>
          <w:numId w:val="15"/>
        </w:numPr>
        <w:tabs>
          <w:tab w:val="left" w:pos="1701"/>
        </w:tabs>
        <w:suppressAutoHyphens w:val="0"/>
        <w:ind w:left="0" w:firstLine="709"/>
        <w:contextualSpacing/>
        <w:jc w:val="both"/>
      </w:pPr>
      <w:r w:rsidRPr="00D61232">
        <w:t>Объекты по возможности следует совмещать (например, креплением урны на столбе городского освещения);</w:t>
      </w:r>
    </w:p>
    <w:p w:rsidR="00044B3C" w:rsidRPr="00D61232" w:rsidRDefault="00044B3C" w:rsidP="006B622E">
      <w:pPr>
        <w:numPr>
          <w:ilvl w:val="3"/>
          <w:numId w:val="15"/>
        </w:numPr>
        <w:tabs>
          <w:tab w:val="left" w:pos="1701"/>
        </w:tabs>
        <w:suppressAutoHyphens w:val="0"/>
        <w:ind w:left="0" w:firstLine="709"/>
        <w:contextualSpacing/>
        <w:jc w:val="both"/>
      </w:pPr>
      <w:r w:rsidRPr="00D61232">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w:t>
      </w:r>
    </w:p>
    <w:p w:rsidR="00044B3C" w:rsidRPr="00D61232" w:rsidRDefault="00044B3C" w:rsidP="006B622E">
      <w:pPr>
        <w:numPr>
          <w:ilvl w:val="3"/>
          <w:numId w:val="15"/>
        </w:numPr>
        <w:tabs>
          <w:tab w:val="left" w:pos="1701"/>
        </w:tabs>
        <w:suppressAutoHyphens w:val="0"/>
        <w:autoSpaceDE w:val="0"/>
        <w:autoSpaceDN w:val="0"/>
        <w:adjustRightInd w:val="0"/>
        <w:ind w:left="0" w:firstLine="709"/>
        <w:contextualSpacing/>
        <w:jc w:val="both"/>
        <w:outlineLvl w:val="2"/>
        <w:rPr>
          <w:color w:val="000000"/>
          <w:lang w:eastAsia="ru-RU"/>
        </w:rPr>
      </w:pPr>
      <w:r w:rsidRPr="00D61232">
        <w:t>Проектирование или выбор объектов для установки должны учитывать все сторонние элементы и процессы использования.</w:t>
      </w:r>
    </w:p>
    <w:p w:rsidR="00044B3C" w:rsidRPr="00D61232" w:rsidRDefault="00044B3C" w:rsidP="006B622E">
      <w:pPr>
        <w:suppressAutoHyphens w:val="0"/>
        <w:autoSpaceDE w:val="0"/>
        <w:autoSpaceDN w:val="0"/>
        <w:adjustRightInd w:val="0"/>
        <w:ind w:firstLine="709"/>
        <w:contextualSpacing/>
        <w:jc w:val="both"/>
        <w:outlineLvl w:val="2"/>
        <w:rPr>
          <w:color w:val="000000"/>
          <w:lang w:eastAsia="ru-RU"/>
        </w:rPr>
      </w:pPr>
    </w:p>
    <w:p w:rsidR="00044B3C" w:rsidRPr="00D61232" w:rsidRDefault="00044B3C" w:rsidP="006B622E">
      <w:pPr>
        <w:numPr>
          <w:ilvl w:val="1"/>
          <w:numId w:val="15"/>
        </w:numPr>
        <w:suppressAutoHyphens w:val="0"/>
        <w:autoSpaceDE w:val="0"/>
        <w:autoSpaceDN w:val="0"/>
        <w:adjustRightInd w:val="0"/>
        <w:ind w:left="0" w:firstLine="709"/>
        <w:outlineLvl w:val="3"/>
        <w:rPr>
          <w:color w:val="000000"/>
          <w:lang w:eastAsia="ru-RU"/>
        </w:rPr>
      </w:pPr>
      <w:r w:rsidRPr="00D61232">
        <w:rPr>
          <w:color w:val="000000"/>
          <w:lang w:eastAsia="ru-RU"/>
        </w:rPr>
        <w:t>Устройства для оформления озеленения</w:t>
      </w:r>
    </w:p>
    <w:p w:rsidR="00044B3C" w:rsidRPr="00D61232" w:rsidRDefault="00044B3C" w:rsidP="006B622E">
      <w:pPr>
        <w:suppressAutoHyphens w:val="0"/>
        <w:autoSpaceDE w:val="0"/>
        <w:autoSpaceDN w:val="0"/>
        <w:adjustRightInd w:val="0"/>
        <w:ind w:firstLine="709"/>
        <w:jc w:val="both"/>
        <w:outlineLvl w:val="3"/>
        <w:rPr>
          <w:color w:val="000000"/>
          <w:lang w:eastAsia="ru-RU"/>
        </w:rPr>
      </w:pPr>
      <w:r w:rsidRPr="00D61232">
        <w:rPr>
          <w:color w:val="000000"/>
          <w:lang w:eastAsia="ru-RU"/>
        </w:rPr>
        <w:t>3.9.1.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w:t>
      </w:r>
      <w:r w:rsidR="00897214" w:rsidRPr="00D61232">
        <w:rPr>
          <w:color w:val="000000"/>
          <w:lang w:eastAsia="ru-RU"/>
        </w:rPr>
        <w:t xml:space="preserve">и или навеса, используется как </w:t>
      </w:r>
      <w:r w:rsidR="000F5023" w:rsidRPr="00D61232">
        <w:rPr>
          <w:color w:val="000000"/>
          <w:lang w:eastAsia="ru-RU"/>
        </w:rPr>
        <w:t>«</w:t>
      </w:r>
      <w:r w:rsidRPr="00D61232">
        <w:rPr>
          <w:color w:val="000000"/>
          <w:lang w:eastAsia="ru-RU"/>
        </w:rPr>
        <w:t>зеленый то</w:t>
      </w:r>
      <w:r w:rsidR="00897214" w:rsidRPr="00D61232">
        <w:rPr>
          <w:color w:val="000000"/>
          <w:lang w:eastAsia="ru-RU"/>
        </w:rPr>
        <w:t>ннель</w:t>
      </w:r>
      <w:r w:rsidR="000F5023" w:rsidRPr="00D61232">
        <w:rPr>
          <w:color w:val="000000"/>
          <w:lang w:eastAsia="ru-RU"/>
        </w:rPr>
        <w:t>»</w:t>
      </w:r>
      <w:r w:rsidRPr="00D61232">
        <w:rPr>
          <w:color w:val="000000"/>
          <w:lang w:eastAsia="ru-RU"/>
        </w:rPr>
        <w:t>,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044B3C" w:rsidRPr="00D61232" w:rsidRDefault="00044B3C" w:rsidP="006B622E">
      <w:pPr>
        <w:suppressAutoHyphens w:val="0"/>
        <w:autoSpaceDE w:val="0"/>
        <w:autoSpaceDN w:val="0"/>
        <w:adjustRightInd w:val="0"/>
        <w:ind w:firstLine="709"/>
        <w:jc w:val="both"/>
        <w:outlineLvl w:val="3"/>
        <w:rPr>
          <w:color w:val="000000"/>
          <w:lang w:eastAsia="ru-RU"/>
        </w:rPr>
      </w:pPr>
    </w:p>
    <w:p w:rsidR="00044B3C" w:rsidRPr="00D61232" w:rsidRDefault="00044B3C" w:rsidP="006B622E">
      <w:pPr>
        <w:numPr>
          <w:ilvl w:val="1"/>
          <w:numId w:val="15"/>
        </w:numPr>
        <w:suppressAutoHyphens w:val="0"/>
        <w:autoSpaceDE w:val="0"/>
        <w:autoSpaceDN w:val="0"/>
        <w:adjustRightInd w:val="0"/>
        <w:ind w:left="0" w:firstLine="709"/>
        <w:outlineLvl w:val="3"/>
        <w:rPr>
          <w:color w:val="000000"/>
          <w:lang w:eastAsia="ru-RU"/>
        </w:rPr>
      </w:pPr>
      <w:r w:rsidRPr="00D61232">
        <w:rPr>
          <w:color w:val="000000"/>
          <w:lang w:eastAsia="ru-RU"/>
        </w:rPr>
        <w:t>Водные устройства</w:t>
      </w:r>
    </w:p>
    <w:p w:rsidR="00044B3C" w:rsidRPr="00D61232" w:rsidRDefault="00044B3C" w:rsidP="006B622E">
      <w:pPr>
        <w:suppressAutoHyphens w:val="0"/>
        <w:autoSpaceDE w:val="0"/>
        <w:autoSpaceDN w:val="0"/>
        <w:adjustRightInd w:val="0"/>
        <w:ind w:firstLine="709"/>
        <w:jc w:val="both"/>
        <w:outlineLvl w:val="3"/>
        <w:rPr>
          <w:color w:val="000000"/>
          <w:lang w:eastAsia="ru-RU"/>
        </w:rPr>
      </w:pPr>
      <w:r w:rsidRPr="00D61232">
        <w:rPr>
          <w:color w:val="000000"/>
          <w:lang w:eastAsia="ru-RU"/>
        </w:rPr>
        <w:t>3.10.1.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снабжаются водосливными трубами, отводящими избыток воды в дренажную сеть и ливневую канализацию.</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3.10.1.1. Фонтаны проектируются на основании индивидуальных проектных разработок.</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3.10.1.2. Питьевые фонтанчики могут быть как типовыми, так и выполненными по специально разработанному проекту, они могут размещаться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 xml:space="preserve">3.10.1.3. Родники на территории </w:t>
      </w:r>
      <w:r w:rsidR="00D3456D" w:rsidRPr="00D61232">
        <w:rPr>
          <w:color w:val="000000"/>
          <w:lang w:eastAsia="ru-RU"/>
        </w:rPr>
        <w:t>Приозерского городского поселения</w:t>
      </w:r>
      <w:r w:rsidRPr="00D61232">
        <w:rPr>
          <w:color w:val="000000"/>
          <w:lang w:eastAsia="ru-RU"/>
        </w:rPr>
        <w:t xml:space="preserve">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оборудуются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3.10.1.4.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Возможно использование приемов цветового и светового оформления.</w:t>
      </w:r>
    </w:p>
    <w:p w:rsidR="00044B3C" w:rsidRPr="00D61232" w:rsidRDefault="00044B3C" w:rsidP="00044B3C">
      <w:pPr>
        <w:suppressAutoHyphens w:val="0"/>
        <w:autoSpaceDE w:val="0"/>
        <w:autoSpaceDN w:val="0"/>
        <w:adjustRightInd w:val="0"/>
        <w:ind w:firstLine="709"/>
        <w:jc w:val="both"/>
        <w:outlineLvl w:val="3"/>
        <w:rPr>
          <w:color w:val="000000"/>
          <w:lang w:eastAsia="ru-RU"/>
        </w:rPr>
      </w:pPr>
    </w:p>
    <w:p w:rsidR="00044B3C" w:rsidRPr="00D61232" w:rsidRDefault="00044B3C" w:rsidP="00044B3C">
      <w:pPr>
        <w:numPr>
          <w:ilvl w:val="1"/>
          <w:numId w:val="15"/>
        </w:numPr>
        <w:suppressAutoHyphens w:val="0"/>
        <w:autoSpaceDE w:val="0"/>
        <w:autoSpaceDN w:val="0"/>
        <w:adjustRightInd w:val="0"/>
        <w:ind w:left="0" w:firstLine="709"/>
        <w:outlineLvl w:val="3"/>
        <w:rPr>
          <w:color w:val="000000"/>
          <w:lang w:eastAsia="ru-RU"/>
        </w:rPr>
      </w:pPr>
      <w:r w:rsidRPr="00D61232">
        <w:rPr>
          <w:color w:val="000000"/>
          <w:lang w:eastAsia="ru-RU"/>
        </w:rPr>
        <w:t xml:space="preserve">Мебель </w:t>
      </w:r>
      <w:r w:rsidR="00D3456D" w:rsidRPr="00D61232">
        <w:rPr>
          <w:color w:val="000000"/>
          <w:lang w:eastAsia="ru-RU"/>
        </w:rPr>
        <w:t>Приозерского городского поселения</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 xml:space="preserve">3.11.1. К мебели </w:t>
      </w:r>
      <w:r w:rsidR="00D3456D" w:rsidRPr="00D61232">
        <w:rPr>
          <w:color w:val="000000"/>
          <w:lang w:eastAsia="ru-RU"/>
        </w:rPr>
        <w:t>Приозерского городского поселения</w:t>
      </w:r>
      <w:r w:rsidRPr="00D61232">
        <w:rPr>
          <w:color w:val="000000"/>
          <w:lang w:eastAsia="ru-RU"/>
        </w:rPr>
        <w:t xml:space="preserve">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3.11.1.1. 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 Высота скамьи для отдыха взрослого человека от уровня покрытия до плоскости сидения должна быть в пределах 420 - 480 мм. Поверхности скамьи для отдыха выполняются из дерева, с различными видами водоустойчивой обработки (предпочтительно - пропиткой).</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3.11.1.2.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 xml:space="preserve">3.11.2. Количество размещаемой мебели </w:t>
      </w:r>
      <w:r w:rsidR="00D3456D" w:rsidRPr="00D61232">
        <w:rPr>
          <w:color w:val="000000"/>
          <w:lang w:eastAsia="ru-RU"/>
        </w:rPr>
        <w:t>Приозерского городского поселения</w:t>
      </w:r>
      <w:r w:rsidRPr="00D61232">
        <w:rPr>
          <w:color w:val="000000"/>
          <w:lang w:eastAsia="ru-RU"/>
        </w:rPr>
        <w:t xml:space="preserve"> устанавливается в зависимости от функционального назначения территории и количества посетителей на этой территории.</w:t>
      </w:r>
    </w:p>
    <w:p w:rsidR="00044B3C" w:rsidRPr="00D61232" w:rsidRDefault="00044B3C" w:rsidP="00044B3C">
      <w:pPr>
        <w:suppressAutoHyphens w:val="0"/>
        <w:autoSpaceDE w:val="0"/>
        <w:autoSpaceDN w:val="0"/>
        <w:adjustRightInd w:val="0"/>
        <w:ind w:firstLine="709"/>
        <w:jc w:val="both"/>
        <w:outlineLvl w:val="3"/>
        <w:rPr>
          <w:color w:val="000000"/>
          <w:lang w:eastAsia="ru-RU"/>
        </w:rPr>
      </w:pPr>
    </w:p>
    <w:p w:rsidR="00044B3C" w:rsidRPr="00D61232" w:rsidRDefault="00044B3C" w:rsidP="00044B3C">
      <w:pPr>
        <w:numPr>
          <w:ilvl w:val="1"/>
          <w:numId w:val="15"/>
        </w:numPr>
        <w:suppressAutoHyphens w:val="0"/>
        <w:autoSpaceDE w:val="0"/>
        <w:autoSpaceDN w:val="0"/>
        <w:adjustRightInd w:val="0"/>
        <w:ind w:left="0" w:firstLine="709"/>
        <w:outlineLvl w:val="3"/>
        <w:rPr>
          <w:color w:val="000000"/>
          <w:lang w:eastAsia="ru-RU"/>
        </w:rPr>
      </w:pPr>
      <w:r w:rsidRPr="00D61232">
        <w:rPr>
          <w:color w:val="000000"/>
          <w:lang w:eastAsia="ru-RU"/>
        </w:rPr>
        <w:t>Уличное коммунально-бытовое оборудование</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3.12.1.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является: экологичность, безопасность (отсутствие острых углов), удобство в пользовании, легкость очистки, привлекательный внешний вид.</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3.12.1.1. Для сбора бытового мусора на улицах, площадях, объектах рекреации применяются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автобусные остановки).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расстановка малых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Кроме того, урны должны быть установлены на остановках общественного транспорта. Во всех случаях предусматривается расстановку, не мешающая передвижению пешеходов, проезду инвалидных и детских колясок.</w:t>
      </w:r>
    </w:p>
    <w:p w:rsidR="00044B3C" w:rsidRPr="00D61232" w:rsidRDefault="00044B3C" w:rsidP="00044B3C">
      <w:pPr>
        <w:suppressAutoHyphens w:val="0"/>
        <w:ind w:firstLine="709"/>
        <w:contextualSpacing/>
        <w:jc w:val="both"/>
      </w:pPr>
      <w:r w:rsidRPr="00D61232">
        <w:t>3.12.1.2. Сбор бытового мусора осуществляется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044B3C" w:rsidRPr="00D61232" w:rsidRDefault="00044B3C" w:rsidP="00044B3C">
      <w:pPr>
        <w:suppressAutoHyphens w:val="0"/>
        <w:autoSpaceDE w:val="0"/>
        <w:autoSpaceDN w:val="0"/>
        <w:adjustRightInd w:val="0"/>
        <w:ind w:firstLine="709"/>
        <w:jc w:val="both"/>
        <w:outlineLvl w:val="3"/>
        <w:rPr>
          <w:color w:val="000000"/>
          <w:lang w:eastAsia="ru-RU"/>
        </w:rPr>
      </w:pPr>
    </w:p>
    <w:p w:rsidR="00044B3C" w:rsidRPr="00D61232" w:rsidRDefault="00044B3C" w:rsidP="00044B3C">
      <w:pPr>
        <w:numPr>
          <w:ilvl w:val="1"/>
          <w:numId w:val="15"/>
        </w:numPr>
        <w:suppressAutoHyphens w:val="0"/>
        <w:autoSpaceDE w:val="0"/>
        <w:autoSpaceDN w:val="0"/>
        <w:adjustRightInd w:val="0"/>
        <w:ind w:left="0" w:firstLine="709"/>
        <w:outlineLvl w:val="3"/>
        <w:rPr>
          <w:color w:val="000000"/>
          <w:lang w:eastAsia="ru-RU"/>
        </w:rPr>
      </w:pPr>
      <w:r w:rsidRPr="00D61232">
        <w:rPr>
          <w:color w:val="000000"/>
          <w:lang w:eastAsia="ru-RU"/>
        </w:rPr>
        <w:t>Уличное техническое оборудование</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3.13.1.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044B3C" w:rsidRPr="00D61232" w:rsidRDefault="00044B3C" w:rsidP="00044B3C">
      <w:pPr>
        <w:suppressAutoHyphens w:val="0"/>
        <w:autoSpaceDE w:val="0"/>
        <w:autoSpaceDN w:val="0"/>
        <w:adjustRightInd w:val="0"/>
        <w:ind w:firstLine="709"/>
        <w:jc w:val="both"/>
        <w:outlineLvl w:val="3"/>
        <w:rPr>
          <w:lang w:eastAsia="ru-RU"/>
        </w:rPr>
      </w:pPr>
      <w:r w:rsidRPr="00D61232">
        <w:rPr>
          <w:color w:val="000000"/>
          <w:lang w:eastAsia="ru-RU"/>
        </w:rPr>
        <w:t xml:space="preserve">3.13.2. Установка уличного технического оборудования должна обеспечивать удобный подход к оборудованию и соответствовать </w:t>
      </w:r>
      <w:r w:rsidR="00CC15E1" w:rsidRPr="00D61232">
        <w:rPr>
          <w:shd w:val="clear" w:color="auto" w:fill="FFFFFF"/>
        </w:rPr>
        <w:t xml:space="preserve">СП 59.13330.2020 «Свод правил. Доступность зданий и сооружений для </w:t>
      </w:r>
      <w:proofErr w:type="spellStart"/>
      <w:r w:rsidR="00CC15E1" w:rsidRPr="00D61232">
        <w:rPr>
          <w:shd w:val="clear" w:color="auto" w:fill="FFFFFF"/>
        </w:rPr>
        <w:t>маломобильных</w:t>
      </w:r>
      <w:proofErr w:type="spellEnd"/>
      <w:r w:rsidR="00CC15E1" w:rsidRPr="00D61232">
        <w:rPr>
          <w:shd w:val="clear" w:color="auto" w:fill="FFFFFF"/>
        </w:rPr>
        <w:t xml:space="preserve"> групп населения. </w:t>
      </w:r>
      <w:proofErr w:type="spellStart"/>
      <w:r w:rsidR="00CC15E1" w:rsidRPr="00D61232">
        <w:rPr>
          <w:shd w:val="clear" w:color="auto" w:fill="FFFFFF"/>
        </w:rPr>
        <w:t>СНиП</w:t>
      </w:r>
      <w:proofErr w:type="spellEnd"/>
      <w:r w:rsidR="00CC15E1" w:rsidRPr="00D61232">
        <w:rPr>
          <w:shd w:val="clear" w:color="auto" w:fill="FFFFFF"/>
        </w:rPr>
        <w:t xml:space="preserve"> 35-01-2001».</w:t>
      </w:r>
    </w:p>
    <w:p w:rsidR="00044B3C" w:rsidRPr="00D61232" w:rsidRDefault="00044B3C" w:rsidP="00044B3C">
      <w:pPr>
        <w:suppressAutoHyphens w:val="0"/>
        <w:autoSpaceDE w:val="0"/>
        <w:autoSpaceDN w:val="0"/>
        <w:adjustRightInd w:val="0"/>
        <w:ind w:firstLine="709"/>
        <w:jc w:val="both"/>
        <w:outlineLvl w:val="3"/>
        <w:rPr>
          <w:lang w:eastAsia="ru-RU"/>
        </w:rPr>
      </w:pPr>
      <w:r w:rsidRPr="00D61232">
        <w:rPr>
          <w:lang w:eastAsia="ru-RU"/>
        </w:rPr>
        <w:t>3.13.3. При установке таксофонов на территориях общественного, жилого, рекреационного назначения необходимо предусматривать их электроосвещение. Места размещения таксофонов проектируются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не менее одного из таксофонов (или одного в каждом ряду) устанавливается на такой высоте, чтобы уровень щели монетоприемника от покрытия составлял 1,3 м; уровень приемного отверстия почтового ящика должен располагаться от уровня покрытия на высоте 1,3 м.</w:t>
      </w:r>
    </w:p>
    <w:p w:rsidR="00044B3C" w:rsidRPr="00D61232" w:rsidRDefault="00044B3C" w:rsidP="00044B3C">
      <w:pPr>
        <w:suppressAutoHyphens w:val="0"/>
        <w:autoSpaceDE w:val="0"/>
        <w:autoSpaceDN w:val="0"/>
        <w:adjustRightInd w:val="0"/>
        <w:ind w:firstLine="709"/>
        <w:jc w:val="both"/>
        <w:outlineLvl w:val="3"/>
        <w:rPr>
          <w:lang w:eastAsia="ru-RU"/>
        </w:rPr>
      </w:pPr>
      <w:r w:rsidRPr="00D61232">
        <w:rPr>
          <w:lang w:eastAsia="ru-RU"/>
        </w:rPr>
        <w:t>3.13.4. Выполнение оформления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044B3C" w:rsidRPr="00D61232" w:rsidRDefault="00044B3C" w:rsidP="00044B3C">
      <w:pPr>
        <w:suppressAutoHyphens w:val="0"/>
        <w:autoSpaceDE w:val="0"/>
        <w:autoSpaceDN w:val="0"/>
        <w:adjustRightInd w:val="0"/>
        <w:ind w:firstLine="709"/>
        <w:jc w:val="both"/>
        <w:outlineLvl w:val="3"/>
        <w:rPr>
          <w:lang w:eastAsia="ru-RU"/>
        </w:rPr>
      </w:pPr>
      <w:r w:rsidRPr="00D61232">
        <w:rPr>
          <w:lang w:eastAsia="ru-RU"/>
        </w:rPr>
        <w:t>- крышки люков смотровых колодцев, расположенных на территории пешеходных коммуникаций (в т. ч. уличных переходов), проектируются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044B3C" w:rsidRPr="00D61232" w:rsidRDefault="00044B3C" w:rsidP="00044B3C">
      <w:pPr>
        <w:suppressAutoHyphens w:val="0"/>
        <w:autoSpaceDE w:val="0"/>
        <w:autoSpaceDN w:val="0"/>
        <w:adjustRightInd w:val="0"/>
        <w:ind w:firstLine="709"/>
        <w:jc w:val="both"/>
        <w:outlineLvl w:val="3"/>
        <w:rPr>
          <w:lang w:eastAsia="ru-RU"/>
        </w:rPr>
      </w:pPr>
      <w:r w:rsidRPr="00D61232">
        <w:rPr>
          <w:lang w:eastAsia="ru-RU"/>
        </w:rPr>
        <w:t>- вентиляционные шахты должны быть оборудованы решетками.</w:t>
      </w:r>
    </w:p>
    <w:p w:rsidR="00044B3C" w:rsidRPr="00D61232" w:rsidRDefault="00044B3C" w:rsidP="00044B3C">
      <w:pPr>
        <w:suppressAutoHyphens w:val="0"/>
        <w:autoSpaceDE w:val="0"/>
        <w:autoSpaceDN w:val="0"/>
        <w:adjustRightInd w:val="0"/>
        <w:ind w:firstLine="709"/>
        <w:jc w:val="both"/>
        <w:outlineLvl w:val="3"/>
        <w:rPr>
          <w:color w:val="000000"/>
          <w:lang w:eastAsia="ru-RU"/>
        </w:rPr>
      </w:pPr>
    </w:p>
    <w:p w:rsidR="00044B3C" w:rsidRPr="00D61232" w:rsidRDefault="00044B3C" w:rsidP="00044B3C">
      <w:pPr>
        <w:suppressAutoHyphens w:val="0"/>
        <w:autoSpaceDE w:val="0"/>
        <w:autoSpaceDN w:val="0"/>
        <w:adjustRightInd w:val="0"/>
        <w:ind w:firstLine="709"/>
        <w:outlineLvl w:val="2"/>
        <w:rPr>
          <w:color w:val="000000"/>
          <w:lang w:eastAsia="ru-RU"/>
        </w:rPr>
      </w:pPr>
      <w:r w:rsidRPr="00D61232">
        <w:rPr>
          <w:color w:val="000000"/>
          <w:lang w:eastAsia="ru-RU"/>
        </w:rPr>
        <w:t>3.14. Игровое и спортивное оборудование</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3.14.1. Игровое и спортивное оборудование на территории </w:t>
      </w:r>
      <w:r w:rsidR="00D3456D" w:rsidRPr="00D61232">
        <w:rPr>
          <w:color w:val="000000"/>
          <w:lang w:eastAsia="ru-RU"/>
        </w:rPr>
        <w:t>Приозерского городского поселения</w:t>
      </w:r>
      <w:r w:rsidRPr="00D61232">
        <w:rPr>
          <w:color w:val="000000"/>
          <w:lang w:eastAsia="ru-RU"/>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hyperlink r:id="rId25" w:history="1">
        <w:r w:rsidRPr="00D61232">
          <w:rPr>
            <w:color w:val="000000"/>
            <w:lang w:eastAsia="ru-RU"/>
          </w:rPr>
          <w:t>таблица 13</w:t>
        </w:r>
      </w:hyperlink>
      <w:r w:rsidRPr="00D61232">
        <w:rPr>
          <w:color w:val="000000"/>
          <w:lang w:eastAsia="ru-RU"/>
        </w:rPr>
        <w:t xml:space="preserve"> приложения 1 к Правилам).</w:t>
      </w:r>
    </w:p>
    <w:p w:rsidR="00044B3C" w:rsidRPr="00D61232" w:rsidRDefault="00044B3C" w:rsidP="00044B3C">
      <w:pPr>
        <w:suppressAutoHyphens w:val="0"/>
        <w:autoSpaceDE w:val="0"/>
        <w:autoSpaceDN w:val="0"/>
        <w:adjustRightInd w:val="0"/>
        <w:ind w:firstLine="709"/>
        <w:outlineLvl w:val="3"/>
        <w:rPr>
          <w:color w:val="000000"/>
          <w:lang w:eastAsia="ru-RU"/>
        </w:rPr>
      </w:pPr>
      <w:r w:rsidRPr="00D61232">
        <w:rPr>
          <w:color w:val="000000"/>
          <w:lang w:eastAsia="ru-RU"/>
        </w:rPr>
        <w:t>3.14.2. Игровое оборудование</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3.14.2.1.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Возможно применение модульного оборудования, обеспечивающего вариантность сочетаний элементов.</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3.14.2.2. Предусматриваются следующие требования к материалу игрового оборудования и условиям его обработки:</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 металл применяется преимущественно для несущих конструкций оборудования, должен иметь надежные соединения и соответствующую обработку (влагостойкая покраска, антикоррозийное покрытие); возможно применение металлопластика (не травмирует, не ржавеет, морозоустойчив);</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 бетонные и железобетонные элементы оборудования выполняются из бетона марки не ниже 300, морозостойкостью не менее 150, имеют гладкие поверхности;</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3.14.2.3. В требованиях к конструкциям игрового оборудования исключаются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должна быть предусмотрена возможность доступа внутрь в виде отверстий (не менее двух) диаметром не менее 500 мм.</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 xml:space="preserve">3.14.2.4. При размещении игрового оборудования на детских игровых площадках должны быть соблюдены минимальные расстояния безопасности в соответствии с </w:t>
      </w:r>
      <w:hyperlink r:id="rId26" w:history="1">
        <w:r w:rsidRPr="00D61232">
          <w:rPr>
            <w:color w:val="000000"/>
            <w:lang w:eastAsia="ru-RU"/>
          </w:rPr>
          <w:t>таблицей 15</w:t>
        </w:r>
      </w:hyperlink>
      <w:r w:rsidRPr="00D61232">
        <w:rPr>
          <w:color w:val="000000"/>
          <w:lang w:eastAsia="ru-RU"/>
        </w:rPr>
        <w:t xml:space="preserve"> приложения 1 к Правилам. В пределах указанных расстояний на участках территории площадки категорически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принимаются согласно </w:t>
      </w:r>
      <w:hyperlink r:id="rId27" w:history="1">
        <w:r w:rsidRPr="00D61232">
          <w:rPr>
            <w:color w:val="000000"/>
            <w:lang w:eastAsia="ru-RU"/>
          </w:rPr>
          <w:t>таблице 14</w:t>
        </w:r>
      </w:hyperlink>
      <w:r w:rsidRPr="00D61232">
        <w:rPr>
          <w:color w:val="000000"/>
          <w:lang w:eastAsia="ru-RU"/>
        </w:rPr>
        <w:t xml:space="preserve"> приложения 1 к Правилам.</w:t>
      </w:r>
    </w:p>
    <w:p w:rsidR="002C5201" w:rsidRPr="00D61232" w:rsidRDefault="002C5201"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3.14.2.5. При размещении детского игрового оборудования следует обеспечить соблюдение требований технических регламентов, документов национальной системы стандартизации. Условия предупреждения причинения вреда детям, в том числе детям с инвалидностью должны подтверждаться в порядке установленном Федеральным законом от 27 декабря 2002 г. № 184-ФЗ. О техническом регулировании</w:t>
      </w:r>
    </w:p>
    <w:p w:rsidR="002C5201" w:rsidRPr="00D61232" w:rsidRDefault="002C5201" w:rsidP="00044B3C">
      <w:pPr>
        <w:suppressAutoHyphens w:val="0"/>
        <w:autoSpaceDE w:val="0"/>
        <w:autoSpaceDN w:val="0"/>
        <w:adjustRightInd w:val="0"/>
        <w:ind w:firstLine="709"/>
        <w:jc w:val="both"/>
        <w:outlineLvl w:val="3"/>
        <w:rPr>
          <w:color w:val="000000"/>
          <w:lang w:eastAsia="ru-RU"/>
        </w:rPr>
      </w:pPr>
    </w:p>
    <w:p w:rsidR="00044B3C" w:rsidRPr="00D61232" w:rsidRDefault="00044B3C" w:rsidP="00044B3C">
      <w:pPr>
        <w:numPr>
          <w:ilvl w:val="2"/>
          <w:numId w:val="16"/>
        </w:numPr>
        <w:suppressAutoHyphens w:val="0"/>
        <w:autoSpaceDE w:val="0"/>
        <w:autoSpaceDN w:val="0"/>
        <w:adjustRightInd w:val="0"/>
        <w:ind w:left="0" w:firstLine="709"/>
        <w:outlineLvl w:val="3"/>
        <w:rPr>
          <w:color w:val="000000"/>
          <w:lang w:eastAsia="ru-RU"/>
        </w:rPr>
      </w:pPr>
      <w:r w:rsidRPr="00D61232">
        <w:rPr>
          <w:color w:val="000000"/>
          <w:lang w:eastAsia="ru-RU"/>
        </w:rPr>
        <w:t>Спортивное оборудование</w:t>
      </w:r>
    </w:p>
    <w:p w:rsidR="00044B3C" w:rsidRPr="00D61232" w:rsidRDefault="00044B3C" w:rsidP="00044B3C">
      <w:pPr>
        <w:suppressAutoHyphens w:val="0"/>
        <w:autoSpaceDE w:val="0"/>
        <w:autoSpaceDN w:val="0"/>
        <w:adjustRightInd w:val="0"/>
        <w:ind w:firstLine="709"/>
        <w:jc w:val="both"/>
        <w:outlineLvl w:val="3"/>
        <w:rPr>
          <w:lang w:eastAsia="ru-RU"/>
        </w:rPr>
      </w:pPr>
      <w:r w:rsidRPr="00D61232">
        <w:rPr>
          <w:color w:val="000000"/>
          <w:lang w:eastAsia="ru-RU"/>
        </w:rPr>
        <w:t>3.14.3.1</w:t>
      </w:r>
      <w:r w:rsidRPr="00D61232">
        <w:rPr>
          <w:lang w:eastAsia="ru-RU"/>
        </w:rPr>
        <w:t>. Спортивное оборудование предназначается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в соответствии с действующими ГОСТами, СНиПами. При размещении нужно руководствоваться каталогами сертифицированного оборудования.</w:t>
      </w:r>
    </w:p>
    <w:p w:rsidR="00044B3C" w:rsidRPr="00D61232" w:rsidRDefault="00044B3C" w:rsidP="00044B3C">
      <w:pPr>
        <w:suppressAutoHyphens w:val="0"/>
        <w:autoSpaceDE w:val="0"/>
        <w:autoSpaceDN w:val="0"/>
        <w:adjustRightInd w:val="0"/>
        <w:ind w:firstLine="709"/>
        <w:jc w:val="center"/>
        <w:outlineLvl w:val="3"/>
        <w:rPr>
          <w:color w:val="000000"/>
          <w:lang w:eastAsia="ru-RU"/>
        </w:rPr>
      </w:pPr>
    </w:p>
    <w:p w:rsidR="00044B3C" w:rsidRPr="00D61232" w:rsidRDefault="00044B3C" w:rsidP="00044B3C">
      <w:pPr>
        <w:suppressAutoHyphens w:val="0"/>
        <w:autoSpaceDE w:val="0"/>
        <w:autoSpaceDN w:val="0"/>
        <w:adjustRightInd w:val="0"/>
        <w:ind w:firstLine="709"/>
        <w:outlineLvl w:val="2"/>
        <w:rPr>
          <w:color w:val="000000"/>
          <w:lang w:eastAsia="ru-RU"/>
        </w:rPr>
      </w:pPr>
      <w:r w:rsidRPr="00D61232">
        <w:rPr>
          <w:color w:val="000000"/>
          <w:lang w:eastAsia="ru-RU"/>
        </w:rPr>
        <w:t>3.15. Освещение и осветительное оборудование</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3.15.1. В различных градостроительных условиях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 ч. при необходимости светоцветового зонирования территорий </w:t>
      </w:r>
      <w:r w:rsidR="00D3456D" w:rsidRPr="00D61232">
        <w:rPr>
          <w:color w:val="000000"/>
          <w:lang w:eastAsia="ru-RU"/>
        </w:rPr>
        <w:t>Приозерского городского поселения</w:t>
      </w:r>
      <w:r w:rsidRPr="00D61232">
        <w:rPr>
          <w:color w:val="000000"/>
          <w:lang w:eastAsia="ru-RU"/>
        </w:rPr>
        <w:t xml:space="preserve"> и формирования системы светопространственных ансамблей.</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3.15.2.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044B3C" w:rsidRPr="00D61232" w:rsidRDefault="00044B3C" w:rsidP="00044B3C">
      <w:pPr>
        <w:suppressAutoHyphens w:val="0"/>
        <w:autoSpaceDE w:val="0"/>
        <w:autoSpaceDN w:val="0"/>
        <w:adjustRightInd w:val="0"/>
        <w:ind w:firstLine="709"/>
        <w:jc w:val="both"/>
        <w:outlineLvl w:val="2"/>
        <w:rPr>
          <w:color w:val="000000"/>
          <w:lang w:eastAsia="ru-RU"/>
        </w:rPr>
      </w:pPr>
      <w:proofErr w:type="gramStart"/>
      <w:r w:rsidRPr="00D61232">
        <w:rPr>
          <w:color w:val="000000"/>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hyperlink r:id="rId28" w:history="1">
        <w:r w:rsidR="00BF1E2F" w:rsidRPr="00D61232">
          <w:t xml:space="preserve"> </w:t>
        </w:r>
        <w:r w:rsidR="00AD4E0B" w:rsidRPr="00D61232">
          <w:t>(</w:t>
        </w:r>
        <w:r w:rsidR="00AD4E0B" w:rsidRPr="00D61232">
          <w:rPr>
            <w:color w:val="222222"/>
            <w:shd w:val="clear" w:color="auto" w:fill="FFFFFF"/>
          </w:rPr>
          <w:t>СП 52.13330.2016 «Свод правил.</w:t>
        </w:r>
        <w:proofErr w:type="gramEnd"/>
        <w:r w:rsidR="00AD4E0B" w:rsidRPr="00D61232">
          <w:rPr>
            <w:color w:val="222222"/>
            <w:shd w:val="clear" w:color="auto" w:fill="FFFFFF"/>
          </w:rPr>
          <w:t xml:space="preserve"> Естественное и искусственное освещение. </w:t>
        </w:r>
        <w:proofErr w:type="gramStart"/>
        <w:r w:rsidR="00AD4E0B" w:rsidRPr="00D61232">
          <w:rPr>
            <w:color w:val="222222"/>
            <w:shd w:val="clear" w:color="auto" w:fill="FFFFFF"/>
          </w:rPr>
          <w:t xml:space="preserve">Актуализированная редакция </w:t>
        </w:r>
        <w:proofErr w:type="spellStart"/>
        <w:r w:rsidR="00AD4E0B" w:rsidRPr="00D61232">
          <w:rPr>
            <w:color w:val="222222"/>
            <w:shd w:val="clear" w:color="auto" w:fill="FFFFFF"/>
          </w:rPr>
          <w:t>СНиП</w:t>
        </w:r>
        <w:proofErr w:type="spellEnd"/>
        <w:r w:rsidR="00AD4E0B" w:rsidRPr="00D61232">
          <w:rPr>
            <w:color w:val="222222"/>
            <w:shd w:val="clear" w:color="auto" w:fill="FFFFFF"/>
          </w:rPr>
          <w:t xml:space="preserve"> 23-05-95*»</w:t>
        </w:r>
        <w:r w:rsidRPr="00D61232">
          <w:rPr>
            <w:color w:val="000000"/>
            <w:lang w:eastAsia="ru-RU"/>
          </w:rPr>
          <w:t>)</w:t>
        </w:r>
      </w:hyperlink>
      <w:r w:rsidRPr="00D61232">
        <w:rPr>
          <w:color w:val="000000"/>
          <w:lang w:eastAsia="ru-RU"/>
        </w:rPr>
        <w:t>;</w:t>
      </w:r>
      <w:proofErr w:type="gramEnd"/>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экономичность и энергоэффективность применяемых установок, рациональное распределение и использование электроэнергии;</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удобство обслуживания и управления при разных режимах работы установок.</w:t>
      </w:r>
    </w:p>
    <w:p w:rsidR="00044B3C" w:rsidRPr="00D61232" w:rsidRDefault="00044B3C" w:rsidP="00044B3C">
      <w:pPr>
        <w:suppressAutoHyphens w:val="0"/>
        <w:autoSpaceDE w:val="0"/>
        <w:autoSpaceDN w:val="0"/>
        <w:adjustRightInd w:val="0"/>
        <w:ind w:firstLine="709"/>
        <w:outlineLvl w:val="3"/>
        <w:rPr>
          <w:color w:val="000000"/>
          <w:lang w:eastAsia="ru-RU"/>
        </w:rPr>
      </w:pPr>
      <w:r w:rsidRPr="00D61232">
        <w:rPr>
          <w:color w:val="000000"/>
          <w:lang w:eastAsia="ru-RU"/>
        </w:rPr>
        <w:t>3.15.3. Функциональное освещение</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3.15.3.1.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3.15.3.2. В обычных установках светильники располагаются на опорах (венчающие, консольные), подвесах или фасадах (бра, плафоны) на высоте от 3 до 15 м. Они применяются в транспортных и пешеходных зонах как наиболее традиционные.</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3.15.3.3. В высокомачтовых установках осветительные приборы (прожекторы или светильники) располагаются на опорах на высоте 20 и более метров. Эти установки используются для освещения обширных пространств, транспортных развязок и магистралей, открытых паркингов.</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3.15.3.4.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3.15.3.5. Газонные светильники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 в зонах минимального вандализма.</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3.15.3.6. Светильники, встроенные в ступени, подпорные стенки, ограждения, цоколи зданий и сооружений, МАФ, используются для освещения пешеходных зон территорий общественного назначения.</w:t>
      </w:r>
    </w:p>
    <w:p w:rsidR="00044B3C" w:rsidRPr="00D61232" w:rsidRDefault="00044B3C" w:rsidP="00044B3C">
      <w:pPr>
        <w:suppressAutoHyphens w:val="0"/>
        <w:autoSpaceDE w:val="0"/>
        <w:autoSpaceDN w:val="0"/>
        <w:adjustRightInd w:val="0"/>
        <w:ind w:firstLine="709"/>
        <w:outlineLvl w:val="3"/>
        <w:rPr>
          <w:lang w:eastAsia="ru-RU"/>
        </w:rPr>
      </w:pPr>
      <w:r w:rsidRPr="00D61232">
        <w:rPr>
          <w:lang w:eastAsia="ru-RU"/>
        </w:rPr>
        <w:t>3.15.4. Архитектурное освещение</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3.15.4.1. Архитектурное освещение (АО) применяется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3.15.4.2.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3.15.4.3.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44B3C" w:rsidRPr="00D61232" w:rsidRDefault="00044B3C" w:rsidP="00044B3C">
      <w:pPr>
        <w:suppressAutoHyphens w:val="0"/>
        <w:autoSpaceDE w:val="0"/>
        <w:autoSpaceDN w:val="0"/>
        <w:adjustRightInd w:val="0"/>
        <w:ind w:firstLine="709"/>
        <w:outlineLvl w:val="3"/>
        <w:rPr>
          <w:color w:val="000000"/>
          <w:lang w:eastAsia="ru-RU"/>
        </w:rPr>
      </w:pPr>
      <w:r w:rsidRPr="00D61232">
        <w:rPr>
          <w:color w:val="000000"/>
          <w:lang w:eastAsia="ru-RU"/>
        </w:rPr>
        <w:t>3.15.5. Световая информация</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3.15.5.1.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Учет размещения, габаритов, форм и светоцветовых параметров элементов такой информации, обеспечивающих четкость восприятия с расчетных расстояний и гармоничность светового ансамбля, не противоречащих действующим правилам дорожного движения, не нарушающих комфортность проживания населения.</w:t>
      </w:r>
    </w:p>
    <w:p w:rsidR="00044B3C" w:rsidRPr="00D61232" w:rsidRDefault="00044B3C" w:rsidP="00044B3C">
      <w:pPr>
        <w:suppressAutoHyphens w:val="0"/>
        <w:autoSpaceDE w:val="0"/>
        <w:autoSpaceDN w:val="0"/>
        <w:adjustRightInd w:val="0"/>
        <w:ind w:firstLine="709"/>
        <w:outlineLvl w:val="3"/>
        <w:rPr>
          <w:color w:val="000000"/>
          <w:lang w:eastAsia="ru-RU"/>
        </w:rPr>
      </w:pPr>
      <w:r w:rsidRPr="00D61232">
        <w:rPr>
          <w:color w:val="000000"/>
          <w:lang w:eastAsia="ru-RU"/>
        </w:rPr>
        <w:t>3.15.6. Источники света</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3.15.6.1. 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3.15.6.2.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3.15.6.3. В установках АО и СИ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044B3C" w:rsidRPr="00D61232" w:rsidRDefault="00044B3C" w:rsidP="00044B3C">
      <w:pPr>
        <w:suppressAutoHyphens w:val="0"/>
        <w:autoSpaceDE w:val="0"/>
        <w:autoSpaceDN w:val="0"/>
        <w:adjustRightInd w:val="0"/>
        <w:ind w:firstLine="709"/>
        <w:outlineLvl w:val="3"/>
        <w:rPr>
          <w:color w:val="000000"/>
          <w:lang w:eastAsia="ru-RU"/>
        </w:rPr>
      </w:pPr>
      <w:r w:rsidRPr="00D61232">
        <w:rPr>
          <w:color w:val="000000"/>
          <w:lang w:eastAsia="ru-RU"/>
        </w:rPr>
        <w:t>3.15.7. Освещение транспортных и пешеходных зон</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3.15.7.1.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только в установках: газонных, на фасадах (типа бра и плафонов) и на опорах с венчающими и консольными приборами. Установка последних допускается только на озелененных территориях или на фоне освещенных фасадов зданий, сооружений, склонов рельефа.</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3.15.7.2. Для освещения проезжей части улиц и сопутствующих им тротуаров в зонах интенсивного пешеходного движения применяются двухконсольные опоры со светильниками на разной высоте, снабженными разноспектральными источниками света.</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3.15.7.3. Выбор типа, расположения и способа установки светильников ФО транспортных и пешеходных зон осуществляется с учетом формируемого масштаба светопространств. 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 не менее 3,5 м и не более 5,5 м. Светильники (бра, плафоны) для освещения проездов, тротуаров и площадок, расположенных у зданий, устанавливаются на высоте не менее 3 м.</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3.15.7.4. Опоры уличных светильников для освещения проезжей части магистральных улиц (общегородских и районных)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3.15.7.5. Опоры на пересечениях магистральных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044B3C" w:rsidRPr="00D61232" w:rsidRDefault="00044B3C" w:rsidP="00044B3C">
      <w:pPr>
        <w:suppressAutoHyphens w:val="0"/>
        <w:autoSpaceDE w:val="0"/>
        <w:autoSpaceDN w:val="0"/>
        <w:adjustRightInd w:val="0"/>
        <w:ind w:firstLine="709"/>
        <w:outlineLvl w:val="3"/>
        <w:rPr>
          <w:color w:val="000000"/>
          <w:lang w:eastAsia="ru-RU"/>
        </w:rPr>
      </w:pPr>
      <w:r w:rsidRPr="00D61232">
        <w:rPr>
          <w:color w:val="000000"/>
          <w:lang w:eastAsia="ru-RU"/>
        </w:rPr>
        <w:t>3.15.8. Режимы работы осветительных установок</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 xml:space="preserve">3.15.8.1.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w:t>
      </w:r>
      <w:r w:rsidR="00D3456D" w:rsidRPr="00D61232">
        <w:rPr>
          <w:color w:val="000000"/>
          <w:lang w:eastAsia="ru-RU"/>
        </w:rPr>
        <w:t>Приозерского городского поселения</w:t>
      </w:r>
      <w:r w:rsidRPr="00D61232">
        <w:rPr>
          <w:color w:val="000000"/>
          <w:lang w:eastAsia="ru-RU"/>
        </w:rPr>
        <w:t xml:space="preserve"> в темное время суток предусматриваются следующие режимы их работы:</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r w:rsidR="00DD797A" w:rsidRPr="00D61232">
        <w:rPr>
          <w:color w:val="000000"/>
          <w:lang w:eastAsia="ru-RU"/>
        </w:rPr>
        <w:t>Приозерского муниципального района Ленинградской области</w:t>
      </w:r>
      <w:r w:rsidRPr="00D61232">
        <w:rPr>
          <w:color w:val="000000"/>
          <w:lang w:eastAsia="ru-RU"/>
        </w:rPr>
        <w:t>;</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DD797A" w:rsidRPr="00D61232">
        <w:rPr>
          <w:color w:val="000000"/>
          <w:lang w:eastAsia="ru-RU"/>
        </w:rPr>
        <w:t>Приозерского муниципального района Ленинградской области</w:t>
      </w:r>
      <w:r w:rsidRPr="00D61232">
        <w:rPr>
          <w:color w:val="000000"/>
          <w:lang w:eastAsia="ru-RU"/>
        </w:rPr>
        <w:t>;</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3.15.8.2.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производится:</w:t>
      </w:r>
    </w:p>
    <w:p w:rsidR="00044B3C" w:rsidRPr="00D61232" w:rsidRDefault="00044B3C" w:rsidP="00044B3C">
      <w:pPr>
        <w:suppressAutoHyphens w:val="0"/>
        <w:autoSpaceDE w:val="0"/>
        <w:autoSpaceDN w:val="0"/>
        <w:adjustRightInd w:val="0"/>
        <w:ind w:firstLine="709"/>
        <w:jc w:val="both"/>
        <w:outlineLvl w:val="3"/>
        <w:rPr>
          <w:color w:val="000000"/>
          <w:lang w:eastAsia="ru-RU"/>
        </w:rPr>
      </w:pPr>
      <w:proofErr w:type="gramStart"/>
      <w:r w:rsidRPr="00D61232">
        <w:rPr>
          <w:color w:val="000000"/>
          <w:lang w:eastAsia="ru-RU"/>
        </w:rPr>
        <w:t xml:space="preserve">- установок ФО - утром при повышении освещенности до 10 лк; время отключения части уличных светильников при переходе с вечернего на ночной режим устанавливается администрацией </w:t>
      </w:r>
      <w:r w:rsidR="00DD797A" w:rsidRPr="00D61232">
        <w:rPr>
          <w:color w:val="000000"/>
          <w:lang w:eastAsia="ru-RU"/>
        </w:rPr>
        <w:t>Приозерского муниципального района Ленинградской области</w:t>
      </w:r>
      <w:r w:rsidRPr="00D61232">
        <w:rPr>
          <w:color w:val="000000"/>
          <w:lang w:eastAsia="ru-RU"/>
        </w:rPr>
        <w:t>, переключение освещения пешеходных тоннелей с дневного на вечерний и ночной режим, а также с ночного на дневной производится одновременно с включением и отключением уличного освещения;</w:t>
      </w:r>
      <w:proofErr w:type="gramEnd"/>
    </w:p>
    <w:p w:rsidR="00044B3C" w:rsidRPr="00D61232" w:rsidRDefault="00044B3C" w:rsidP="00897214">
      <w:pPr>
        <w:suppressAutoHyphens w:val="0"/>
        <w:autoSpaceDE w:val="0"/>
        <w:autoSpaceDN w:val="0"/>
        <w:adjustRightInd w:val="0"/>
        <w:ind w:firstLine="709"/>
        <w:jc w:val="both"/>
        <w:outlineLvl w:val="3"/>
        <w:rPr>
          <w:color w:val="000000"/>
          <w:lang w:eastAsia="ru-RU"/>
        </w:rPr>
      </w:pPr>
      <w:proofErr w:type="gramStart"/>
      <w:r w:rsidRPr="00D61232">
        <w:rPr>
          <w:color w:val="000000"/>
          <w:lang w:eastAsia="ru-RU"/>
        </w:rPr>
        <w:t xml:space="preserve">- установок АО - в соответствии с решением администрации </w:t>
      </w:r>
      <w:r w:rsidR="00DD797A" w:rsidRPr="00D61232">
        <w:rPr>
          <w:color w:val="000000"/>
          <w:lang w:eastAsia="ru-RU"/>
        </w:rPr>
        <w:t>Приозерского муниципального района Ленинградской области</w:t>
      </w:r>
      <w:r w:rsidRPr="00D61232">
        <w:rPr>
          <w:color w:val="000000"/>
          <w:lang w:eastAsia="ru-RU"/>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roofErr w:type="gramEnd"/>
    </w:p>
    <w:p w:rsidR="00044B3C" w:rsidRPr="00D61232" w:rsidRDefault="00044B3C" w:rsidP="00897214">
      <w:pPr>
        <w:suppressAutoHyphens w:val="0"/>
        <w:autoSpaceDE w:val="0"/>
        <w:autoSpaceDN w:val="0"/>
        <w:adjustRightInd w:val="0"/>
        <w:ind w:firstLine="709"/>
        <w:jc w:val="both"/>
        <w:outlineLvl w:val="3"/>
        <w:rPr>
          <w:color w:val="000000"/>
          <w:lang w:eastAsia="ru-RU"/>
        </w:rPr>
      </w:pPr>
      <w:r w:rsidRPr="00D61232">
        <w:rPr>
          <w:color w:val="000000"/>
          <w:lang w:eastAsia="ru-RU"/>
        </w:rPr>
        <w:t>- установок СИ - по решению соответствующих ведомств или владельцев.</w:t>
      </w:r>
    </w:p>
    <w:p w:rsidR="00044B3C" w:rsidRPr="00D61232" w:rsidRDefault="00044B3C" w:rsidP="00897214">
      <w:pPr>
        <w:suppressAutoHyphens w:val="0"/>
        <w:autoSpaceDE w:val="0"/>
        <w:autoSpaceDN w:val="0"/>
        <w:adjustRightInd w:val="0"/>
        <w:ind w:firstLine="709"/>
        <w:jc w:val="center"/>
        <w:outlineLvl w:val="3"/>
        <w:rPr>
          <w:color w:val="000000"/>
          <w:lang w:eastAsia="ru-RU"/>
        </w:rPr>
      </w:pPr>
    </w:p>
    <w:p w:rsidR="00044B3C" w:rsidRPr="00D61232" w:rsidRDefault="00044B3C" w:rsidP="00897214">
      <w:pPr>
        <w:suppressAutoHyphens w:val="0"/>
        <w:autoSpaceDE w:val="0"/>
        <w:autoSpaceDN w:val="0"/>
        <w:adjustRightInd w:val="0"/>
        <w:ind w:firstLine="709"/>
        <w:outlineLvl w:val="2"/>
        <w:rPr>
          <w:color w:val="000000"/>
          <w:lang w:eastAsia="ru-RU"/>
        </w:rPr>
      </w:pPr>
      <w:r w:rsidRPr="00D61232">
        <w:rPr>
          <w:color w:val="000000"/>
          <w:lang w:eastAsia="ru-RU"/>
        </w:rPr>
        <w:t>3.16. Средства наружной рекламы и информации</w:t>
      </w:r>
    </w:p>
    <w:p w:rsidR="00C12D1F" w:rsidRPr="00D61232" w:rsidRDefault="00C12D1F" w:rsidP="00897214">
      <w:pPr>
        <w:suppressAutoHyphens w:val="0"/>
        <w:ind w:firstLine="708"/>
        <w:rPr>
          <w:rFonts w:eastAsia="Calibri"/>
          <w:lang w:eastAsia="en-US"/>
        </w:rPr>
      </w:pPr>
      <w:r w:rsidRPr="00D61232">
        <w:rPr>
          <w:rFonts w:eastAsia="Calibri"/>
          <w:lang w:eastAsia="en-US"/>
        </w:rPr>
        <w:t>3.16.1. Рекламные конструкции.</w:t>
      </w:r>
    </w:p>
    <w:p w:rsidR="00C12D1F" w:rsidRPr="00D61232" w:rsidRDefault="00C12D1F" w:rsidP="00897214">
      <w:pPr>
        <w:suppressAutoHyphens w:val="0"/>
        <w:ind w:firstLine="708"/>
        <w:jc w:val="both"/>
        <w:rPr>
          <w:rFonts w:eastAsia="Calibri"/>
          <w:shd w:val="clear" w:color="auto" w:fill="FFFFFF"/>
          <w:lang w:eastAsia="en-US"/>
        </w:rPr>
      </w:pPr>
      <w:r w:rsidRPr="00D61232">
        <w:rPr>
          <w:rFonts w:eastAsia="Calibri"/>
          <w:lang w:eastAsia="en-US"/>
        </w:rPr>
        <w:t xml:space="preserve">Размещение средств наружной рекламы производится согласно ГОСТ </w:t>
      </w:r>
      <w:r w:rsidR="00E641AD" w:rsidRPr="00D61232">
        <w:rPr>
          <w:rFonts w:eastAsia="Calibri"/>
          <w:lang w:eastAsia="en-US"/>
        </w:rPr>
        <w:t>Р 52044</w:t>
      </w:r>
      <w:r w:rsidRPr="00D61232">
        <w:rPr>
          <w:rFonts w:eastAsia="Calibri"/>
          <w:lang w:eastAsia="en-US"/>
        </w:rPr>
        <w:t xml:space="preserve">-2003 </w:t>
      </w:r>
      <w:r w:rsidR="000F5023" w:rsidRPr="00D61232">
        <w:rPr>
          <w:rFonts w:eastAsia="Calibri"/>
          <w:lang w:eastAsia="en-US"/>
        </w:rPr>
        <w:t>«</w:t>
      </w:r>
      <w:r w:rsidRPr="00D61232">
        <w:rPr>
          <w:rFonts w:eastAsia="Calibri"/>
          <w:shd w:val="clear" w:color="auto" w:fill="FFFFFF"/>
          <w:lang w:eastAsia="en-US"/>
        </w:rPr>
        <w:t>Наружная реклама на автомобильных дорогах и территориях городских и сельских поселений</w:t>
      </w:r>
      <w:r w:rsidR="000F5023" w:rsidRPr="00D61232">
        <w:rPr>
          <w:rFonts w:eastAsia="Calibri"/>
          <w:shd w:val="clear" w:color="auto" w:fill="FFFFFF"/>
          <w:lang w:eastAsia="en-US"/>
        </w:rPr>
        <w:t>»</w:t>
      </w:r>
      <w:r w:rsidRPr="00D61232">
        <w:rPr>
          <w:rFonts w:eastAsia="Calibri"/>
          <w:shd w:val="clear" w:color="auto" w:fill="FFFFFF"/>
          <w:lang w:eastAsia="en-US"/>
        </w:rPr>
        <w:t xml:space="preserve"> и в соответствии с Правилами установки и эксплуатации рекламных конструкций на территории Приозерского муниципального района Ленинградской области.</w:t>
      </w:r>
    </w:p>
    <w:p w:rsidR="00C12D1F" w:rsidRPr="00D61232" w:rsidRDefault="00C12D1F" w:rsidP="00897214">
      <w:pPr>
        <w:suppressAutoHyphens w:val="0"/>
        <w:ind w:firstLine="708"/>
        <w:jc w:val="both"/>
        <w:rPr>
          <w:rFonts w:eastAsia="Calibri"/>
          <w:shd w:val="clear" w:color="auto" w:fill="FFFFFF"/>
          <w:lang w:eastAsia="en-US"/>
        </w:rPr>
      </w:pPr>
      <w:r w:rsidRPr="00D61232">
        <w:rPr>
          <w:rFonts w:eastAsia="Calibri"/>
          <w:shd w:val="clear" w:color="auto" w:fill="FFFFFF"/>
          <w:lang w:eastAsia="en-US"/>
        </w:rPr>
        <w:t>3.16.2. Вывески.</w:t>
      </w:r>
    </w:p>
    <w:p w:rsidR="00C12D1F" w:rsidRPr="00D61232" w:rsidRDefault="00C12D1F" w:rsidP="00897214">
      <w:pPr>
        <w:suppressAutoHyphens w:val="0"/>
        <w:ind w:firstLine="708"/>
        <w:jc w:val="both"/>
        <w:rPr>
          <w:rFonts w:eastAsia="Calibri"/>
          <w:shd w:val="clear" w:color="auto" w:fill="FFFFFF"/>
          <w:lang w:eastAsia="en-US"/>
        </w:rPr>
      </w:pPr>
      <w:r w:rsidRPr="00D61232">
        <w:rPr>
          <w:rFonts w:eastAsia="Calibri"/>
          <w:shd w:val="clear" w:color="auto" w:fill="FFFFFF"/>
          <w:lang w:eastAsia="en-US"/>
        </w:rPr>
        <w:t>Размещение вывесок производится в соответствии с Правилами размещения и содержания вывесок на территории Приозерского городского поселения Приозерского муниципального района Ленинградской области.</w:t>
      </w:r>
    </w:p>
    <w:p w:rsidR="00044B3C" w:rsidRPr="00D61232" w:rsidRDefault="00044B3C" w:rsidP="00897214">
      <w:pPr>
        <w:suppressAutoHyphens w:val="0"/>
        <w:autoSpaceDE w:val="0"/>
        <w:autoSpaceDN w:val="0"/>
        <w:adjustRightInd w:val="0"/>
        <w:ind w:firstLine="709"/>
        <w:jc w:val="center"/>
        <w:outlineLvl w:val="2"/>
        <w:rPr>
          <w:color w:val="000000"/>
          <w:lang w:eastAsia="ru-RU"/>
        </w:rPr>
      </w:pPr>
    </w:p>
    <w:p w:rsidR="00044B3C" w:rsidRPr="00D61232" w:rsidRDefault="00044B3C" w:rsidP="00897214">
      <w:pPr>
        <w:suppressAutoHyphens w:val="0"/>
        <w:autoSpaceDE w:val="0"/>
        <w:autoSpaceDN w:val="0"/>
        <w:adjustRightInd w:val="0"/>
        <w:ind w:firstLine="709"/>
        <w:outlineLvl w:val="2"/>
        <w:rPr>
          <w:color w:val="000000"/>
          <w:lang w:eastAsia="ru-RU"/>
        </w:rPr>
      </w:pPr>
      <w:r w:rsidRPr="00D61232">
        <w:rPr>
          <w:color w:val="000000"/>
          <w:lang w:eastAsia="ru-RU"/>
        </w:rPr>
        <w:t>3.17. Некапитальные нестационарные сооружения</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3.17.1.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w:t>
      </w:r>
      <w:r w:rsidR="00D3456D" w:rsidRPr="00D61232">
        <w:rPr>
          <w:color w:val="000000"/>
          <w:lang w:eastAsia="ru-RU"/>
        </w:rPr>
        <w:t>Приозерского городского поселения</w:t>
      </w:r>
      <w:r w:rsidRPr="00D61232">
        <w:rPr>
          <w:color w:val="000000"/>
          <w:lang w:eastAsia="ru-RU"/>
        </w:rPr>
        <w:t xml:space="preserve">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применяются быстровозводимые модульные комплексы, выполняемые из легких конструкций.</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3.17.2. Размещение некапитальных нестационарных сооружений на территориях </w:t>
      </w:r>
      <w:r w:rsidR="00D3456D" w:rsidRPr="00D61232">
        <w:rPr>
          <w:color w:val="000000"/>
          <w:lang w:eastAsia="ru-RU"/>
        </w:rPr>
        <w:t>Приозерского городского поселения</w:t>
      </w:r>
      <w:r w:rsidRPr="00D61232">
        <w:rPr>
          <w:color w:val="000000"/>
          <w:lang w:eastAsia="ru-RU"/>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r w:rsidR="001B44C7" w:rsidRPr="00D61232">
        <w:rPr>
          <w:color w:val="000000"/>
          <w:lang w:eastAsia="ru-RU"/>
        </w:rPr>
        <w:t>Расстояния противопожарных разрывов между некапитальными нестационарными сооружениями и объектами капитального строительства определить не менее 2 метров.</w:t>
      </w:r>
      <w:r w:rsidR="00484B55" w:rsidRPr="00D61232">
        <w:rPr>
          <w:color w:val="000000"/>
          <w:lang w:eastAsia="ru-RU"/>
        </w:rPr>
        <w:t xml:space="preserve"> </w:t>
      </w:r>
      <w:r w:rsidRPr="00D61232">
        <w:rPr>
          <w:color w:val="000000"/>
          <w:lang w:eastAsia="ru-RU"/>
        </w:rPr>
        <w:t>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согласовываются с уполномоченными органами охраны памятников, природопользования и охраны окружающей среды.</w:t>
      </w:r>
    </w:p>
    <w:p w:rsidR="00044B3C" w:rsidRPr="00D61232" w:rsidRDefault="00044B3C" w:rsidP="00044B3C">
      <w:pPr>
        <w:suppressAutoHyphens w:val="0"/>
        <w:autoSpaceDE w:val="0"/>
        <w:autoSpaceDN w:val="0"/>
        <w:adjustRightInd w:val="0"/>
        <w:ind w:firstLine="709"/>
        <w:jc w:val="both"/>
        <w:outlineLvl w:val="2"/>
        <w:rPr>
          <w:lang w:eastAsia="ru-RU"/>
        </w:rPr>
      </w:pPr>
      <w:r w:rsidRPr="00D61232">
        <w:rPr>
          <w:color w:val="000000"/>
          <w:lang w:eastAsia="ru-RU"/>
        </w:rPr>
        <w:t>3.17.2.1.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w:t>
      </w:r>
      <w:r w:rsidR="00602670" w:rsidRPr="00D61232">
        <w:rPr>
          <w:color w:val="000000"/>
          <w:lang w:eastAsia="ru-RU"/>
        </w:rPr>
        <w:t xml:space="preserve">твола дерева, </w:t>
      </w:r>
      <w:r w:rsidR="00602670" w:rsidRPr="00D61232">
        <w:rPr>
          <w:lang w:eastAsia="ru-RU"/>
        </w:rPr>
        <w:t xml:space="preserve">теплотрасс и </w:t>
      </w:r>
      <w:r w:rsidR="00E724C3" w:rsidRPr="00D61232">
        <w:rPr>
          <w:lang w:eastAsia="ru-RU"/>
        </w:rPr>
        <w:t xml:space="preserve">кабельных линий </w:t>
      </w:r>
      <w:r w:rsidR="00602670" w:rsidRPr="00D61232">
        <w:rPr>
          <w:lang w:eastAsia="ru-RU"/>
        </w:rPr>
        <w:t xml:space="preserve">электропередач. </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3.17.2.2. Возможно размещение сооружений на тротуарах шириной более 3 м (улицы местного значения) при условии, что фактическая интенсив</w:t>
      </w:r>
      <w:r w:rsidR="00897214" w:rsidRPr="00D61232">
        <w:rPr>
          <w:color w:val="000000"/>
          <w:lang w:eastAsia="ru-RU"/>
        </w:rPr>
        <w:t xml:space="preserve">ность движения пешеходов в час </w:t>
      </w:r>
      <w:r w:rsidR="000F5023" w:rsidRPr="00D61232">
        <w:rPr>
          <w:color w:val="000000"/>
          <w:lang w:eastAsia="ru-RU"/>
        </w:rPr>
        <w:t>«</w:t>
      </w:r>
      <w:r w:rsidR="00897214" w:rsidRPr="00D61232">
        <w:rPr>
          <w:color w:val="000000"/>
          <w:lang w:eastAsia="ru-RU"/>
        </w:rPr>
        <w:t>пик</w:t>
      </w:r>
      <w:r w:rsidR="000F5023" w:rsidRPr="00D61232">
        <w:rPr>
          <w:color w:val="000000"/>
          <w:lang w:eastAsia="ru-RU"/>
        </w:rPr>
        <w:t>»</w:t>
      </w:r>
      <w:r w:rsidRPr="00D61232">
        <w:rPr>
          <w:color w:val="000000"/>
          <w:lang w:eastAsia="ru-RU"/>
        </w:rPr>
        <w:t xml:space="preserve"> в двух направлениях не превышает 700 пеш./час на одну полосу движения, равную 0,75 м.</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3.17.3. Сооружения предприятий мелкорозничной торговли, бытового обслуживания и питания размещаются на территориях пешеходных зон, в парках, скверах </w:t>
      </w:r>
      <w:r w:rsidR="00D3456D" w:rsidRPr="00D61232">
        <w:rPr>
          <w:color w:val="000000"/>
          <w:lang w:eastAsia="ru-RU"/>
        </w:rPr>
        <w:t>Приозерского городского поселения</w:t>
      </w:r>
      <w:r w:rsidRPr="00D61232">
        <w:rPr>
          <w:color w:val="000000"/>
          <w:lang w:eastAsia="ru-RU"/>
        </w:rPr>
        <w:t>.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3.17.4. Размещение остановочных павильонов предусматривается в местах остановок наземного пассажирского транспорта. Для установки павильона предусматривается площадка с твердыми видами покрытия размером 2,0 x 5,0 м и более.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нужно руководствоваться соответствующими ГОСТами и СНиПами.</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3.17.5. Размещение туалетных кабин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261D9F" w:rsidRPr="00D61232" w:rsidRDefault="00261D9F"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3.17.6. </w:t>
      </w:r>
      <w:proofErr w:type="gramStart"/>
      <w:r w:rsidRPr="00D61232">
        <w:rPr>
          <w:color w:val="000000"/>
          <w:lang w:eastAsia="ru-RU"/>
        </w:rPr>
        <w:t xml:space="preserve">Все некапитальные нестационарные сооружения, в том числе туалеты, сооружения предприятий мелкорозничной торговли, бытового обслуживания и питания, остановочные павильоны и пр. предназначенные для открытого доступа населения должны соответствовать требованиям документов национальной системы стандартизации в области </w:t>
      </w:r>
      <w:proofErr w:type="spellStart"/>
      <w:r w:rsidRPr="00D61232">
        <w:rPr>
          <w:color w:val="000000"/>
          <w:lang w:eastAsia="ru-RU"/>
        </w:rPr>
        <w:t>безбарьерной</w:t>
      </w:r>
      <w:proofErr w:type="spellEnd"/>
      <w:r w:rsidRPr="00D61232">
        <w:rPr>
          <w:color w:val="000000"/>
          <w:lang w:eastAsia="ru-RU"/>
        </w:rPr>
        <w:t xml:space="preserve"> среды для инвалидов, стандартов организаций, сводов правил и иных документов и правил в области </w:t>
      </w:r>
      <w:proofErr w:type="spellStart"/>
      <w:r w:rsidRPr="00D61232">
        <w:rPr>
          <w:color w:val="000000"/>
          <w:lang w:eastAsia="ru-RU"/>
        </w:rPr>
        <w:t>безбарьерной</w:t>
      </w:r>
      <w:proofErr w:type="spellEnd"/>
      <w:r w:rsidRPr="00D61232">
        <w:rPr>
          <w:color w:val="000000"/>
          <w:lang w:eastAsia="ru-RU"/>
        </w:rPr>
        <w:t xml:space="preserve"> среды для МГН, предусмотренные статьей 14 Федерального закона от 29.06.2015</w:t>
      </w:r>
      <w:proofErr w:type="gramEnd"/>
      <w:r w:rsidRPr="00D61232">
        <w:rPr>
          <w:color w:val="000000"/>
          <w:lang w:eastAsia="ru-RU"/>
        </w:rPr>
        <w:t xml:space="preserve"> N 162-ФЗ "О стандартизации в Российской Федерации" и Федеральным законом от 27 декабря 2002 г. № 184-ФЗ «О техническом регулировании».</w:t>
      </w:r>
    </w:p>
    <w:p w:rsidR="00044B3C" w:rsidRPr="00D61232" w:rsidRDefault="00044B3C" w:rsidP="00044B3C">
      <w:pPr>
        <w:suppressAutoHyphens w:val="0"/>
        <w:autoSpaceDE w:val="0"/>
        <w:autoSpaceDN w:val="0"/>
        <w:adjustRightInd w:val="0"/>
        <w:ind w:firstLine="540"/>
        <w:jc w:val="both"/>
        <w:outlineLvl w:val="2"/>
        <w:rPr>
          <w:color w:val="000000"/>
          <w:lang w:eastAsia="ru-RU"/>
        </w:rPr>
      </w:pPr>
    </w:p>
    <w:p w:rsidR="00044B3C" w:rsidRPr="00D61232" w:rsidRDefault="00044B3C" w:rsidP="00044B3C">
      <w:pPr>
        <w:suppressAutoHyphens w:val="0"/>
        <w:autoSpaceDE w:val="0"/>
        <w:autoSpaceDN w:val="0"/>
        <w:adjustRightInd w:val="0"/>
        <w:ind w:firstLine="709"/>
        <w:outlineLvl w:val="2"/>
        <w:rPr>
          <w:color w:val="000000"/>
          <w:lang w:eastAsia="ru-RU"/>
        </w:rPr>
      </w:pPr>
      <w:r w:rsidRPr="00D61232">
        <w:rPr>
          <w:color w:val="000000"/>
          <w:lang w:eastAsia="ru-RU"/>
        </w:rPr>
        <w:t>3.18. Оформление и оборудование зданий и сооружений</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3.18.1.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3.18.2. Колористическое решение зданий и сооружений проектируется с учетом </w:t>
      </w:r>
      <w:proofErr w:type="gramStart"/>
      <w:r w:rsidRPr="00D61232">
        <w:rPr>
          <w:color w:val="000000"/>
          <w:lang w:eastAsia="ru-RU"/>
        </w:rPr>
        <w:t>концепции общего цветового решения застройки улиц территории</w:t>
      </w:r>
      <w:proofErr w:type="gramEnd"/>
      <w:r w:rsidRPr="00D61232">
        <w:rPr>
          <w:color w:val="000000"/>
          <w:lang w:eastAsia="ru-RU"/>
        </w:rPr>
        <w:t xml:space="preserve"> </w:t>
      </w:r>
      <w:r w:rsidR="00D3456D" w:rsidRPr="00D61232">
        <w:rPr>
          <w:color w:val="000000"/>
          <w:lang w:eastAsia="ru-RU"/>
        </w:rPr>
        <w:t>Приозерского городского поселения</w:t>
      </w:r>
      <w:r w:rsidRPr="00D61232">
        <w:rPr>
          <w:color w:val="000000"/>
          <w:lang w:eastAsia="ru-RU"/>
        </w:rPr>
        <w:t>.</w:t>
      </w:r>
      <w:r w:rsidR="00602670" w:rsidRPr="00D61232">
        <w:rPr>
          <w:color w:val="000000"/>
          <w:lang w:eastAsia="ru-RU"/>
        </w:rPr>
        <w:t xml:space="preserve"> И согласовывается с органами архитектуры и градостроительства администрации Приозерского муниципального района Ленинградской области.</w:t>
      </w:r>
    </w:p>
    <w:p w:rsidR="00044B3C" w:rsidRPr="00D61232" w:rsidRDefault="00044B3C" w:rsidP="00044B3C">
      <w:pPr>
        <w:suppressAutoHyphens w:val="0"/>
        <w:autoSpaceDE w:val="0"/>
        <w:autoSpaceDN w:val="0"/>
        <w:adjustRightInd w:val="0"/>
        <w:ind w:firstLine="709"/>
        <w:jc w:val="both"/>
        <w:outlineLvl w:val="2"/>
        <w:rPr>
          <w:lang w:eastAsia="ru-RU"/>
        </w:rPr>
      </w:pPr>
      <w:r w:rsidRPr="00D61232">
        <w:rPr>
          <w:color w:val="000000"/>
          <w:lang w:eastAsia="ru-RU"/>
        </w:rPr>
        <w:t xml:space="preserve">3.18.2.1. Возможность остекления лоджий и балконов, замены рам, окраски стен в исторических центрах населенных пунктов устанавливается в </w:t>
      </w:r>
      <w:r w:rsidRPr="00D61232">
        <w:rPr>
          <w:lang w:eastAsia="ru-RU"/>
        </w:rPr>
        <w:t>составе градостроительного регламента.</w:t>
      </w:r>
    </w:p>
    <w:p w:rsidR="00044B3C" w:rsidRPr="00D61232" w:rsidRDefault="00044B3C" w:rsidP="00044B3C">
      <w:pPr>
        <w:suppressAutoHyphens w:val="0"/>
        <w:autoSpaceDE w:val="0"/>
        <w:autoSpaceDN w:val="0"/>
        <w:adjustRightInd w:val="0"/>
        <w:ind w:firstLine="709"/>
        <w:jc w:val="both"/>
        <w:outlineLvl w:val="2"/>
        <w:rPr>
          <w:lang w:eastAsia="ru-RU"/>
        </w:rPr>
      </w:pPr>
      <w:r w:rsidRPr="00D61232">
        <w:rPr>
          <w:color w:val="000000"/>
          <w:lang w:eastAsia="ru-RU"/>
        </w:rPr>
        <w:t>3.18.2.2. Размещение наружных кондиционеров и антенн</w:t>
      </w:r>
      <w:r w:rsidR="00C6399B" w:rsidRPr="00D61232">
        <w:rPr>
          <w:color w:val="000000"/>
          <w:lang w:eastAsia="ru-RU"/>
        </w:rPr>
        <w:t xml:space="preserve"> </w:t>
      </w:r>
      <w:r w:rsidRPr="00D61232">
        <w:rPr>
          <w:color w:val="000000"/>
          <w:lang w:eastAsia="ru-RU"/>
        </w:rPr>
        <w:t>-</w:t>
      </w:r>
      <w:r w:rsidR="00C6399B" w:rsidRPr="00D61232">
        <w:rPr>
          <w:color w:val="000000"/>
          <w:lang w:eastAsia="ru-RU"/>
        </w:rPr>
        <w:t xml:space="preserve"> «</w:t>
      </w:r>
      <w:r w:rsidRPr="00D61232">
        <w:rPr>
          <w:color w:val="000000"/>
          <w:lang w:eastAsia="ru-RU"/>
        </w:rPr>
        <w:t>тарелок</w:t>
      </w:r>
      <w:r w:rsidR="000F5023" w:rsidRPr="00D61232">
        <w:rPr>
          <w:color w:val="000000"/>
          <w:lang w:eastAsia="ru-RU"/>
        </w:rPr>
        <w:t>»</w:t>
      </w:r>
      <w:r w:rsidRPr="00D61232">
        <w:rPr>
          <w:color w:val="000000"/>
          <w:lang w:eastAsia="ru-RU"/>
        </w:rPr>
        <w:t xml:space="preserve"> на зданиях, расположенных </w:t>
      </w:r>
      <w:r w:rsidRPr="00D61232">
        <w:rPr>
          <w:lang w:eastAsia="ru-RU"/>
        </w:rPr>
        <w:t>вдоль магистральных улиц населенного пункта, предусматривается со стороны дворовых фасадов.</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3.18.3. На зданиях и сооружениях населенного пункта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3.18.4. Для обеспечения поверхностного водоотвода от зданий и сооружений по их периметру предусматривается устройство отмостки с надежной гидроизоляцией. Уклон отмостки принимается не менее 10 промилле в сторону от здания. Ширину отмостки для зданий и сооружений принимается 0,8 - 1,2 м, в сложных геологических условиях (грунты с карстами) - 1,5 - 3 м. В случае примыкания здания к пешеходным коммуникациям, роль отмостки может выполнять тротуар с твердым видом покрытия.</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3.18.5. При организации стока воды со скатных крыш через водосточные трубы следует:</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не допускать высоты свободного падения воды из выходного отверстия трубы более 200 мм;</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hyperlink r:id="rId29" w:history="1">
        <w:r w:rsidRPr="00D61232">
          <w:rPr>
            <w:color w:val="000000"/>
            <w:lang w:eastAsia="ru-RU"/>
          </w:rPr>
          <w:t>пункту 3.2.14</w:t>
        </w:r>
      </w:hyperlink>
      <w:r w:rsidRPr="00D61232">
        <w:rPr>
          <w:color w:val="000000"/>
          <w:lang w:eastAsia="ru-RU"/>
        </w:rPr>
        <w:t xml:space="preserve"> настоящих Правил);</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предусматривать устройство дренажа в местах стока воды из трубы на газон или иные мягкие виды покрытия.</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3.18.6. 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3.18.6.1. При входных группах предусматриваются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3.18.6.2. Допускается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следует подтверждать расчетом (</w:t>
      </w:r>
      <w:hyperlink r:id="rId30" w:history="1">
        <w:r w:rsidRPr="00D61232">
          <w:rPr>
            <w:color w:val="000000"/>
            <w:lang w:eastAsia="ru-RU"/>
          </w:rPr>
          <w:t xml:space="preserve">приложение </w:t>
        </w:r>
      </w:hyperlink>
      <w:r w:rsidRPr="00D61232">
        <w:rPr>
          <w:color w:val="000000"/>
          <w:lang w:eastAsia="ru-RU"/>
        </w:rPr>
        <w:t>4 к Правилам). В этом случае предусматривается наличие разделяющих элементов (стационарного или переносного ограждения), контейнерного озеленения.</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3.18.6.3.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3.18.7.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предусматривается установка специальных защитных сеток на уровне второго этажа. Для предотвращения образования сосулек возможно применение электрического контура по внешнему периметру крыши.</w:t>
      </w:r>
    </w:p>
    <w:p w:rsidR="00044B3C" w:rsidRPr="00D61232" w:rsidRDefault="00044B3C" w:rsidP="00044B3C">
      <w:pPr>
        <w:suppressAutoHyphens w:val="0"/>
        <w:autoSpaceDE w:val="0"/>
        <w:autoSpaceDN w:val="0"/>
        <w:adjustRightInd w:val="0"/>
        <w:ind w:firstLine="709"/>
        <w:jc w:val="center"/>
        <w:outlineLvl w:val="2"/>
        <w:rPr>
          <w:color w:val="000000"/>
          <w:lang w:eastAsia="ru-RU"/>
        </w:rPr>
      </w:pPr>
    </w:p>
    <w:p w:rsidR="00044B3C" w:rsidRPr="00D61232" w:rsidRDefault="00044B3C" w:rsidP="00044B3C">
      <w:pPr>
        <w:suppressAutoHyphens w:val="0"/>
        <w:autoSpaceDE w:val="0"/>
        <w:autoSpaceDN w:val="0"/>
        <w:adjustRightInd w:val="0"/>
        <w:ind w:firstLine="709"/>
        <w:outlineLvl w:val="2"/>
        <w:rPr>
          <w:color w:val="000000"/>
          <w:lang w:eastAsia="ru-RU"/>
        </w:rPr>
      </w:pPr>
      <w:r w:rsidRPr="00D61232">
        <w:rPr>
          <w:color w:val="000000"/>
          <w:lang w:eastAsia="ru-RU"/>
        </w:rPr>
        <w:t>3.19. Площадки</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3.19.1. На территории </w:t>
      </w:r>
      <w:r w:rsidR="00D3456D" w:rsidRPr="00D61232">
        <w:rPr>
          <w:color w:val="000000"/>
          <w:lang w:eastAsia="ru-RU"/>
        </w:rPr>
        <w:t>Приозерского городского поселения</w:t>
      </w:r>
      <w:r w:rsidRPr="00D61232">
        <w:rPr>
          <w:color w:val="000000"/>
          <w:lang w:eastAsia="ru-RU"/>
        </w:rPr>
        <w:t xml:space="preserve"> проектируются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следует согласовывать с уполномоченными органами охраны памятников, природопользования и охраны окружающей среды.</w:t>
      </w:r>
    </w:p>
    <w:p w:rsidR="00044B3C" w:rsidRPr="00D61232" w:rsidRDefault="00044B3C" w:rsidP="00044B3C">
      <w:pPr>
        <w:suppressAutoHyphens w:val="0"/>
        <w:autoSpaceDE w:val="0"/>
        <w:autoSpaceDN w:val="0"/>
        <w:adjustRightInd w:val="0"/>
        <w:ind w:firstLine="709"/>
        <w:outlineLvl w:val="3"/>
        <w:rPr>
          <w:lang w:eastAsia="ru-RU"/>
        </w:rPr>
      </w:pPr>
      <w:r w:rsidRPr="00D61232">
        <w:rPr>
          <w:lang w:eastAsia="ru-RU"/>
        </w:rPr>
        <w:t>3.19.2. Детские площадки</w:t>
      </w:r>
    </w:p>
    <w:p w:rsidR="00044B3C" w:rsidRPr="00D61232" w:rsidRDefault="00044B3C" w:rsidP="00044B3C">
      <w:pPr>
        <w:suppressAutoHyphens w:val="0"/>
        <w:autoSpaceDE w:val="0"/>
        <w:autoSpaceDN w:val="0"/>
        <w:adjustRightInd w:val="0"/>
        <w:ind w:firstLine="709"/>
        <w:jc w:val="both"/>
        <w:outlineLvl w:val="3"/>
        <w:rPr>
          <w:lang w:eastAsia="ru-RU"/>
        </w:rPr>
      </w:pPr>
      <w:r w:rsidRPr="00D61232">
        <w:rPr>
          <w:lang w:eastAsia="ru-RU"/>
        </w:rPr>
        <w:t xml:space="preserve">3.19.2.1. </w:t>
      </w:r>
      <w:r w:rsidR="000218C5" w:rsidRPr="00D61232">
        <w:rPr>
          <w:lang w:eastAsia="ru-RU"/>
        </w:rPr>
        <w:t xml:space="preserve">Детские площадки проектируются и оборудуются в соответствии с ГОСТ </w:t>
      </w:r>
      <w:proofErr w:type="gramStart"/>
      <w:r w:rsidR="000218C5" w:rsidRPr="00D61232">
        <w:rPr>
          <w:lang w:eastAsia="ru-RU"/>
        </w:rPr>
        <w:t>Р</w:t>
      </w:r>
      <w:proofErr w:type="gramEnd"/>
      <w:r w:rsidR="000218C5" w:rsidRPr="00D61232">
        <w:rPr>
          <w:lang w:eastAsia="ru-RU"/>
        </w:rPr>
        <w:t xml:space="preserve"> 52301-2013 и предназначаются для игр и активного отдыха детей разных возрастов: </w:t>
      </w:r>
      <w:proofErr w:type="spellStart"/>
      <w:r w:rsidR="000218C5" w:rsidRPr="00D61232">
        <w:rPr>
          <w:lang w:eastAsia="ru-RU"/>
        </w:rPr>
        <w:t>преддошкольного</w:t>
      </w:r>
      <w:proofErr w:type="spellEnd"/>
      <w:r w:rsidR="000218C5" w:rsidRPr="00D61232">
        <w:rPr>
          <w:lang w:eastAsia="ru-RU"/>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предусматривается организация спортивно-игровых комплексов (</w:t>
      </w:r>
      <w:proofErr w:type="spellStart"/>
      <w:r w:rsidR="000218C5" w:rsidRPr="00D61232">
        <w:rPr>
          <w:lang w:eastAsia="ru-RU"/>
        </w:rPr>
        <w:t>микро-скалодромы</w:t>
      </w:r>
      <w:proofErr w:type="spellEnd"/>
      <w:r w:rsidR="000218C5" w:rsidRPr="00D61232">
        <w:rPr>
          <w:lang w:eastAsia="ru-RU"/>
        </w:rPr>
        <w:t>, велодромы и т.п.) и оборудование специальных мест для катания на самокатах, роликовых досках и коньках.</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3.19.2.2. Расстояние от окон жилых домов и общественных зданий до границ детских площадок дошкольного возраста должно быть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или микрорайона, спортивно-игровые комплексы и места для катания - в парках жилого района.</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3.19.2.3. Площадки для игр детей на территориях жилого назначения проектируются из расчета 0,5 - 0,7 кв. м на 1 жителя. Размеры и условия размещения площадок проектируются в зависимости от возрастных групп детей и места размещения жилой застройки в городе.</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3.19.2.4. Площадки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3.19.2.5.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разделяются густыми зелеными посадками и (или) декоративными стенками.</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3.19.</w:t>
      </w:r>
      <w:r w:rsidR="00676F5D" w:rsidRPr="00D61232">
        <w:rPr>
          <w:color w:val="000000"/>
          <w:lang w:eastAsia="ru-RU"/>
        </w:rPr>
        <w:t>2</w:t>
      </w:r>
      <w:r w:rsidRPr="00D61232">
        <w:rPr>
          <w:color w:val="000000"/>
          <w:lang w:eastAsia="ru-RU"/>
        </w:rPr>
        <w:t xml:space="preserve">.6.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w:t>
      </w:r>
      <w:r w:rsidR="00D3456D" w:rsidRPr="00D61232">
        <w:rPr>
          <w:color w:val="000000"/>
          <w:lang w:eastAsia="ru-RU"/>
        </w:rPr>
        <w:t>Приозерского городского поселения</w:t>
      </w:r>
      <w:r w:rsidRPr="00D61232">
        <w:rPr>
          <w:color w:val="000000"/>
          <w:lang w:eastAsia="ru-RU"/>
        </w:rPr>
        <w:t xml:space="preserve"> или в составе застройки согласно </w:t>
      </w:r>
      <w:hyperlink r:id="rId31" w:history="1">
        <w:r w:rsidRPr="00D61232">
          <w:rPr>
            <w:color w:val="000000"/>
            <w:lang w:eastAsia="ru-RU"/>
          </w:rPr>
          <w:t>пункту 5.3.4</w:t>
        </w:r>
      </w:hyperlink>
      <w:r w:rsidRPr="00D61232">
        <w:rPr>
          <w:color w:val="000000"/>
          <w:lang w:eastAsia="ru-RU"/>
        </w:rPr>
        <w:t xml:space="preserve"> Правил.</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3.19.2.7.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С проездов и улиц подходы к детским площадкам не организовываются.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3.19.2.8. При реконструкции детских площадок во избежание травматизма должно быть предотвращено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3.19.2.9.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 xml:space="preserve">3.19.2.10.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согласно </w:t>
      </w:r>
      <w:hyperlink r:id="rId32" w:history="1">
        <w:r w:rsidRPr="00D61232">
          <w:rPr>
            <w:color w:val="000000"/>
            <w:lang w:eastAsia="ru-RU"/>
          </w:rPr>
          <w:t>пункту 3.11.1.1</w:t>
        </w:r>
      </w:hyperlink>
      <w:r w:rsidRPr="00D61232">
        <w:rPr>
          <w:color w:val="000000"/>
          <w:lang w:eastAsia="ru-RU"/>
        </w:rPr>
        <w:t xml:space="preserve"> Правил. При травяном покрытии площадок предусматриваются пешеходные дорожки к оборудованию с твердым, мягким или комбинированным видами покрытия.</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3.19.2.11. Для сопряжения поверхностей площадки и газона применяются садовые бортовые камни со скошенными или закругленными краями.</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3.19.2.12. Детские площадки возможно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 xml:space="preserve">3.19.2.13. Размещение игрового оборудования проектируется с учетом нормативных параметров безопасности, представленных в </w:t>
      </w:r>
      <w:hyperlink r:id="rId33" w:history="1">
        <w:r w:rsidRPr="00D61232">
          <w:rPr>
            <w:color w:val="000000"/>
            <w:lang w:eastAsia="ru-RU"/>
          </w:rPr>
          <w:t>таблице 14</w:t>
        </w:r>
      </w:hyperlink>
      <w:r w:rsidRPr="00D61232">
        <w:rPr>
          <w:color w:val="000000"/>
          <w:lang w:eastAsia="ru-RU"/>
        </w:rPr>
        <w:t xml:space="preserve"> приложение 1 к Правилам.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3.19.2.14.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044B3C" w:rsidRPr="00D61232" w:rsidRDefault="00044B3C" w:rsidP="00044B3C">
      <w:pPr>
        <w:suppressAutoHyphens w:val="0"/>
        <w:autoSpaceDE w:val="0"/>
        <w:autoSpaceDN w:val="0"/>
        <w:adjustRightInd w:val="0"/>
        <w:ind w:firstLine="709"/>
        <w:outlineLvl w:val="3"/>
        <w:rPr>
          <w:lang w:eastAsia="ru-RU"/>
        </w:rPr>
      </w:pPr>
      <w:r w:rsidRPr="00D61232">
        <w:rPr>
          <w:lang w:eastAsia="ru-RU"/>
        </w:rPr>
        <w:t>3.19.3. Площадки отдыха и досуга</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 xml:space="preserve">3.19.3.1. Площадки отдыха предназначаются для тихого отдыха и настольных игр взрослого населения, они размещаются на участках жилой застройки, на озелененных территориях жилой группы и микрорайона, в парках и лесопарках. </w:t>
      </w:r>
      <w:proofErr w:type="gramStart"/>
      <w:r w:rsidRPr="00D61232">
        <w:rPr>
          <w:color w:val="000000"/>
          <w:lang w:eastAsia="ru-RU"/>
        </w:rPr>
        <w:t xml:space="preserve">Площадки отдыха должны быть проходными, примыкать к проездам, посадочным площадкам остановок, разворотным площадкам - между ними и площадкой отдыха предусматривается полоса озеленения (кустарник, деревья) не менее 3 м. Расстояние от границы площадки отдыха до мест хранения автомобилей принимается согласно </w:t>
      </w:r>
      <w:proofErr w:type="spellStart"/>
      <w:r w:rsidR="001B27CD" w:rsidRPr="00D61232">
        <w:rPr>
          <w:bCs/>
          <w:color w:val="22272F"/>
          <w:shd w:val="clear" w:color="auto" w:fill="FFFFFF"/>
        </w:rPr>
        <w:t>СанПиН</w:t>
      </w:r>
      <w:proofErr w:type="spellEnd"/>
      <w:r w:rsidR="001B27CD" w:rsidRPr="00D61232">
        <w:rPr>
          <w:bCs/>
          <w:color w:val="22272F"/>
          <w:shd w:val="clear" w:color="auto" w:fill="FFFFFF"/>
        </w:rPr>
        <w:t xml:space="preserve"> 2.2.1/2.1.1.1200-03</w:t>
      </w:r>
      <w:r w:rsidR="001B27CD" w:rsidRPr="00D61232">
        <w:rPr>
          <w:bCs/>
          <w:color w:val="22272F"/>
        </w:rPr>
        <w:br/>
      </w:r>
      <w:r w:rsidR="001D538C" w:rsidRPr="00D61232">
        <w:rPr>
          <w:bCs/>
          <w:color w:val="22272F"/>
          <w:shd w:val="clear" w:color="auto" w:fill="FFFFFF"/>
        </w:rPr>
        <w:t>«</w:t>
      </w:r>
      <w:r w:rsidR="001B27CD" w:rsidRPr="00D61232">
        <w:rPr>
          <w:bCs/>
          <w:color w:val="22272F"/>
          <w:shd w:val="clear" w:color="auto" w:fill="FFFFFF"/>
        </w:rPr>
        <w:t>Санитарно-защитные зоны и санитарная классификация предприятий, сооружений и иных объектов</w:t>
      </w:r>
      <w:r w:rsidR="001D538C" w:rsidRPr="00D61232">
        <w:rPr>
          <w:bCs/>
          <w:color w:val="22272F"/>
          <w:shd w:val="clear" w:color="auto" w:fill="FFFFFF"/>
        </w:rPr>
        <w:t>»</w:t>
      </w:r>
      <w:r w:rsidRPr="00D61232">
        <w:rPr>
          <w:color w:val="000000"/>
          <w:lang w:eastAsia="ru-RU"/>
        </w:rPr>
        <w:t xml:space="preserve">, </w:t>
      </w:r>
      <w:proofErr w:type="spellStart"/>
      <w:r w:rsidRPr="00D61232">
        <w:rPr>
          <w:color w:val="000000"/>
          <w:lang w:eastAsia="ru-RU"/>
        </w:rPr>
        <w:t>отстойно-разворотных</w:t>
      </w:r>
      <w:proofErr w:type="spellEnd"/>
      <w:r w:rsidRPr="00D61232">
        <w:rPr>
          <w:color w:val="000000"/>
          <w:lang w:eastAsia="ru-RU"/>
        </w:rPr>
        <w:t xml:space="preserve"> площадок на конечных остановках маршрутов городского пассажирского</w:t>
      </w:r>
      <w:proofErr w:type="gramEnd"/>
      <w:r w:rsidRPr="00D61232">
        <w:rPr>
          <w:color w:val="000000"/>
          <w:lang w:eastAsia="ru-RU"/>
        </w:rPr>
        <w:t xml:space="preserve"> транспорта - не менее 50 м. Расстояние от окон жилых домов до границ площадок тихого отдыха должно быть не менее 10 м, площадок шумных настольных игр - не менее 25 м.</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 xml:space="preserve">3.19.3.2. Площадки отдыха на жилых территориях проектируются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w:t>
      </w:r>
      <w:hyperlink r:id="rId34" w:history="1">
        <w:r w:rsidRPr="00D61232">
          <w:rPr>
            <w:color w:val="000000"/>
            <w:lang w:eastAsia="ru-RU"/>
          </w:rPr>
          <w:t>пункту 3.19.2.</w:t>
        </w:r>
      </w:hyperlink>
      <w:r w:rsidRPr="00D61232">
        <w:rPr>
          <w:color w:val="000000"/>
          <w:lang w:eastAsia="ru-RU"/>
        </w:rPr>
        <w:t>4 Правил. Объединение тихого отдыха и шумных настольных игр на одной площадке запрещается. На территориях парков возможна организация площадок-лужаек для отдыха на траве.</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3.19.3.3.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3.19.3.4. Покрытие площадки возможно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 xml:space="preserve">3.19.3.5. Возможно применение периметрального озеленения, одиночных посадок деревьев и кустарников, цветников, вертикального и мобильного озеленения. Площадки-лужайки должны быть окружены группами деревьев и кустарников, покрытие - из устойчивых к вытаптыванию видов трав. Инсоляция и затенение площадок отдыха должно быть обеспечено согласно </w:t>
      </w:r>
      <w:hyperlink r:id="rId35" w:history="1">
        <w:r w:rsidRPr="00D61232">
          <w:rPr>
            <w:color w:val="000000"/>
            <w:lang w:eastAsia="ru-RU"/>
          </w:rPr>
          <w:t>пункту 3.19.2.</w:t>
        </w:r>
      </w:hyperlink>
      <w:r w:rsidRPr="00D61232">
        <w:rPr>
          <w:color w:val="000000"/>
          <w:lang w:eastAsia="ru-RU"/>
        </w:rPr>
        <w:t>12 Правил. Не допускается применение растений с ядовитыми плодами.</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3.19.3.6. Функционирование осветительного оборудования обеспечивается в режиме освещения территории, на которой расположена площадка.</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3.19.3.7. Минимальный размер площадки с установкой одного стола со скамьями для настольных игр устанавливается в пределах 12 - 15 кв. м.</w:t>
      </w:r>
    </w:p>
    <w:p w:rsidR="00044B3C" w:rsidRPr="00D61232" w:rsidRDefault="00044B3C" w:rsidP="009F2221">
      <w:pPr>
        <w:suppressAutoHyphens w:val="0"/>
        <w:autoSpaceDE w:val="0"/>
        <w:autoSpaceDN w:val="0"/>
        <w:adjustRightInd w:val="0"/>
        <w:ind w:firstLine="709"/>
        <w:jc w:val="both"/>
        <w:outlineLvl w:val="3"/>
        <w:rPr>
          <w:color w:val="000000"/>
          <w:lang w:eastAsia="ru-RU"/>
        </w:rPr>
      </w:pPr>
      <w:r w:rsidRPr="00D61232">
        <w:rPr>
          <w:color w:val="000000"/>
          <w:lang w:eastAsia="ru-RU"/>
        </w:rPr>
        <w:t>3.19.4. Спортивные площадки</w:t>
      </w:r>
    </w:p>
    <w:p w:rsidR="00044B3C" w:rsidRPr="00D61232" w:rsidRDefault="00044B3C" w:rsidP="009F2221">
      <w:pPr>
        <w:ind w:firstLine="709"/>
        <w:jc w:val="both"/>
      </w:pPr>
      <w:r w:rsidRPr="00D61232">
        <w:rPr>
          <w:color w:val="000000"/>
          <w:lang w:eastAsia="ru-RU"/>
        </w:rPr>
        <w:t xml:space="preserve">3.19.4.1.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проводится в зависимости от вида специализации площадки. Расстояние от границы площадки до мест хранения легковых автомобилей принимается согласно </w:t>
      </w:r>
      <w:proofErr w:type="spellStart"/>
      <w:r w:rsidR="009F2221" w:rsidRPr="00D61232">
        <w:rPr>
          <w:bCs/>
          <w:color w:val="22272F"/>
          <w:shd w:val="clear" w:color="auto" w:fill="FFFFFF"/>
        </w:rPr>
        <w:t>СанПиН</w:t>
      </w:r>
      <w:proofErr w:type="spellEnd"/>
      <w:r w:rsidR="009F2221" w:rsidRPr="00D61232">
        <w:rPr>
          <w:bCs/>
          <w:color w:val="22272F"/>
          <w:shd w:val="clear" w:color="auto" w:fill="FFFFFF"/>
        </w:rPr>
        <w:t xml:space="preserve"> 2.2.1/2.1.1.1200-03 «Санитарно-защитные зоны и санитарная классификация предприятий, сооружений и иных объектов»</w:t>
      </w:r>
      <w:r w:rsidRPr="00D61232">
        <w:rPr>
          <w:color w:val="000000"/>
          <w:lang w:eastAsia="ru-RU"/>
        </w:rPr>
        <w:t>.</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3.19.4.2. Размещение и проектирование благоустройства спортивного ядра на территории участков общеобразовательных школ проводится с учетом обслуживания населения прилегающей жилой застройки. Минимальное расстояние от границ спортплощадок до окон жилых домов должно быть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составлять не менее 150 кв. м, школьного возраста (100 детей) - не менее 250 кв. м.</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3.19.4.3.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и ограждение площадки. Возможно озеленение и ограждение площадки.</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3.19.4.4. Озеленение размещается по периметру площадки, высаживанием быстрорастущих деревьев на расстоянии от края площадки не менее 2 м. Запрещено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3.19.4.5. Площадки должны быть оборудованы сетчатым ограждением высотой 2,5 - 3 м, а в местах примыкания спортивных площадок друг к другу - высотой не менее 1,2 м.</w:t>
      </w:r>
    </w:p>
    <w:p w:rsidR="00044B3C" w:rsidRPr="00D61232" w:rsidRDefault="00044B3C" w:rsidP="00044B3C">
      <w:pPr>
        <w:suppressAutoHyphens w:val="0"/>
        <w:autoSpaceDE w:val="0"/>
        <w:autoSpaceDN w:val="0"/>
        <w:adjustRightInd w:val="0"/>
        <w:ind w:firstLine="709"/>
        <w:outlineLvl w:val="3"/>
        <w:rPr>
          <w:color w:val="000000"/>
          <w:lang w:eastAsia="ru-RU"/>
        </w:rPr>
      </w:pPr>
      <w:r w:rsidRPr="00D61232">
        <w:rPr>
          <w:color w:val="000000"/>
          <w:lang w:eastAsia="ru-RU"/>
        </w:rPr>
        <w:t>3.19.5. Площадки для установки мусоросборников</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3.19.5.1.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предусматривается в составе территорий и участков любого функционального назначения, где могут накапливаться ТКО, должны быть спланированы с учетом концепции обращения с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 xml:space="preserve">3.19.5.2. Площадки должны соответствовать эстетическому виду, иметь сведения о сроках удаления отходов, наименование организации, выполняющей работу по очистке, контакты лица, ответственного за качественную и своевременную работу по содержанию площадки, не допускается разлет мусора по территории. </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3.19.5.3. Площадки должны быть размещены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 Проектирование размещения площадок проводится вне зоны видимости с транзитных транспортных и пешеходных коммуникаций, в стороне от уличных фасадов зданий. Территория площадки должна располагаться в зоне затенения (прилегающей застройкой, навесами или посадками зеленых насаждений).</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3.19.5.4. Размер площадки на один контейнер принимается в размере 2 - 3 кв. м. Между контейнером и краем площадки должен быть проход не менее 1,0 м, между контейнерами - не менее 0,35 м. На территории жилого назначения площадки проектируются из расчета 0,03 кв. м на 1 жителя или 1 площадка на 6 - 8 подъездов жилых домов, имеющих мусоропроводы; если подъездов меньше - одну площадку при каждом доме.</w:t>
      </w:r>
    </w:p>
    <w:p w:rsidR="00044B3C" w:rsidRPr="00D61232" w:rsidRDefault="00044B3C" w:rsidP="00044B3C">
      <w:pPr>
        <w:suppressAutoHyphens w:val="0"/>
        <w:ind w:firstLine="709"/>
        <w:contextualSpacing/>
        <w:jc w:val="both"/>
      </w:pPr>
      <w:r w:rsidRPr="00D61232">
        <w:t>3.19.5.5. Целесообразно площадку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3.19.5.6.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Возможно проектирование озеленения площадки.</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3.19.5.7. Покрытие площадки устанавливается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 Контейнеры, оборудованные колесами для перемещения, должны иметь соответствующие тормозные устройства.</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3.19.5.8.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 xml:space="preserve">3.19.5.9. Функционирование осветительного оборудования устанавливается в режиме освещения прилегающей территории с высотой опор - не менее 3 м. </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3.19.5.10. Озеленение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предусматривается в размере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044B3C" w:rsidRPr="00D61232" w:rsidRDefault="00044B3C" w:rsidP="00044B3C">
      <w:pPr>
        <w:suppressAutoHyphens w:val="0"/>
        <w:autoSpaceDE w:val="0"/>
        <w:autoSpaceDN w:val="0"/>
        <w:adjustRightInd w:val="0"/>
        <w:ind w:firstLine="709"/>
        <w:outlineLvl w:val="3"/>
        <w:rPr>
          <w:color w:val="000000"/>
          <w:lang w:eastAsia="ru-RU"/>
        </w:rPr>
      </w:pPr>
      <w:r w:rsidRPr="00D61232">
        <w:rPr>
          <w:color w:val="000000"/>
          <w:lang w:eastAsia="ru-RU"/>
        </w:rPr>
        <w:t>3.19.6. Площадки для выгула собак</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3.19.6.1. Площадки для выгула собак должны быть размещены на территориях общего пользования микрорайона и жилого района, свободных от зеленых насаждений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должно быть согласовано с органами природопользования и охраны окружающей среды.</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3.19.6.2. Размеры площадок для выгула собак, размещаемые на территориях жилого назначения принимаются в размере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должна обеспечиваться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3.19.6.3.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Возможно периметральное озеленение.</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3.19.6.4.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должен быть оборудован твердым видом покрытия.</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3.19.6.5. Ограждение площадки должно быть выполнено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3.19.6.6. На территории площадки должен быть предусмотрен информационный стенд с правилами пользования площадкой.</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3.19.6.7. Озеленение проектируется из периметральных плотных посадок высокого кустарника в виде живой изгороди или вертикального озеленения.</w:t>
      </w:r>
    </w:p>
    <w:p w:rsidR="00044B3C" w:rsidRPr="00D61232" w:rsidRDefault="00044B3C" w:rsidP="00044B3C">
      <w:pPr>
        <w:suppressAutoHyphens w:val="0"/>
        <w:autoSpaceDE w:val="0"/>
        <w:autoSpaceDN w:val="0"/>
        <w:adjustRightInd w:val="0"/>
        <w:ind w:firstLine="709"/>
        <w:outlineLvl w:val="3"/>
        <w:rPr>
          <w:color w:val="000000"/>
          <w:lang w:eastAsia="ru-RU"/>
        </w:rPr>
      </w:pPr>
      <w:r w:rsidRPr="00D61232">
        <w:rPr>
          <w:color w:val="000000"/>
          <w:lang w:eastAsia="ru-RU"/>
        </w:rPr>
        <w:t>3.19.7. Площадки для дрессировки собак</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3.19.7.1. Площадки для дрессировки собак должна быть размещена на удалении от застройки жилого и общественного назначения не менее, чем на 50 м. Размещение площадки на территориях природного комплекса должно быть согласовано с уполномоченными органами природопользования и охраны окружающей среды. Размер площадки принимается порядка 2000 кв. м.</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3.19.7.2.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3.19.7.3.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3.19.7.4.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3.19.7.5.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044B3C" w:rsidRPr="00D61232" w:rsidRDefault="00044B3C" w:rsidP="00044B3C">
      <w:pPr>
        <w:suppressAutoHyphens w:val="0"/>
        <w:autoSpaceDE w:val="0"/>
        <w:autoSpaceDN w:val="0"/>
        <w:adjustRightInd w:val="0"/>
        <w:ind w:firstLine="709"/>
        <w:outlineLvl w:val="3"/>
        <w:rPr>
          <w:color w:val="000000"/>
          <w:lang w:eastAsia="ru-RU"/>
        </w:rPr>
      </w:pPr>
      <w:r w:rsidRPr="00D61232">
        <w:rPr>
          <w:color w:val="000000"/>
          <w:lang w:eastAsia="ru-RU"/>
        </w:rPr>
        <w:t>3.19.8. Площадки автостоянок</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 xml:space="preserve">3.19.8.1. </w:t>
      </w:r>
      <w:proofErr w:type="gramStart"/>
      <w:r w:rsidRPr="00D61232">
        <w:rPr>
          <w:color w:val="000000"/>
          <w:lang w:eastAsia="ru-RU"/>
        </w:rPr>
        <w:t xml:space="preserve">На территории </w:t>
      </w:r>
      <w:r w:rsidR="00D3456D" w:rsidRPr="00D61232">
        <w:rPr>
          <w:color w:val="000000"/>
          <w:lang w:eastAsia="ru-RU"/>
        </w:rPr>
        <w:t>Приозерского городского поселения</w:t>
      </w:r>
      <w:r w:rsidRPr="00D61232">
        <w:rPr>
          <w:color w:val="000000"/>
          <w:lang w:eastAsia="ru-RU"/>
        </w:rPr>
        <w:t xml:space="preserve">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w:t>
      </w:r>
      <w:r w:rsidR="00897214" w:rsidRPr="00D61232">
        <w:rPr>
          <w:color w:val="000000"/>
          <w:lang w:eastAsia="ru-RU"/>
        </w:rPr>
        <w:t xml:space="preserve">разметкой), внеуличных (в виде </w:t>
      </w:r>
      <w:r w:rsidR="000F5023" w:rsidRPr="00D61232">
        <w:rPr>
          <w:color w:val="000000"/>
          <w:lang w:eastAsia="ru-RU"/>
        </w:rPr>
        <w:t>«</w:t>
      </w:r>
      <w:r w:rsidR="00897214" w:rsidRPr="00D61232">
        <w:rPr>
          <w:color w:val="000000"/>
          <w:lang w:eastAsia="ru-RU"/>
        </w:rPr>
        <w:t>карманов</w:t>
      </w:r>
      <w:r w:rsidR="000F5023" w:rsidRPr="00D61232">
        <w:rPr>
          <w:color w:val="000000"/>
          <w:lang w:eastAsia="ru-RU"/>
        </w:rPr>
        <w:t>»</w:t>
      </w:r>
      <w:r w:rsidRPr="00D61232">
        <w:rPr>
          <w:color w:val="000000"/>
          <w:lang w:eastAsia="ru-RU"/>
        </w:rPr>
        <w:t xml:space="preserve">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roofErr w:type="gramEnd"/>
    </w:p>
    <w:p w:rsidR="009F2221" w:rsidRPr="00D61232" w:rsidRDefault="00044B3C" w:rsidP="009F2221">
      <w:pPr>
        <w:ind w:firstLine="709"/>
        <w:jc w:val="both"/>
      </w:pPr>
      <w:r w:rsidRPr="00D61232">
        <w:rPr>
          <w:color w:val="000000"/>
          <w:lang w:eastAsia="ru-RU"/>
        </w:rPr>
        <w:t xml:space="preserve">3.19.8.2. Расстояние от границ автостоянок до окон жилых и общественных </w:t>
      </w:r>
      <w:r w:rsidR="009F2221" w:rsidRPr="00D61232">
        <w:rPr>
          <w:color w:val="000000"/>
          <w:lang w:eastAsia="ru-RU"/>
        </w:rPr>
        <w:t>з</w:t>
      </w:r>
      <w:r w:rsidRPr="00D61232">
        <w:rPr>
          <w:color w:val="000000"/>
          <w:lang w:eastAsia="ru-RU"/>
        </w:rPr>
        <w:t xml:space="preserve">аданий принимается в соответствии с </w:t>
      </w:r>
      <w:proofErr w:type="spellStart"/>
      <w:r w:rsidR="009F2221" w:rsidRPr="00D61232">
        <w:rPr>
          <w:bCs/>
          <w:color w:val="22272F"/>
          <w:shd w:val="clear" w:color="auto" w:fill="FFFFFF"/>
        </w:rPr>
        <w:t>СанПиН</w:t>
      </w:r>
      <w:proofErr w:type="spellEnd"/>
      <w:r w:rsidR="009F2221" w:rsidRPr="00D61232">
        <w:rPr>
          <w:bCs/>
          <w:color w:val="22272F"/>
          <w:shd w:val="clear" w:color="auto" w:fill="FFFFFF"/>
        </w:rPr>
        <w:t xml:space="preserve"> 2.2.1/2.1.1.1200-03 «Санитарно-защитные зоны и санитарная классификация предприятий, сооружений и иных объектов».</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 xml:space="preserve">На площадках приобъектных автостоянок обязательно проектируется доля мест для автомобилей инвалидов </w:t>
      </w:r>
      <w:r w:rsidR="00D06EFE" w:rsidRPr="00D61232">
        <w:rPr>
          <w:color w:val="000000"/>
          <w:lang w:eastAsia="ru-RU"/>
        </w:rPr>
        <w:t xml:space="preserve">согласно </w:t>
      </w:r>
      <w:r w:rsidR="009F2221" w:rsidRPr="00D61232">
        <w:rPr>
          <w:color w:val="222222"/>
          <w:shd w:val="clear" w:color="auto" w:fill="FFFFFF"/>
        </w:rPr>
        <w:t xml:space="preserve">СП 59.13330.2020 "Свод правил. Доступность зданий и сооружений для </w:t>
      </w:r>
      <w:proofErr w:type="spellStart"/>
      <w:r w:rsidR="009F2221" w:rsidRPr="00D61232">
        <w:rPr>
          <w:color w:val="222222"/>
          <w:shd w:val="clear" w:color="auto" w:fill="FFFFFF"/>
        </w:rPr>
        <w:t>маломобильных</w:t>
      </w:r>
      <w:proofErr w:type="spellEnd"/>
      <w:r w:rsidR="009F2221" w:rsidRPr="00D61232">
        <w:rPr>
          <w:color w:val="222222"/>
          <w:shd w:val="clear" w:color="auto" w:fill="FFFFFF"/>
        </w:rPr>
        <w:t xml:space="preserve"> групп населения. </w:t>
      </w:r>
      <w:proofErr w:type="spellStart"/>
      <w:r w:rsidR="009F2221" w:rsidRPr="00D61232">
        <w:rPr>
          <w:color w:val="222222"/>
          <w:shd w:val="clear" w:color="auto" w:fill="FFFFFF"/>
        </w:rPr>
        <w:t>СНиП</w:t>
      </w:r>
      <w:proofErr w:type="spellEnd"/>
      <w:r w:rsidR="009F2221" w:rsidRPr="00D61232">
        <w:rPr>
          <w:color w:val="222222"/>
          <w:shd w:val="clear" w:color="auto" w:fill="FFFFFF"/>
        </w:rPr>
        <w:t xml:space="preserve"> 35-01-2001"</w:t>
      </w:r>
      <w:r w:rsidRPr="00D61232">
        <w:rPr>
          <w:color w:val="000000"/>
          <w:lang w:eastAsia="ru-RU"/>
        </w:rPr>
        <w:t>.</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3.19.8.3. Запрещено проектировать размещение площадок автостоянок в зоне остановок городского пассажирского транспорта, организация заездов на автостоянки предусматривается не ближе 15 м от конца или начала посадочной площадки.</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3.19.8.4.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3.19.8.5. Покрытие площадок проектируется аналогичным покрытию транспортных проездов.</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3.19.8.</w:t>
      </w:r>
      <w:r w:rsidR="00D06EFE" w:rsidRPr="00D61232">
        <w:rPr>
          <w:color w:val="000000"/>
          <w:lang w:eastAsia="ru-RU"/>
        </w:rPr>
        <w:t>6</w:t>
      </w:r>
      <w:r w:rsidRPr="00D61232">
        <w:rPr>
          <w:color w:val="000000"/>
          <w:lang w:eastAsia="ru-RU"/>
        </w:rPr>
        <w:t>. Разделительные элементы на площадках могут быть выполнены в виде разметки (белых полос), озелененных полос (газонов), контейнерного озеленения.</w:t>
      </w:r>
    </w:p>
    <w:p w:rsidR="00044B3C" w:rsidRPr="00D61232" w:rsidRDefault="00044B3C" w:rsidP="00044B3C">
      <w:pPr>
        <w:suppressAutoHyphens w:val="0"/>
        <w:ind w:firstLine="709"/>
        <w:contextualSpacing/>
        <w:jc w:val="both"/>
      </w:pPr>
      <w:r w:rsidRPr="00D61232">
        <w:t>3.19.8.</w:t>
      </w:r>
      <w:r w:rsidR="00D06EFE" w:rsidRPr="00D61232">
        <w:t>7</w:t>
      </w:r>
      <w:r w:rsidRPr="00D61232">
        <w:t>.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044B3C" w:rsidRPr="00D61232" w:rsidRDefault="00044B3C" w:rsidP="00044B3C">
      <w:pPr>
        <w:suppressAutoHyphens w:val="0"/>
        <w:autoSpaceDE w:val="0"/>
        <w:autoSpaceDN w:val="0"/>
        <w:adjustRightInd w:val="0"/>
        <w:ind w:firstLine="709"/>
        <w:jc w:val="both"/>
        <w:outlineLvl w:val="3"/>
        <w:rPr>
          <w:color w:val="000000"/>
          <w:lang w:eastAsia="ru-RU"/>
        </w:rPr>
      </w:pPr>
    </w:p>
    <w:p w:rsidR="00044B3C" w:rsidRPr="00D61232" w:rsidRDefault="00044B3C" w:rsidP="00044B3C">
      <w:pPr>
        <w:suppressAutoHyphens w:val="0"/>
        <w:autoSpaceDE w:val="0"/>
        <w:autoSpaceDN w:val="0"/>
        <w:adjustRightInd w:val="0"/>
        <w:ind w:firstLine="709"/>
        <w:outlineLvl w:val="2"/>
        <w:rPr>
          <w:color w:val="000000"/>
          <w:lang w:eastAsia="ru-RU"/>
        </w:rPr>
      </w:pPr>
      <w:r w:rsidRPr="00D61232">
        <w:rPr>
          <w:color w:val="000000"/>
          <w:lang w:eastAsia="ru-RU"/>
        </w:rPr>
        <w:t>3.20. Пешеходные коммуникации</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3.20.1. Пешеходные коммуникации обеспечивают пешеходные связи и передвижения на территории </w:t>
      </w:r>
      <w:r w:rsidR="00D3456D" w:rsidRPr="00D61232">
        <w:rPr>
          <w:color w:val="000000"/>
          <w:lang w:eastAsia="ru-RU"/>
        </w:rPr>
        <w:t>Приозерского городского поселения</w:t>
      </w:r>
      <w:r w:rsidRPr="00D61232">
        <w:rPr>
          <w:color w:val="000000"/>
          <w:lang w:eastAsia="ru-RU"/>
        </w:rPr>
        <w:t>. К пешеходным коммуникациям относят: тротуары, аллеи, дорожки, тропинки. При проектировании пешеходных коммуникаций на территории населенного пункта должно быть обеспечено: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3.20.2. При проектировании пешеходных коммуникаций продольный уклон должен быть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должны быть не превышающими: продольный - 50 промилле, поперечный - 20 промилле. На пешеходных коммуникациях с уклонами 30 - 60 промилле должны быть не реже, чем через 100 м горизонтальные участки длиной не менее 5 м. В случаях, когда по условиям рельефа невозможно обеспечить указанные выше уклоны, предусматривается устройство лестниц и пандусов.</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3.20.3. В случае необходимости расширения тротуаров возможно устраивать пешеходные галереи в составе прилегающей застройки.</w:t>
      </w:r>
    </w:p>
    <w:p w:rsidR="00044B3C" w:rsidRPr="00D61232" w:rsidRDefault="00044B3C" w:rsidP="00044B3C">
      <w:pPr>
        <w:suppressAutoHyphens w:val="0"/>
        <w:ind w:firstLine="709"/>
        <w:contextualSpacing/>
        <w:jc w:val="both"/>
      </w:pPr>
      <w:r w:rsidRPr="00D61232">
        <w:rPr>
          <w:color w:val="000000"/>
          <w:lang w:eastAsia="ru-RU"/>
        </w:rPr>
        <w:t>3.20.4.</w:t>
      </w:r>
      <w:r w:rsidRPr="00D61232">
        <w:t xml:space="preserve"> 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044B3C" w:rsidRPr="00D61232" w:rsidRDefault="00044B3C" w:rsidP="00044B3C">
      <w:pPr>
        <w:numPr>
          <w:ilvl w:val="2"/>
          <w:numId w:val="19"/>
        </w:numPr>
        <w:suppressAutoHyphens w:val="0"/>
        <w:ind w:left="0" w:firstLine="709"/>
        <w:contextualSpacing/>
        <w:jc w:val="both"/>
      </w:pPr>
      <w:r w:rsidRPr="00D61232">
        <w:t>Покрытие пешеходных дорожек должны быть удобным при ходьбе и устойчивым к износу.</w:t>
      </w:r>
    </w:p>
    <w:p w:rsidR="00044B3C" w:rsidRPr="00D61232" w:rsidRDefault="00044B3C" w:rsidP="00044B3C">
      <w:pPr>
        <w:numPr>
          <w:ilvl w:val="2"/>
          <w:numId w:val="19"/>
        </w:numPr>
        <w:suppressAutoHyphens w:val="0"/>
        <w:ind w:left="0" w:firstLine="709"/>
        <w:contextualSpacing/>
        <w:jc w:val="both"/>
      </w:pPr>
      <w:r w:rsidRPr="00D61232">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044B3C" w:rsidRPr="00D61232" w:rsidRDefault="00044B3C" w:rsidP="00044B3C">
      <w:pPr>
        <w:numPr>
          <w:ilvl w:val="2"/>
          <w:numId w:val="19"/>
        </w:numPr>
        <w:suppressAutoHyphens w:val="0"/>
        <w:ind w:left="0" w:firstLine="709"/>
        <w:contextualSpacing/>
        <w:jc w:val="both"/>
      </w:pPr>
      <w:r w:rsidRPr="00D61232">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044B3C" w:rsidRPr="00D61232" w:rsidRDefault="00044B3C" w:rsidP="00044B3C">
      <w:pPr>
        <w:numPr>
          <w:ilvl w:val="2"/>
          <w:numId w:val="19"/>
        </w:numPr>
        <w:suppressAutoHyphens w:val="0"/>
        <w:ind w:left="0" w:firstLine="709"/>
        <w:contextualSpacing/>
        <w:jc w:val="both"/>
      </w:pPr>
      <w:r w:rsidRPr="00D61232">
        <w:t>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044B3C" w:rsidRPr="00D61232" w:rsidRDefault="00044B3C" w:rsidP="00044B3C">
      <w:pPr>
        <w:numPr>
          <w:ilvl w:val="2"/>
          <w:numId w:val="19"/>
        </w:numPr>
        <w:suppressAutoHyphens w:val="0"/>
        <w:ind w:left="0" w:firstLine="709"/>
        <w:contextualSpacing/>
        <w:jc w:val="both"/>
      </w:pPr>
      <w:r w:rsidRPr="00D61232">
        <w:t>Пешеходные маршруты должны быть хорошо освещены.</w:t>
      </w:r>
    </w:p>
    <w:p w:rsidR="00044B3C" w:rsidRPr="00D61232" w:rsidRDefault="00044B3C" w:rsidP="00044B3C">
      <w:pPr>
        <w:numPr>
          <w:ilvl w:val="2"/>
          <w:numId w:val="19"/>
        </w:numPr>
        <w:suppressAutoHyphens w:val="0"/>
        <w:ind w:left="0" w:firstLine="709"/>
        <w:contextualSpacing/>
        <w:jc w:val="both"/>
      </w:pPr>
      <w:r w:rsidRPr="00D61232">
        <w:t>Сеть пешеходных дорожек должна предусматривать возможности для альтернативных пешеходных маршрутов между двумя любыми точками города.</w:t>
      </w:r>
    </w:p>
    <w:p w:rsidR="00044B3C" w:rsidRPr="00D61232" w:rsidRDefault="00044B3C" w:rsidP="00044B3C">
      <w:pPr>
        <w:numPr>
          <w:ilvl w:val="2"/>
          <w:numId w:val="19"/>
        </w:numPr>
        <w:suppressAutoHyphens w:val="0"/>
        <w:ind w:left="0" w:firstLine="709"/>
        <w:contextualSpacing/>
        <w:jc w:val="both"/>
      </w:pPr>
      <w:r w:rsidRPr="00D61232">
        <w:t>В составе общественных и полуприватных пространств необходимо резервировать парковочные места для маломобильных групп граждан.</w:t>
      </w:r>
    </w:p>
    <w:p w:rsidR="00044B3C" w:rsidRPr="00D61232" w:rsidRDefault="00044B3C" w:rsidP="00044B3C">
      <w:pPr>
        <w:numPr>
          <w:ilvl w:val="2"/>
          <w:numId w:val="19"/>
        </w:numPr>
        <w:suppressAutoHyphens w:val="0"/>
        <w:ind w:left="0" w:firstLine="709"/>
        <w:contextualSpacing/>
        <w:jc w:val="both"/>
      </w:pPr>
      <w:r w:rsidRPr="00D61232">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44B3C" w:rsidRPr="00D61232" w:rsidRDefault="00044B3C" w:rsidP="00044B3C">
      <w:pPr>
        <w:numPr>
          <w:ilvl w:val="2"/>
          <w:numId w:val="19"/>
        </w:numPr>
        <w:suppressAutoHyphens w:val="0"/>
        <w:ind w:left="0" w:firstLine="709"/>
        <w:contextualSpacing/>
        <w:jc w:val="both"/>
      </w:pPr>
      <w:r w:rsidRPr="00D61232">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44B3C" w:rsidRPr="00D61232" w:rsidRDefault="00044B3C" w:rsidP="00044B3C">
      <w:pPr>
        <w:numPr>
          <w:ilvl w:val="2"/>
          <w:numId w:val="19"/>
        </w:numPr>
        <w:suppressAutoHyphens w:val="0"/>
        <w:ind w:left="0" w:firstLine="709"/>
        <w:contextualSpacing/>
        <w:jc w:val="both"/>
      </w:pPr>
      <w:r w:rsidRPr="00D61232">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044B3C" w:rsidRPr="00D61232" w:rsidRDefault="00044B3C" w:rsidP="00044B3C">
      <w:pPr>
        <w:numPr>
          <w:ilvl w:val="2"/>
          <w:numId w:val="19"/>
        </w:numPr>
        <w:suppressAutoHyphens w:val="0"/>
        <w:ind w:left="0" w:firstLine="709"/>
        <w:contextualSpacing/>
        <w:jc w:val="both"/>
      </w:pPr>
      <w:r w:rsidRPr="00D61232">
        <w:t>Пешеходные маршруты должны быть озеленены.</w:t>
      </w:r>
    </w:p>
    <w:p w:rsidR="00044B3C" w:rsidRPr="00D61232" w:rsidRDefault="00044B3C" w:rsidP="00044B3C">
      <w:pPr>
        <w:numPr>
          <w:ilvl w:val="2"/>
          <w:numId w:val="19"/>
        </w:numPr>
        <w:suppressAutoHyphens w:val="0"/>
        <w:autoSpaceDE w:val="0"/>
        <w:autoSpaceDN w:val="0"/>
        <w:adjustRightInd w:val="0"/>
        <w:ind w:left="0" w:firstLine="709"/>
        <w:outlineLvl w:val="3"/>
        <w:rPr>
          <w:color w:val="000000"/>
          <w:lang w:eastAsia="ru-RU"/>
        </w:rPr>
      </w:pPr>
      <w:r w:rsidRPr="00D61232">
        <w:rPr>
          <w:color w:val="000000"/>
          <w:lang w:eastAsia="ru-RU"/>
        </w:rPr>
        <w:t>Основные пешеходные коммуникации.</w:t>
      </w:r>
    </w:p>
    <w:p w:rsidR="00044B3C" w:rsidRPr="00D61232" w:rsidRDefault="00044B3C" w:rsidP="00044B3C">
      <w:pPr>
        <w:suppressAutoHyphens w:val="0"/>
        <w:autoSpaceDE w:val="0"/>
        <w:autoSpaceDN w:val="0"/>
        <w:adjustRightInd w:val="0"/>
        <w:ind w:firstLine="709"/>
        <w:jc w:val="both"/>
        <w:outlineLvl w:val="3"/>
        <w:rPr>
          <w:lang w:eastAsia="ru-RU"/>
        </w:rPr>
      </w:pPr>
      <w:r w:rsidRPr="00D61232">
        <w:rPr>
          <w:lang w:eastAsia="ru-RU"/>
        </w:rPr>
        <w:t>3.20.16.1.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lang w:eastAsia="ru-RU"/>
        </w:rPr>
        <w:t>3.20.16.2. Трассировка основных пешеходных коммуникаций может осуществляться вдоль улиц и дорог (тротуары) или независимо от них. Ширина основных пешеходных коммуникаций рассчитывается в зависимости от интенсивнос</w:t>
      </w:r>
      <w:r w:rsidR="00897214" w:rsidRPr="00D61232">
        <w:rPr>
          <w:lang w:eastAsia="ru-RU"/>
        </w:rPr>
        <w:t xml:space="preserve">ти пешеходного движения в часы </w:t>
      </w:r>
      <w:r w:rsidR="000F5023" w:rsidRPr="00D61232">
        <w:rPr>
          <w:lang w:eastAsia="ru-RU"/>
        </w:rPr>
        <w:t>«</w:t>
      </w:r>
      <w:r w:rsidR="00897214" w:rsidRPr="00D61232">
        <w:rPr>
          <w:lang w:eastAsia="ru-RU"/>
        </w:rPr>
        <w:t>пик</w:t>
      </w:r>
      <w:r w:rsidR="000F5023" w:rsidRPr="00D61232">
        <w:rPr>
          <w:lang w:eastAsia="ru-RU"/>
        </w:rPr>
        <w:t>»</w:t>
      </w:r>
      <w:r w:rsidRPr="00D61232">
        <w:rPr>
          <w:lang w:eastAsia="ru-RU"/>
        </w:rPr>
        <w:t xml:space="preserve"> и</w:t>
      </w:r>
      <w:r w:rsidRPr="00D61232">
        <w:rPr>
          <w:color w:val="000000"/>
          <w:lang w:eastAsia="ru-RU"/>
        </w:rPr>
        <w:t xml:space="preserve"> пропускной способности одной полосы движения в соответствии с </w:t>
      </w:r>
      <w:hyperlink r:id="rId36" w:history="1">
        <w:r w:rsidRPr="00D61232">
          <w:rPr>
            <w:color w:val="000000"/>
            <w:lang w:eastAsia="ru-RU"/>
          </w:rPr>
          <w:t xml:space="preserve">приложением № </w:t>
        </w:r>
      </w:hyperlink>
      <w:r w:rsidRPr="00D61232">
        <w:rPr>
          <w:color w:val="000000"/>
          <w:lang w:eastAsia="ru-RU"/>
        </w:rPr>
        <w:t>2 к Правилам. Трассировку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3.20.16.3. Во всех случаях пересечения основных пешеходных коммуникаций с транспортными проездами устраиваются бордюрные пандусы. При устройстве на пешеходных коммуникациях лестниц, пандусов, мостиков обеспечивается равновеликая пропускная способности этих элементов. Запрещено использование существующих пешеходных коммуникаций и прилегающих к ним газонов для остановки и стоянки автотранспортных средств.</w:t>
      </w:r>
    </w:p>
    <w:p w:rsidR="00044B3C" w:rsidRPr="00D61232" w:rsidRDefault="00044B3C" w:rsidP="00044B3C">
      <w:pPr>
        <w:suppressAutoHyphens w:val="0"/>
        <w:autoSpaceDE w:val="0"/>
        <w:autoSpaceDN w:val="0"/>
        <w:adjustRightInd w:val="0"/>
        <w:ind w:firstLine="709"/>
        <w:jc w:val="both"/>
        <w:outlineLvl w:val="3"/>
        <w:rPr>
          <w:lang w:eastAsia="ru-RU"/>
        </w:rPr>
      </w:pPr>
      <w:r w:rsidRPr="00D61232">
        <w:rPr>
          <w:lang w:eastAsia="ru-RU"/>
        </w:rPr>
        <w:t>3.20.16.4.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быть предусмотрены уширения (разъездные площадки) для обеспечения передвижения инвалидов в креслах-колясках во встречных направлениях.</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3.20.16.5.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должна быть не менее 1,8 м.</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3.20.16.6. Основные пешеходные коммуникации в составе объектов рекреации с рекреационной нагрузкой более 100 чел/га оборудуются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рассчитывается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3.20.16.7.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 xml:space="preserve">3.20.16.8. Покрытия и конструкции основных пешеходных коммуникаций должны быть с возможностью их всесезонной эксплуатации, а при ширине 2,25 м и более - возможностью эпизодического проезда специализированных транспортных средств. Возможно мощение плиткой. Проектирование ограждений пешеходных коммуникаций, расположенных на верхних бровках откосов и террас, производится согласно </w:t>
      </w:r>
      <w:hyperlink r:id="rId37" w:history="1">
        <w:r w:rsidRPr="00D61232">
          <w:rPr>
            <w:color w:val="000000"/>
            <w:lang w:eastAsia="ru-RU"/>
          </w:rPr>
          <w:t>пункту 3.2.7</w:t>
        </w:r>
      </w:hyperlink>
      <w:r w:rsidRPr="00D61232">
        <w:rPr>
          <w:color w:val="000000"/>
          <w:lang w:eastAsia="ru-RU"/>
        </w:rPr>
        <w:t xml:space="preserve"> Правил.</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3.20.16.9. Возможно размещение некапитальных нестационарных сооружений.</w:t>
      </w:r>
    </w:p>
    <w:p w:rsidR="00044B3C" w:rsidRPr="00D61232" w:rsidRDefault="00044B3C" w:rsidP="00044B3C">
      <w:pPr>
        <w:numPr>
          <w:ilvl w:val="2"/>
          <w:numId w:val="19"/>
        </w:numPr>
        <w:suppressAutoHyphens w:val="0"/>
        <w:autoSpaceDE w:val="0"/>
        <w:autoSpaceDN w:val="0"/>
        <w:adjustRightInd w:val="0"/>
        <w:ind w:left="0" w:firstLine="709"/>
        <w:outlineLvl w:val="3"/>
        <w:rPr>
          <w:color w:val="000000"/>
          <w:lang w:eastAsia="ru-RU"/>
        </w:rPr>
      </w:pPr>
      <w:r w:rsidRPr="00D61232">
        <w:rPr>
          <w:color w:val="000000"/>
          <w:lang w:eastAsia="ru-RU"/>
        </w:rPr>
        <w:t>Второстепенные пешеходные коммуникации</w:t>
      </w:r>
      <w:r w:rsidR="00150A38" w:rsidRPr="00D61232">
        <w:rPr>
          <w:color w:val="000000"/>
          <w:lang w:eastAsia="ru-RU"/>
        </w:rPr>
        <w:t>.</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3.20.17.1.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должна быть 1,0 - 1,5 м.</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3.20.17.2. Обязательный перечень элементов благоустройства на территории второстепенных пешеходных коммуникаций включает различные виды покрытия.</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3.20.17.3. На дорожках скверов, бульваров, садов населенного пункта предусматриваются твердые виды покрытия с элементами сопряжения. Возможно мощение плиткой.</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3.20.17.4.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044B3C" w:rsidRPr="00D61232" w:rsidRDefault="00044B3C" w:rsidP="00044B3C">
      <w:pPr>
        <w:suppressAutoHyphens w:val="0"/>
        <w:autoSpaceDE w:val="0"/>
        <w:autoSpaceDN w:val="0"/>
        <w:adjustRightInd w:val="0"/>
        <w:ind w:firstLine="709"/>
        <w:outlineLvl w:val="2"/>
        <w:rPr>
          <w:color w:val="000000"/>
          <w:lang w:eastAsia="ru-RU"/>
        </w:rPr>
      </w:pPr>
      <w:r w:rsidRPr="00D61232">
        <w:rPr>
          <w:color w:val="000000"/>
          <w:lang w:eastAsia="ru-RU"/>
        </w:rPr>
        <w:t>3.20.18. Транспортные проезды</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3.20.18.1.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3.20.18.2. Проектирование транспортных проездов проводится с </w:t>
      </w:r>
      <w:r w:rsidRPr="00D61232">
        <w:rPr>
          <w:lang w:eastAsia="ru-RU"/>
        </w:rPr>
        <w:t xml:space="preserve">учетом </w:t>
      </w:r>
      <w:r w:rsidR="008D25CB" w:rsidRPr="00D61232">
        <w:rPr>
          <w:shd w:val="clear" w:color="auto" w:fill="FFFFFF"/>
        </w:rPr>
        <w:t xml:space="preserve">СП 34.13330.2021 «Свод правил. Автомобильные дороги. </w:t>
      </w:r>
      <w:proofErr w:type="spellStart"/>
      <w:r w:rsidR="008D25CB" w:rsidRPr="00D61232">
        <w:rPr>
          <w:shd w:val="clear" w:color="auto" w:fill="FFFFFF"/>
        </w:rPr>
        <w:t>СНиП</w:t>
      </w:r>
      <w:proofErr w:type="spellEnd"/>
      <w:r w:rsidR="008D25CB" w:rsidRPr="00D61232">
        <w:rPr>
          <w:shd w:val="clear" w:color="auto" w:fill="FFFFFF"/>
        </w:rPr>
        <w:t xml:space="preserve"> 2.05.02-85*»</w:t>
      </w:r>
      <w:r w:rsidRPr="00D61232">
        <w:rPr>
          <w:lang w:eastAsia="ru-RU"/>
        </w:rPr>
        <w:t>.</w:t>
      </w:r>
      <w:r w:rsidRPr="00D61232">
        <w:rPr>
          <w:color w:val="000000"/>
          <w:lang w:eastAsia="ru-RU"/>
        </w:rPr>
        <w:t xml:space="preserve"> При проектировании проездов обеспечивается сохранение или улучшение ландшафта и экологического состояния прилегающих территорий.</w:t>
      </w:r>
    </w:p>
    <w:p w:rsidR="00044B3C" w:rsidRPr="00D61232" w:rsidRDefault="00044B3C" w:rsidP="00044B3C">
      <w:pPr>
        <w:suppressAutoHyphens w:val="0"/>
        <w:autoSpaceDE w:val="0"/>
        <w:autoSpaceDN w:val="0"/>
        <w:adjustRightInd w:val="0"/>
        <w:ind w:firstLine="709"/>
        <w:jc w:val="both"/>
        <w:outlineLvl w:val="2"/>
        <w:rPr>
          <w:lang w:eastAsia="ru-RU"/>
        </w:rPr>
      </w:pPr>
      <w:r w:rsidRPr="00D61232">
        <w:rPr>
          <w:lang w:eastAsia="ru-RU"/>
        </w:rPr>
        <w:t>3.20.18.3.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44B3C" w:rsidRPr="00D61232" w:rsidRDefault="00044B3C" w:rsidP="00044B3C">
      <w:pPr>
        <w:suppressAutoHyphens w:val="0"/>
        <w:autoSpaceDE w:val="0"/>
        <w:autoSpaceDN w:val="0"/>
        <w:adjustRightInd w:val="0"/>
        <w:ind w:firstLine="709"/>
        <w:jc w:val="both"/>
        <w:outlineLvl w:val="2"/>
        <w:rPr>
          <w:lang w:eastAsia="ru-RU"/>
        </w:rPr>
      </w:pPr>
      <w:r w:rsidRPr="00D61232">
        <w:rPr>
          <w:lang w:eastAsia="ru-RU"/>
        </w:rPr>
        <w:t>3.20.18.4. На велодорожках, размещаемых вдоль улиц и дорог, должно быть предусматривать освещение, на рекреационных территориях - озеленение вдоль велодорожек.</w:t>
      </w:r>
    </w:p>
    <w:p w:rsidR="00044B3C" w:rsidRPr="00D61232" w:rsidRDefault="00044B3C" w:rsidP="00044B3C">
      <w:pPr>
        <w:suppressAutoHyphens w:val="0"/>
        <w:autoSpaceDE w:val="0"/>
        <w:autoSpaceDN w:val="0"/>
        <w:adjustRightInd w:val="0"/>
        <w:ind w:firstLine="709"/>
        <w:jc w:val="both"/>
        <w:outlineLvl w:val="2"/>
        <w:rPr>
          <w:lang w:eastAsia="ru-RU"/>
        </w:rPr>
      </w:pPr>
      <w:r w:rsidRPr="00D61232">
        <w:rPr>
          <w:lang w:eastAsia="ru-RU"/>
        </w:rPr>
        <w:t>3.20.18.5.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возможно размещение пункта технического обслуживания.</w:t>
      </w:r>
    </w:p>
    <w:p w:rsidR="00044B3C" w:rsidRPr="00D61232" w:rsidRDefault="00044B3C" w:rsidP="00044B3C">
      <w:pPr>
        <w:numPr>
          <w:ilvl w:val="3"/>
          <w:numId w:val="20"/>
        </w:numPr>
        <w:suppressAutoHyphens w:val="0"/>
        <w:ind w:left="0" w:firstLine="709"/>
        <w:contextualSpacing/>
        <w:jc w:val="both"/>
      </w:pPr>
      <w:r w:rsidRPr="00D61232">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044B3C" w:rsidRPr="00D61232" w:rsidRDefault="00044B3C" w:rsidP="00044B3C">
      <w:pPr>
        <w:numPr>
          <w:ilvl w:val="3"/>
          <w:numId w:val="20"/>
        </w:numPr>
        <w:suppressAutoHyphens w:val="0"/>
        <w:ind w:left="0" w:firstLine="709"/>
        <w:contextualSpacing/>
        <w:jc w:val="both"/>
      </w:pPr>
      <w:r w:rsidRPr="00D61232">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w:t>
      </w:r>
      <w:r w:rsidR="00897214" w:rsidRPr="00D61232">
        <w:t xml:space="preserve"> (узкие проезды, изгибы дорог, </w:t>
      </w:r>
      <w:r w:rsidR="000F5023" w:rsidRPr="00D61232">
        <w:t>«</w:t>
      </w:r>
      <w:r w:rsidR="00897214" w:rsidRPr="00D61232">
        <w:t>лежачие полицейские</w:t>
      </w:r>
      <w:r w:rsidR="000F5023" w:rsidRPr="00D61232">
        <w:t>»</w:t>
      </w:r>
      <w:r w:rsidRPr="00D61232">
        <w:t xml:space="preserve"> и пр.)</w:t>
      </w:r>
    </w:p>
    <w:p w:rsidR="00044B3C" w:rsidRPr="00D61232" w:rsidRDefault="00044B3C" w:rsidP="00044B3C">
      <w:pPr>
        <w:numPr>
          <w:ilvl w:val="3"/>
          <w:numId w:val="20"/>
        </w:numPr>
        <w:suppressAutoHyphens w:val="0"/>
        <w:ind w:left="0" w:firstLine="709"/>
        <w:contextualSpacing/>
        <w:jc w:val="both"/>
      </w:pPr>
      <w:r w:rsidRPr="00D61232">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044B3C" w:rsidRPr="00D61232" w:rsidRDefault="00044B3C" w:rsidP="00044B3C">
      <w:pPr>
        <w:numPr>
          <w:ilvl w:val="2"/>
          <w:numId w:val="20"/>
        </w:numPr>
        <w:suppressAutoHyphens w:val="0"/>
        <w:ind w:left="0" w:firstLine="709"/>
        <w:contextualSpacing/>
        <w:jc w:val="both"/>
      </w:pPr>
      <w:r w:rsidRPr="00D61232">
        <w:t>Транзитные зоны</w:t>
      </w:r>
      <w:r w:rsidR="006B622E" w:rsidRPr="00D61232">
        <w:t>.</w:t>
      </w:r>
    </w:p>
    <w:p w:rsidR="00044B3C" w:rsidRPr="00D61232" w:rsidRDefault="00044B3C" w:rsidP="00044B3C">
      <w:pPr>
        <w:numPr>
          <w:ilvl w:val="3"/>
          <w:numId w:val="21"/>
        </w:numPr>
        <w:suppressAutoHyphens w:val="0"/>
        <w:ind w:left="0" w:firstLine="709"/>
        <w:contextualSpacing/>
        <w:jc w:val="both"/>
      </w:pPr>
      <w:r w:rsidRPr="00D61232">
        <w:t>На тротуарах с активным потоком пешеходов городская мебель должна располагаться так, чтобы не мешать свободному движению пешеходов.</w:t>
      </w:r>
    </w:p>
    <w:p w:rsidR="00044B3C" w:rsidRPr="00D61232" w:rsidRDefault="00044B3C" w:rsidP="00044B3C">
      <w:pPr>
        <w:numPr>
          <w:ilvl w:val="3"/>
          <w:numId w:val="21"/>
        </w:numPr>
        <w:suppressAutoHyphens w:val="0"/>
        <w:ind w:left="0" w:firstLine="709"/>
        <w:contextualSpacing/>
        <w:jc w:val="both"/>
      </w:pPr>
      <w:r w:rsidRPr="00D61232">
        <w:t>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спокойный, достаточно строгий дизайн.</w:t>
      </w:r>
    </w:p>
    <w:p w:rsidR="00044B3C" w:rsidRPr="00D61232" w:rsidRDefault="00044B3C" w:rsidP="006B622E">
      <w:pPr>
        <w:suppressAutoHyphens w:val="0"/>
        <w:ind w:firstLine="709"/>
        <w:contextualSpacing/>
        <w:jc w:val="both"/>
      </w:pPr>
      <w:r w:rsidRPr="00D61232">
        <w:t>3.20.20. Пешеходные зоны</w:t>
      </w:r>
    </w:p>
    <w:p w:rsidR="00044B3C" w:rsidRPr="00D61232" w:rsidRDefault="00044B3C" w:rsidP="006B622E">
      <w:pPr>
        <w:numPr>
          <w:ilvl w:val="3"/>
          <w:numId w:val="22"/>
        </w:numPr>
        <w:suppressAutoHyphens w:val="0"/>
        <w:ind w:left="0" w:firstLine="709"/>
        <w:contextualSpacing/>
        <w:jc w:val="both"/>
      </w:pPr>
      <w:r w:rsidRPr="00D61232">
        <w:t xml:space="preserve">Пешеходные зоны располагаются в основном в центре города, а также в парках и скверах. </w:t>
      </w:r>
    </w:p>
    <w:p w:rsidR="00044B3C" w:rsidRPr="00D61232" w:rsidRDefault="003C5E6F" w:rsidP="006B622E">
      <w:pPr>
        <w:pStyle w:val="af1"/>
        <w:numPr>
          <w:ilvl w:val="1"/>
          <w:numId w:val="22"/>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D61232">
        <w:rPr>
          <w:rFonts w:ascii="Times New Roman" w:hAnsi="Times New Roman" w:cs="Times New Roman"/>
          <w:sz w:val="24"/>
          <w:szCs w:val="24"/>
        </w:rPr>
        <w:t>Антенномачтовые сооружения, для размещения которых не требуется разрешение на строительство, допускается размещать не ближе расстояния, равного высоте атенномачтовых сооружений, от следующих объектов:</w:t>
      </w:r>
    </w:p>
    <w:p w:rsidR="003C5E6F" w:rsidRPr="00D61232" w:rsidRDefault="003C5E6F" w:rsidP="006B622E">
      <w:pPr>
        <w:pStyle w:val="af1"/>
        <w:autoSpaceDE w:val="0"/>
        <w:autoSpaceDN w:val="0"/>
        <w:adjustRightInd w:val="0"/>
        <w:spacing w:line="240" w:lineRule="auto"/>
        <w:ind w:left="709"/>
        <w:jc w:val="both"/>
        <w:outlineLvl w:val="1"/>
        <w:rPr>
          <w:rFonts w:ascii="Times New Roman" w:hAnsi="Times New Roman" w:cs="Times New Roman"/>
          <w:sz w:val="24"/>
          <w:szCs w:val="24"/>
        </w:rPr>
      </w:pPr>
      <w:r w:rsidRPr="00D61232">
        <w:rPr>
          <w:rFonts w:ascii="Times New Roman" w:hAnsi="Times New Roman" w:cs="Times New Roman"/>
          <w:sz w:val="24"/>
          <w:szCs w:val="24"/>
        </w:rPr>
        <w:t>-</w:t>
      </w:r>
      <w:r w:rsidR="006B622E" w:rsidRPr="00D61232">
        <w:rPr>
          <w:rFonts w:ascii="Times New Roman" w:hAnsi="Times New Roman" w:cs="Times New Roman"/>
          <w:sz w:val="24"/>
          <w:szCs w:val="24"/>
        </w:rPr>
        <w:t xml:space="preserve"> </w:t>
      </w:r>
      <w:r w:rsidRPr="00D61232">
        <w:rPr>
          <w:rFonts w:ascii="Times New Roman" w:hAnsi="Times New Roman" w:cs="Times New Roman"/>
          <w:sz w:val="24"/>
          <w:szCs w:val="24"/>
        </w:rPr>
        <w:t>многоквартирных и индивидуальных жилых домов;</w:t>
      </w:r>
    </w:p>
    <w:p w:rsidR="003C5E6F" w:rsidRPr="00D61232" w:rsidRDefault="003C5E6F" w:rsidP="006B622E">
      <w:pPr>
        <w:pStyle w:val="af1"/>
        <w:autoSpaceDE w:val="0"/>
        <w:autoSpaceDN w:val="0"/>
        <w:adjustRightInd w:val="0"/>
        <w:spacing w:line="240" w:lineRule="auto"/>
        <w:ind w:left="709"/>
        <w:jc w:val="both"/>
        <w:outlineLvl w:val="1"/>
        <w:rPr>
          <w:rFonts w:ascii="Times New Roman" w:hAnsi="Times New Roman" w:cs="Times New Roman"/>
          <w:sz w:val="24"/>
          <w:szCs w:val="24"/>
        </w:rPr>
      </w:pPr>
      <w:r w:rsidRPr="00D61232">
        <w:rPr>
          <w:rFonts w:ascii="Times New Roman" w:hAnsi="Times New Roman" w:cs="Times New Roman"/>
          <w:sz w:val="24"/>
          <w:szCs w:val="24"/>
        </w:rPr>
        <w:t>-</w:t>
      </w:r>
      <w:r w:rsidR="006B622E" w:rsidRPr="00D61232">
        <w:rPr>
          <w:rFonts w:ascii="Times New Roman" w:hAnsi="Times New Roman" w:cs="Times New Roman"/>
          <w:sz w:val="24"/>
          <w:szCs w:val="24"/>
        </w:rPr>
        <w:t xml:space="preserve"> </w:t>
      </w:r>
      <w:r w:rsidRPr="00D61232">
        <w:rPr>
          <w:rFonts w:ascii="Times New Roman" w:hAnsi="Times New Roman" w:cs="Times New Roman"/>
          <w:sz w:val="24"/>
          <w:szCs w:val="24"/>
        </w:rPr>
        <w:t xml:space="preserve">элементов благоустройства, указанных </w:t>
      </w:r>
      <w:r w:rsidR="00AE37D0" w:rsidRPr="00D61232">
        <w:rPr>
          <w:rFonts w:ascii="Times New Roman" w:hAnsi="Times New Roman" w:cs="Times New Roman"/>
          <w:sz w:val="24"/>
          <w:szCs w:val="24"/>
        </w:rPr>
        <w:t>в пп.3-7 п.3.1 Правил;</w:t>
      </w:r>
    </w:p>
    <w:p w:rsidR="00AE37D0" w:rsidRPr="00D61232" w:rsidRDefault="00AE37D0" w:rsidP="006B622E">
      <w:pPr>
        <w:pStyle w:val="af1"/>
        <w:autoSpaceDE w:val="0"/>
        <w:autoSpaceDN w:val="0"/>
        <w:adjustRightInd w:val="0"/>
        <w:spacing w:line="240" w:lineRule="auto"/>
        <w:ind w:left="709"/>
        <w:jc w:val="both"/>
        <w:outlineLvl w:val="1"/>
        <w:rPr>
          <w:rFonts w:ascii="Times New Roman" w:hAnsi="Times New Roman" w:cs="Times New Roman"/>
          <w:sz w:val="24"/>
          <w:szCs w:val="24"/>
        </w:rPr>
      </w:pPr>
      <w:r w:rsidRPr="00D61232">
        <w:rPr>
          <w:rFonts w:ascii="Times New Roman" w:hAnsi="Times New Roman" w:cs="Times New Roman"/>
          <w:sz w:val="24"/>
          <w:szCs w:val="24"/>
        </w:rPr>
        <w:t>-</w:t>
      </w:r>
      <w:r w:rsidR="006B622E" w:rsidRPr="00D61232">
        <w:rPr>
          <w:rFonts w:ascii="Times New Roman" w:hAnsi="Times New Roman" w:cs="Times New Roman"/>
          <w:sz w:val="24"/>
          <w:szCs w:val="24"/>
        </w:rPr>
        <w:t xml:space="preserve"> </w:t>
      </w:r>
      <w:r w:rsidRPr="00D61232">
        <w:rPr>
          <w:rFonts w:ascii="Times New Roman" w:hAnsi="Times New Roman" w:cs="Times New Roman"/>
          <w:sz w:val="24"/>
          <w:szCs w:val="24"/>
        </w:rPr>
        <w:t>крупных промышленных объектов;</w:t>
      </w:r>
    </w:p>
    <w:p w:rsidR="00AE37D0" w:rsidRPr="00D61232" w:rsidRDefault="00AE37D0" w:rsidP="006B622E">
      <w:pPr>
        <w:pStyle w:val="af1"/>
        <w:autoSpaceDE w:val="0"/>
        <w:autoSpaceDN w:val="0"/>
        <w:adjustRightInd w:val="0"/>
        <w:spacing w:line="240" w:lineRule="auto"/>
        <w:ind w:left="709"/>
        <w:jc w:val="both"/>
        <w:outlineLvl w:val="1"/>
        <w:rPr>
          <w:rFonts w:ascii="Times New Roman" w:hAnsi="Times New Roman" w:cs="Times New Roman"/>
          <w:sz w:val="24"/>
          <w:szCs w:val="24"/>
        </w:rPr>
      </w:pPr>
      <w:r w:rsidRPr="00D61232">
        <w:rPr>
          <w:rFonts w:ascii="Times New Roman" w:hAnsi="Times New Roman" w:cs="Times New Roman"/>
          <w:sz w:val="24"/>
          <w:szCs w:val="24"/>
        </w:rPr>
        <w:t>-</w:t>
      </w:r>
      <w:r w:rsidR="006B622E" w:rsidRPr="00D61232">
        <w:rPr>
          <w:rFonts w:ascii="Times New Roman" w:hAnsi="Times New Roman" w:cs="Times New Roman"/>
          <w:sz w:val="24"/>
          <w:szCs w:val="24"/>
        </w:rPr>
        <w:t xml:space="preserve"> </w:t>
      </w:r>
      <w:r w:rsidRPr="00D61232">
        <w:rPr>
          <w:rFonts w:ascii="Times New Roman" w:hAnsi="Times New Roman" w:cs="Times New Roman"/>
          <w:sz w:val="24"/>
          <w:szCs w:val="24"/>
        </w:rPr>
        <w:t>мест отдыха населения, особо охраняемых природных территорий;</w:t>
      </w:r>
    </w:p>
    <w:p w:rsidR="00AE37D0" w:rsidRPr="00D61232" w:rsidRDefault="00AE37D0" w:rsidP="006B622E">
      <w:pPr>
        <w:pStyle w:val="af1"/>
        <w:autoSpaceDE w:val="0"/>
        <w:autoSpaceDN w:val="0"/>
        <w:adjustRightInd w:val="0"/>
        <w:spacing w:line="240" w:lineRule="auto"/>
        <w:ind w:left="709"/>
        <w:jc w:val="both"/>
        <w:outlineLvl w:val="1"/>
        <w:rPr>
          <w:rFonts w:ascii="Times New Roman" w:hAnsi="Times New Roman" w:cs="Times New Roman"/>
          <w:sz w:val="24"/>
          <w:szCs w:val="24"/>
        </w:rPr>
      </w:pPr>
      <w:r w:rsidRPr="00D61232">
        <w:rPr>
          <w:rFonts w:ascii="Times New Roman" w:hAnsi="Times New Roman" w:cs="Times New Roman"/>
          <w:sz w:val="24"/>
          <w:szCs w:val="24"/>
        </w:rPr>
        <w:t>-</w:t>
      </w:r>
      <w:r w:rsidR="006B622E" w:rsidRPr="00D61232">
        <w:rPr>
          <w:rFonts w:ascii="Times New Roman" w:hAnsi="Times New Roman" w:cs="Times New Roman"/>
          <w:sz w:val="24"/>
          <w:szCs w:val="24"/>
        </w:rPr>
        <w:t xml:space="preserve"> </w:t>
      </w:r>
      <w:r w:rsidRPr="00D61232">
        <w:rPr>
          <w:rFonts w:ascii="Times New Roman" w:hAnsi="Times New Roman" w:cs="Times New Roman"/>
          <w:sz w:val="24"/>
          <w:szCs w:val="24"/>
        </w:rPr>
        <w:t>мест погребения;</w:t>
      </w:r>
    </w:p>
    <w:p w:rsidR="00AE37D0" w:rsidRPr="00D61232" w:rsidRDefault="00AE37D0" w:rsidP="006B622E">
      <w:pPr>
        <w:pStyle w:val="af1"/>
        <w:autoSpaceDE w:val="0"/>
        <w:autoSpaceDN w:val="0"/>
        <w:adjustRightInd w:val="0"/>
        <w:spacing w:line="240" w:lineRule="auto"/>
        <w:ind w:left="709"/>
        <w:jc w:val="both"/>
        <w:outlineLvl w:val="1"/>
        <w:rPr>
          <w:rFonts w:ascii="Times New Roman" w:hAnsi="Times New Roman" w:cs="Times New Roman"/>
          <w:sz w:val="24"/>
          <w:szCs w:val="24"/>
        </w:rPr>
      </w:pPr>
      <w:r w:rsidRPr="00D61232">
        <w:rPr>
          <w:rFonts w:ascii="Times New Roman" w:hAnsi="Times New Roman" w:cs="Times New Roman"/>
          <w:sz w:val="24"/>
          <w:szCs w:val="24"/>
        </w:rPr>
        <w:t>-</w:t>
      </w:r>
      <w:r w:rsidR="006B622E" w:rsidRPr="00D61232">
        <w:rPr>
          <w:rFonts w:ascii="Times New Roman" w:hAnsi="Times New Roman" w:cs="Times New Roman"/>
          <w:sz w:val="24"/>
          <w:szCs w:val="24"/>
        </w:rPr>
        <w:t xml:space="preserve"> </w:t>
      </w:r>
      <w:r w:rsidRPr="00D61232">
        <w:rPr>
          <w:rFonts w:ascii="Times New Roman" w:hAnsi="Times New Roman" w:cs="Times New Roman"/>
          <w:sz w:val="24"/>
          <w:szCs w:val="24"/>
        </w:rPr>
        <w:t>объектов социальной инфраструктуры;</w:t>
      </w:r>
    </w:p>
    <w:p w:rsidR="00AE37D0" w:rsidRPr="00D61232" w:rsidRDefault="00AE37D0" w:rsidP="006B622E">
      <w:pPr>
        <w:pStyle w:val="af1"/>
        <w:autoSpaceDE w:val="0"/>
        <w:autoSpaceDN w:val="0"/>
        <w:adjustRightInd w:val="0"/>
        <w:spacing w:line="240" w:lineRule="auto"/>
        <w:ind w:left="0" w:firstLine="709"/>
        <w:jc w:val="both"/>
        <w:outlineLvl w:val="1"/>
        <w:rPr>
          <w:rFonts w:ascii="Times New Roman" w:hAnsi="Times New Roman" w:cs="Times New Roman"/>
          <w:sz w:val="24"/>
          <w:szCs w:val="24"/>
        </w:rPr>
      </w:pPr>
      <w:r w:rsidRPr="00D61232">
        <w:rPr>
          <w:rFonts w:ascii="Times New Roman" w:hAnsi="Times New Roman" w:cs="Times New Roman"/>
          <w:sz w:val="24"/>
          <w:szCs w:val="24"/>
        </w:rPr>
        <w:t>-автомобильных дорог общего пользования местного значения, искусственных дорожных сооружений.</w:t>
      </w:r>
    </w:p>
    <w:p w:rsidR="00261D9F" w:rsidRPr="00D61232" w:rsidRDefault="00261D9F" w:rsidP="00261D9F">
      <w:pPr>
        <w:pStyle w:val="af1"/>
        <w:autoSpaceDE w:val="0"/>
        <w:autoSpaceDN w:val="0"/>
        <w:adjustRightInd w:val="0"/>
        <w:ind w:left="0" w:firstLine="709"/>
        <w:jc w:val="both"/>
        <w:outlineLvl w:val="1"/>
        <w:rPr>
          <w:rFonts w:ascii="Times New Roman" w:eastAsia="Times New Roman" w:hAnsi="Times New Roman" w:cs="Times New Roman"/>
          <w:sz w:val="24"/>
          <w:szCs w:val="24"/>
        </w:rPr>
      </w:pPr>
      <w:r w:rsidRPr="00D61232">
        <w:rPr>
          <w:rFonts w:ascii="Times New Roman" w:hAnsi="Times New Roman" w:cs="Times New Roman"/>
          <w:sz w:val="24"/>
          <w:szCs w:val="24"/>
        </w:rPr>
        <w:t>3.22.</w:t>
      </w:r>
      <w:r w:rsidRPr="00D61232">
        <w:rPr>
          <w:rFonts w:ascii="Times New Roman" w:eastAsia="Times New Roman" w:hAnsi="Times New Roman" w:cs="Times New Roman"/>
          <w:sz w:val="24"/>
          <w:szCs w:val="24"/>
        </w:rPr>
        <w:t xml:space="preserve"> Организация комфортной (</w:t>
      </w:r>
      <w:proofErr w:type="spellStart"/>
      <w:r w:rsidRPr="00D61232">
        <w:rPr>
          <w:rFonts w:ascii="Times New Roman" w:eastAsia="Times New Roman" w:hAnsi="Times New Roman" w:cs="Times New Roman"/>
          <w:sz w:val="24"/>
          <w:szCs w:val="24"/>
        </w:rPr>
        <w:t>безбарьерной</w:t>
      </w:r>
      <w:proofErr w:type="spellEnd"/>
      <w:r w:rsidRPr="00D61232">
        <w:rPr>
          <w:rFonts w:ascii="Times New Roman" w:eastAsia="Times New Roman" w:hAnsi="Times New Roman" w:cs="Times New Roman"/>
          <w:sz w:val="24"/>
          <w:szCs w:val="24"/>
        </w:rPr>
        <w:t>) среды</w:t>
      </w:r>
    </w:p>
    <w:p w:rsidR="00261D9F" w:rsidRPr="00D61232" w:rsidRDefault="00261D9F" w:rsidP="00261D9F">
      <w:pPr>
        <w:pStyle w:val="af1"/>
        <w:autoSpaceDE w:val="0"/>
        <w:autoSpaceDN w:val="0"/>
        <w:adjustRightInd w:val="0"/>
        <w:ind w:left="0" w:firstLine="709"/>
        <w:jc w:val="both"/>
        <w:outlineLvl w:val="1"/>
        <w:rPr>
          <w:rFonts w:ascii="Times New Roman" w:eastAsia="Times New Roman" w:hAnsi="Times New Roman" w:cs="Times New Roman"/>
          <w:sz w:val="24"/>
          <w:szCs w:val="24"/>
        </w:rPr>
      </w:pPr>
      <w:r w:rsidRPr="00D61232">
        <w:rPr>
          <w:rFonts w:ascii="Times New Roman" w:eastAsia="Times New Roman" w:hAnsi="Times New Roman" w:cs="Times New Roman"/>
          <w:sz w:val="24"/>
          <w:szCs w:val="24"/>
        </w:rPr>
        <w:t xml:space="preserve">3.22.1. Формирование на объектах городской инфраструктуры условий предупреждения причинения вреда, характеризующихся критериями доступности, безопасности, информативности и комфортности для инвалидов и иных </w:t>
      </w:r>
      <w:proofErr w:type="spellStart"/>
      <w:r w:rsidRPr="00D61232">
        <w:rPr>
          <w:rFonts w:ascii="Times New Roman" w:eastAsia="Times New Roman" w:hAnsi="Times New Roman" w:cs="Times New Roman"/>
          <w:sz w:val="24"/>
          <w:szCs w:val="24"/>
        </w:rPr>
        <w:t>маломобильных</w:t>
      </w:r>
      <w:proofErr w:type="spellEnd"/>
      <w:r w:rsidRPr="00D61232">
        <w:rPr>
          <w:rFonts w:ascii="Times New Roman" w:eastAsia="Times New Roman" w:hAnsi="Times New Roman" w:cs="Times New Roman"/>
          <w:sz w:val="24"/>
          <w:szCs w:val="24"/>
        </w:rPr>
        <w:t xml:space="preserve"> групп населения.</w:t>
      </w:r>
    </w:p>
    <w:p w:rsidR="00261D9F" w:rsidRPr="00D61232" w:rsidRDefault="00261D9F" w:rsidP="00261D9F">
      <w:pPr>
        <w:pStyle w:val="af1"/>
        <w:autoSpaceDE w:val="0"/>
        <w:autoSpaceDN w:val="0"/>
        <w:adjustRightInd w:val="0"/>
        <w:ind w:left="0" w:firstLine="709"/>
        <w:jc w:val="both"/>
        <w:outlineLvl w:val="1"/>
        <w:rPr>
          <w:rFonts w:ascii="Times New Roman" w:eastAsia="Times New Roman" w:hAnsi="Times New Roman" w:cs="Times New Roman"/>
          <w:sz w:val="24"/>
          <w:szCs w:val="24"/>
        </w:rPr>
      </w:pPr>
      <w:r w:rsidRPr="00D61232">
        <w:rPr>
          <w:rFonts w:ascii="Times New Roman" w:eastAsia="Times New Roman" w:hAnsi="Times New Roman" w:cs="Times New Roman"/>
          <w:sz w:val="24"/>
          <w:szCs w:val="24"/>
        </w:rPr>
        <w:t xml:space="preserve">Наличие общественного городского транспорта, на котором созданы условия предупреждения причинения вреда, характеризующихся критериями доступности, безопасности, информативности и комфортности для инвалидов и иных </w:t>
      </w:r>
      <w:proofErr w:type="spellStart"/>
      <w:r w:rsidRPr="00D61232">
        <w:rPr>
          <w:rFonts w:ascii="Times New Roman" w:eastAsia="Times New Roman" w:hAnsi="Times New Roman" w:cs="Times New Roman"/>
          <w:sz w:val="24"/>
          <w:szCs w:val="24"/>
        </w:rPr>
        <w:t>маломобильных</w:t>
      </w:r>
      <w:proofErr w:type="spellEnd"/>
      <w:r w:rsidRPr="00D61232">
        <w:rPr>
          <w:rFonts w:ascii="Times New Roman" w:eastAsia="Times New Roman" w:hAnsi="Times New Roman" w:cs="Times New Roman"/>
          <w:sz w:val="24"/>
          <w:szCs w:val="24"/>
        </w:rPr>
        <w:t xml:space="preserve"> групп населения.</w:t>
      </w:r>
    </w:p>
    <w:p w:rsidR="00261D9F" w:rsidRPr="00D61232" w:rsidRDefault="00261D9F" w:rsidP="00261D9F">
      <w:pPr>
        <w:pStyle w:val="af1"/>
        <w:autoSpaceDE w:val="0"/>
        <w:autoSpaceDN w:val="0"/>
        <w:adjustRightInd w:val="0"/>
        <w:ind w:left="0" w:firstLine="709"/>
        <w:jc w:val="both"/>
        <w:outlineLvl w:val="1"/>
        <w:rPr>
          <w:rFonts w:ascii="Times New Roman" w:eastAsia="Times New Roman" w:hAnsi="Times New Roman" w:cs="Times New Roman"/>
          <w:sz w:val="24"/>
          <w:szCs w:val="24"/>
        </w:rPr>
      </w:pPr>
      <w:r w:rsidRPr="00D61232">
        <w:rPr>
          <w:rFonts w:ascii="Times New Roman" w:eastAsia="Times New Roman" w:hAnsi="Times New Roman" w:cs="Times New Roman"/>
          <w:sz w:val="24"/>
          <w:szCs w:val="24"/>
        </w:rPr>
        <w:t xml:space="preserve">Формирование на общественных территориях, в том числе на детских игровых и спортивных площадках условий предупреждения причинения вреда, характеризующихся критериями доступности, безопасности, информативности и комфортности для инвалидов и иных </w:t>
      </w:r>
      <w:proofErr w:type="spellStart"/>
      <w:r w:rsidRPr="00D61232">
        <w:rPr>
          <w:rFonts w:ascii="Times New Roman" w:eastAsia="Times New Roman" w:hAnsi="Times New Roman" w:cs="Times New Roman"/>
          <w:sz w:val="24"/>
          <w:szCs w:val="24"/>
        </w:rPr>
        <w:t>маломобильных</w:t>
      </w:r>
      <w:proofErr w:type="spellEnd"/>
      <w:r w:rsidRPr="00D61232">
        <w:rPr>
          <w:rFonts w:ascii="Times New Roman" w:eastAsia="Times New Roman" w:hAnsi="Times New Roman" w:cs="Times New Roman"/>
          <w:sz w:val="24"/>
          <w:szCs w:val="24"/>
        </w:rPr>
        <w:t xml:space="preserve"> групп населения.</w:t>
      </w:r>
    </w:p>
    <w:p w:rsidR="00261D9F" w:rsidRPr="00D61232" w:rsidRDefault="00261D9F" w:rsidP="00261D9F">
      <w:pPr>
        <w:pStyle w:val="af1"/>
        <w:autoSpaceDE w:val="0"/>
        <w:autoSpaceDN w:val="0"/>
        <w:adjustRightInd w:val="0"/>
        <w:ind w:left="0" w:firstLine="709"/>
        <w:jc w:val="both"/>
        <w:outlineLvl w:val="1"/>
        <w:rPr>
          <w:rFonts w:ascii="Times New Roman" w:eastAsia="Times New Roman" w:hAnsi="Times New Roman" w:cs="Times New Roman"/>
          <w:sz w:val="24"/>
          <w:szCs w:val="24"/>
        </w:rPr>
      </w:pPr>
      <w:r w:rsidRPr="00D61232">
        <w:rPr>
          <w:rFonts w:ascii="Times New Roman" w:eastAsia="Times New Roman" w:hAnsi="Times New Roman" w:cs="Times New Roman"/>
          <w:sz w:val="24"/>
          <w:szCs w:val="24"/>
        </w:rPr>
        <w:t xml:space="preserve">Обеспечение условий предупреждения причинения вреда, характеризующихся критериями доступности, безопасности, информативности и комфортности для инвалидов и иных </w:t>
      </w:r>
      <w:proofErr w:type="spellStart"/>
      <w:r w:rsidRPr="00D61232">
        <w:rPr>
          <w:rFonts w:ascii="Times New Roman" w:eastAsia="Times New Roman" w:hAnsi="Times New Roman" w:cs="Times New Roman"/>
          <w:sz w:val="24"/>
          <w:szCs w:val="24"/>
        </w:rPr>
        <w:t>маломобильных</w:t>
      </w:r>
      <w:proofErr w:type="spellEnd"/>
      <w:r w:rsidRPr="00D61232">
        <w:rPr>
          <w:rFonts w:ascii="Times New Roman" w:eastAsia="Times New Roman" w:hAnsi="Times New Roman" w:cs="Times New Roman"/>
          <w:sz w:val="24"/>
          <w:szCs w:val="24"/>
        </w:rPr>
        <w:t xml:space="preserve"> групп населения на пешеходных переходах.</w:t>
      </w:r>
    </w:p>
    <w:p w:rsidR="00261D9F" w:rsidRPr="00D61232" w:rsidRDefault="00261D9F" w:rsidP="00261D9F">
      <w:pPr>
        <w:pStyle w:val="af1"/>
        <w:autoSpaceDE w:val="0"/>
        <w:autoSpaceDN w:val="0"/>
        <w:adjustRightInd w:val="0"/>
        <w:ind w:left="0" w:firstLine="709"/>
        <w:jc w:val="both"/>
        <w:outlineLvl w:val="1"/>
        <w:rPr>
          <w:rFonts w:ascii="Times New Roman" w:eastAsia="Times New Roman" w:hAnsi="Times New Roman" w:cs="Times New Roman"/>
          <w:sz w:val="24"/>
          <w:szCs w:val="24"/>
        </w:rPr>
      </w:pPr>
      <w:r w:rsidRPr="00D61232">
        <w:rPr>
          <w:rFonts w:ascii="Times New Roman" w:eastAsia="Times New Roman" w:hAnsi="Times New Roman" w:cs="Times New Roman"/>
          <w:sz w:val="24"/>
          <w:szCs w:val="24"/>
        </w:rPr>
        <w:t xml:space="preserve">3.22.2. </w:t>
      </w:r>
      <w:proofErr w:type="gramStart"/>
      <w:r w:rsidRPr="00D61232">
        <w:rPr>
          <w:rFonts w:ascii="Times New Roman" w:eastAsia="Times New Roman" w:hAnsi="Times New Roman" w:cs="Times New Roman"/>
          <w:sz w:val="24"/>
          <w:szCs w:val="24"/>
        </w:rPr>
        <w:t>Планирование и реализация мероприятий по организации комфортной (</w:t>
      </w:r>
      <w:proofErr w:type="spellStart"/>
      <w:r w:rsidRPr="00D61232">
        <w:rPr>
          <w:rFonts w:ascii="Times New Roman" w:eastAsia="Times New Roman" w:hAnsi="Times New Roman" w:cs="Times New Roman"/>
          <w:sz w:val="24"/>
          <w:szCs w:val="24"/>
        </w:rPr>
        <w:t>безбарьерной</w:t>
      </w:r>
      <w:proofErr w:type="spellEnd"/>
      <w:r w:rsidRPr="00D61232">
        <w:rPr>
          <w:rFonts w:ascii="Times New Roman" w:eastAsia="Times New Roman" w:hAnsi="Times New Roman" w:cs="Times New Roman"/>
          <w:sz w:val="24"/>
          <w:szCs w:val="24"/>
        </w:rPr>
        <w:t xml:space="preserve">) среды обеспечивается посредством соблюдения требований документов национальной системы стандартизации в области </w:t>
      </w:r>
      <w:proofErr w:type="spellStart"/>
      <w:r w:rsidRPr="00D61232">
        <w:rPr>
          <w:rFonts w:ascii="Times New Roman" w:eastAsia="Times New Roman" w:hAnsi="Times New Roman" w:cs="Times New Roman"/>
          <w:sz w:val="24"/>
          <w:szCs w:val="24"/>
        </w:rPr>
        <w:t>безбарьерной</w:t>
      </w:r>
      <w:proofErr w:type="spellEnd"/>
      <w:r w:rsidRPr="00D61232">
        <w:rPr>
          <w:rFonts w:ascii="Times New Roman" w:eastAsia="Times New Roman" w:hAnsi="Times New Roman" w:cs="Times New Roman"/>
          <w:sz w:val="24"/>
          <w:szCs w:val="24"/>
        </w:rPr>
        <w:t xml:space="preserve"> среды для инвалидов, стандартов организаций, сводов правил и иных документов и правил в области </w:t>
      </w:r>
      <w:proofErr w:type="spellStart"/>
      <w:r w:rsidRPr="00D61232">
        <w:rPr>
          <w:rFonts w:ascii="Times New Roman" w:eastAsia="Times New Roman" w:hAnsi="Times New Roman" w:cs="Times New Roman"/>
          <w:sz w:val="24"/>
          <w:szCs w:val="24"/>
        </w:rPr>
        <w:t>безбарьерной</w:t>
      </w:r>
      <w:proofErr w:type="spellEnd"/>
      <w:r w:rsidRPr="00D61232">
        <w:rPr>
          <w:rFonts w:ascii="Times New Roman" w:eastAsia="Times New Roman" w:hAnsi="Times New Roman" w:cs="Times New Roman"/>
          <w:sz w:val="24"/>
          <w:szCs w:val="24"/>
        </w:rPr>
        <w:t xml:space="preserve"> среды для МГН, предусмотренные статьей 14 Федерального закона от 29.06.2015 N 162-ФЗ "О стандартизации в Российской Федерации" и Федеральным законом от 27 декабря 2002 г</w:t>
      </w:r>
      <w:proofErr w:type="gramEnd"/>
      <w:r w:rsidRPr="00D61232">
        <w:rPr>
          <w:rFonts w:ascii="Times New Roman" w:eastAsia="Times New Roman" w:hAnsi="Times New Roman" w:cs="Times New Roman"/>
          <w:sz w:val="24"/>
          <w:szCs w:val="24"/>
        </w:rPr>
        <w:t>. № 184-ФЗ. О техническом регулировании.</w:t>
      </w:r>
    </w:p>
    <w:p w:rsidR="00261D9F" w:rsidRPr="00D61232" w:rsidRDefault="00261D9F" w:rsidP="00261D9F">
      <w:pPr>
        <w:pStyle w:val="af1"/>
        <w:autoSpaceDE w:val="0"/>
        <w:autoSpaceDN w:val="0"/>
        <w:adjustRightInd w:val="0"/>
        <w:ind w:left="0" w:firstLine="709"/>
        <w:jc w:val="both"/>
        <w:outlineLvl w:val="1"/>
        <w:rPr>
          <w:rFonts w:ascii="Times New Roman" w:eastAsia="Times New Roman" w:hAnsi="Times New Roman" w:cs="Times New Roman"/>
          <w:sz w:val="24"/>
          <w:szCs w:val="24"/>
        </w:rPr>
      </w:pPr>
      <w:r w:rsidRPr="00D61232">
        <w:rPr>
          <w:rFonts w:ascii="Times New Roman" w:eastAsia="Times New Roman" w:hAnsi="Times New Roman" w:cs="Times New Roman"/>
          <w:sz w:val="24"/>
          <w:szCs w:val="24"/>
        </w:rPr>
        <w:t>3.22.3. Условия комфортной (</w:t>
      </w:r>
      <w:proofErr w:type="spellStart"/>
      <w:r w:rsidRPr="00D61232">
        <w:rPr>
          <w:rFonts w:ascii="Times New Roman" w:eastAsia="Times New Roman" w:hAnsi="Times New Roman" w:cs="Times New Roman"/>
          <w:sz w:val="24"/>
          <w:szCs w:val="24"/>
        </w:rPr>
        <w:t>безбарьерной</w:t>
      </w:r>
      <w:proofErr w:type="spellEnd"/>
      <w:r w:rsidRPr="00D61232">
        <w:rPr>
          <w:rFonts w:ascii="Times New Roman" w:eastAsia="Times New Roman" w:hAnsi="Times New Roman" w:cs="Times New Roman"/>
          <w:sz w:val="24"/>
          <w:szCs w:val="24"/>
        </w:rPr>
        <w:t xml:space="preserve">) </w:t>
      </w:r>
      <w:proofErr w:type="gramStart"/>
      <w:r w:rsidRPr="00D61232">
        <w:rPr>
          <w:rFonts w:ascii="Times New Roman" w:eastAsia="Times New Roman" w:hAnsi="Times New Roman" w:cs="Times New Roman"/>
          <w:sz w:val="24"/>
          <w:szCs w:val="24"/>
        </w:rPr>
        <w:t>среды, сформированные при проектировании и/или при реализации мероприятий следует</w:t>
      </w:r>
      <w:proofErr w:type="gramEnd"/>
      <w:r w:rsidRPr="00D61232">
        <w:rPr>
          <w:rFonts w:ascii="Times New Roman" w:eastAsia="Times New Roman" w:hAnsi="Times New Roman" w:cs="Times New Roman"/>
          <w:sz w:val="24"/>
          <w:szCs w:val="24"/>
        </w:rPr>
        <w:t xml:space="preserve"> подтверждать документом, удостоверяющим соответствие в области предупреждения причинения вреда инвалидам и иным </w:t>
      </w:r>
      <w:proofErr w:type="spellStart"/>
      <w:r w:rsidRPr="00D61232">
        <w:rPr>
          <w:rFonts w:ascii="Times New Roman" w:eastAsia="Times New Roman" w:hAnsi="Times New Roman" w:cs="Times New Roman"/>
          <w:sz w:val="24"/>
          <w:szCs w:val="24"/>
        </w:rPr>
        <w:t>маломобильным</w:t>
      </w:r>
      <w:proofErr w:type="spellEnd"/>
      <w:r w:rsidRPr="00D61232">
        <w:rPr>
          <w:rFonts w:ascii="Times New Roman" w:eastAsia="Times New Roman" w:hAnsi="Times New Roman" w:cs="Times New Roman"/>
          <w:sz w:val="24"/>
          <w:szCs w:val="24"/>
        </w:rPr>
        <w:t xml:space="preserve"> группам населения.</w:t>
      </w:r>
    </w:p>
    <w:p w:rsidR="00261D9F" w:rsidRPr="00D61232" w:rsidRDefault="00261D9F" w:rsidP="00261D9F">
      <w:pPr>
        <w:pStyle w:val="af1"/>
        <w:autoSpaceDE w:val="0"/>
        <w:autoSpaceDN w:val="0"/>
        <w:adjustRightInd w:val="0"/>
        <w:ind w:left="0" w:firstLine="709"/>
        <w:jc w:val="both"/>
        <w:outlineLvl w:val="1"/>
        <w:rPr>
          <w:rFonts w:ascii="Times New Roman" w:hAnsi="Times New Roman" w:cs="Times New Roman"/>
          <w:sz w:val="24"/>
          <w:szCs w:val="24"/>
        </w:rPr>
      </w:pPr>
      <w:r w:rsidRPr="00D61232">
        <w:rPr>
          <w:rFonts w:ascii="Times New Roman" w:eastAsia="Times New Roman" w:hAnsi="Times New Roman" w:cs="Times New Roman"/>
          <w:sz w:val="24"/>
          <w:szCs w:val="24"/>
        </w:rPr>
        <w:t>3.22.4. Проектирование комплексного благоустройства следует вести с учетом требований, направленных на обеспечение комфортной (</w:t>
      </w:r>
      <w:proofErr w:type="spellStart"/>
      <w:r w:rsidRPr="00D61232">
        <w:rPr>
          <w:rFonts w:ascii="Times New Roman" w:eastAsia="Times New Roman" w:hAnsi="Times New Roman" w:cs="Times New Roman"/>
          <w:sz w:val="24"/>
          <w:szCs w:val="24"/>
        </w:rPr>
        <w:t>безбарьерной</w:t>
      </w:r>
      <w:proofErr w:type="spellEnd"/>
      <w:r w:rsidRPr="00D61232">
        <w:rPr>
          <w:rFonts w:ascii="Times New Roman" w:eastAsia="Times New Roman" w:hAnsi="Times New Roman" w:cs="Times New Roman"/>
          <w:sz w:val="24"/>
          <w:szCs w:val="24"/>
        </w:rPr>
        <w:t xml:space="preserve">) среды, отраженных в СП 59.13330, СП 136.13330, СП 140.13330, СП 82.13330, ГОСТ 52875-2018, ГОСТ </w:t>
      </w:r>
      <w:proofErr w:type="gramStart"/>
      <w:r w:rsidRPr="00D61232">
        <w:rPr>
          <w:rFonts w:ascii="Times New Roman" w:eastAsia="Times New Roman" w:hAnsi="Times New Roman" w:cs="Times New Roman"/>
          <w:sz w:val="24"/>
          <w:szCs w:val="24"/>
        </w:rPr>
        <w:t>Р</w:t>
      </w:r>
      <w:proofErr w:type="gramEnd"/>
      <w:r w:rsidRPr="00D61232">
        <w:rPr>
          <w:rFonts w:ascii="Times New Roman" w:eastAsia="Times New Roman" w:hAnsi="Times New Roman" w:cs="Times New Roman"/>
          <w:sz w:val="24"/>
          <w:szCs w:val="24"/>
        </w:rPr>
        <w:t xml:space="preserve"> 59431-2021, ГОСТ Р 51261, ГОСТ Р 58178-2018, ГОСТ 34428-2018, ГОСТ Р ИСО 28803 и в иных документах, в том числе указанных в перечнях национальных стандартов и сводов правил (частей таких стандартов и </w:t>
      </w:r>
      <w:proofErr w:type="gramStart"/>
      <w:r w:rsidRPr="00D61232">
        <w:rPr>
          <w:rFonts w:ascii="Times New Roman" w:eastAsia="Times New Roman" w:hAnsi="Times New Roman" w:cs="Times New Roman"/>
          <w:sz w:val="24"/>
          <w:szCs w:val="24"/>
        </w:rPr>
        <w:t>сводов правил), в результате применения которых на обязательной и добровольной основах обеспечивается соблюдение требований Федерального закона "Технический регламент о безопасности зданий и сооружений", а также в перечне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w:t>
      </w:r>
      <w:proofErr w:type="gramEnd"/>
    </w:p>
    <w:p w:rsidR="003C5E6F" w:rsidRPr="00D61232" w:rsidRDefault="003C5E6F" w:rsidP="006B622E">
      <w:pPr>
        <w:suppressAutoHyphens w:val="0"/>
        <w:autoSpaceDE w:val="0"/>
        <w:autoSpaceDN w:val="0"/>
        <w:adjustRightInd w:val="0"/>
        <w:jc w:val="center"/>
        <w:outlineLvl w:val="1"/>
        <w:rPr>
          <w:color w:val="000000"/>
          <w:lang w:eastAsia="ru-RU"/>
        </w:rPr>
      </w:pPr>
    </w:p>
    <w:p w:rsidR="00044B3C" w:rsidRPr="00D61232" w:rsidRDefault="009B1B5C" w:rsidP="006B622E">
      <w:pPr>
        <w:suppressAutoHyphens w:val="0"/>
        <w:autoSpaceDE w:val="0"/>
        <w:autoSpaceDN w:val="0"/>
        <w:adjustRightInd w:val="0"/>
        <w:jc w:val="center"/>
        <w:outlineLvl w:val="1"/>
        <w:rPr>
          <w:b/>
          <w:color w:val="000000"/>
          <w:lang w:eastAsia="ru-RU"/>
        </w:rPr>
      </w:pPr>
      <w:r w:rsidRPr="00D61232">
        <w:rPr>
          <w:b/>
          <w:caps/>
        </w:rPr>
        <w:t>Раздел</w:t>
      </w:r>
      <w:r w:rsidRPr="00D61232">
        <w:rPr>
          <w:b/>
          <w:color w:val="000000"/>
          <w:lang w:eastAsia="ru-RU"/>
        </w:rPr>
        <w:t xml:space="preserve"> </w:t>
      </w:r>
      <w:r w:rsidR="00044B3C" w:rsidRPr="00D61232">
        <w:rPr>
          <w:b/>
          <w:color w:val="000000"/>
          <w:lang w:eastAsia="ru-RU"/>
        </w:rPr>
        <w:t>4. БЛАГОУСТРОЙСТВО НА ТЕРРИТОРИЯХ ОБЩЕСТВЕННОГО НАЗНАЧЕНИЯ</w:t>
      </w:r>
    </w:p>
    <w:p w:rsidR="00044B3C" w:rsidRPr="00D61232" w:rsidRDefault="00044B3C" w:rsidP="006B622E">
      <w:pPr>
        <w:suppressAutoHyphens w:val="0"/>
        <w:autoSpaceDE w:val="0"/>
        <w:autoSpaceDN w:val="0"/>
        <w:adjustRightInd w:val="0"/>
        <w:jc w:val="center"/>
        <w:outlineLvl w:val="1"/>
        <w:rPr>
          <w:color w:val="000000"/>
          <w:lang w:eastAsia="ru-RU"/>
        </w:rPr>
      </w:pPr>
    </w:p>
    <w:p w:rsidR="00044B3C" w:rsidRPr="00D61232" w:rsidRDefault="00044B3C" w:rsidP="006B622E">
      <w:pPr>
        <w:suppressAutoHyphens w:val="0"/>
        <w:autoSpaceDE w:val="0"/>
        <w:autoSpaceDN w:val="0"/>
        <w:adjustRightInd w:val="0"/>
        <w:ind w:firstLine="709"/>
        <w:outlineLvl w:val="2"/>
        <w:rPr>
          <w:color w:val="000000"/>
          <w:lang w:eastAsia="ru-RU"/>
        </w:rPr>
      </w:pPr>
      <w:r w:rsidRPr="00D61232">
        <w:rPr>
          <w:color w:val="000000"/>
          <w:lang w:eastAsia="ru-RU"/>
        </w:rPr>
        <w:t>4.1. Общие положения</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4.1.1.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D3456D" w:rsidRPr="00D61232">
        <w:rPr>
          <w:color w:val="000000"/>
          <w:lang w:eastAsia="ru-RU"/>
        </w:rPr>
        <w:t>Приозерского городского поселения</w:t>
      </w:r>
      <w:r w:rsidRPr="00D61232">
        <w:rPr>
          <w:color w:val="000000"/>
          <w:lang w:eastAsia="ru-RU"/>
        </w:rPr>
        <w:t xml:space="preserve">: центры общегородского и локального значения, многофункциональные, примагистральные и специализированные общественные зоны </w:t>
      </w:r>
      <w:r w:rsidR="00D3456D" w:rsidRPr="00D61232">
        <w:rPr>
          <w:color w:val="000000"/>
          <w:lang w:eastAsia="ru-RU"/>
        </w:rPr>
        <w:t>Приозерского городского поселения</w:t>
      </w:r>
      <w:r w:rsidRPr="00D61232">
        <w:rPr>
          <w:color w:val="000000"/>
          <w:lang w:eastAsia="ru-RU"/>
        </w:rPr>
        <w:t>.</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4.1.2. На территориях общественного назначения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44B3C" w:rsidRPr="00D61232" w:rsidRDefault="00044B3C" w:rsidP="006B622E">
      <w:pPr>
        <w:suppressAutoHyphens w:val="0"/>
        <w:autoSpaceDE w:val="0"/>
        <w:autoSpaceDN w:val="0"/>
        <w:adjustRightInd w:val="0"/>
        <w:ind w:firstLine="709"/>
        <w:jc w:val="both"/>
        <w:outlineLvl w:val="2"/>
      </w:pPr>
      <w:r w:rsidRPr="00D61232">
        <w:rPr>
          <w:color w:val="000000"/>
          <w:lang w:eastAsia="ru-RU"/>
        </w:rPr>
        <w:t xml:space="preserve">4.1.3. </w:t>
      </w:r>
      <w:r w:rsidRPr="00D61232">
        <w:t>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044B3C" w:rsidRPr="00D61232" w:rsidRDefault="00044B3C" w:rsidP="006B622E">
      <w:pPr>
        <w:suppressAutoHyphens w:val="0"/>
        <w:autoSpaceDE w:val="0"/>
        <w:autoSpaceDN w:val="0"/>
        <w:adjustRightInd w:val="0"/>
        <w:ind w:firstLine="709"/>
        <w:jc w:val="both"/>
        <w:outlineLvl w:val="2"/>
        <w:rPr>
          <w:color w:val="000000"/>
          <w:lang w:eastAsia="ru-RU"/>
        </w:rPr>
      </w:pPr>
    </w:p>
    <w:p w:rsidR="00044B3C" w:rsidRPr="00D61232" w:rsidRDefault="00044B3C" w:rsidP="006B622E">
      <w:pPr>
        <w:suppressAutoHyphens w:val="0"/>
        <w:autoSpaceDE w:val="0"/>
        <w:autoSpaceDN w:val="0"/>
        <w:adjustRightInd w:val="0"/>
        <w:ind w:firstLine="709"/>
        <w:outlineLvl w:val="2"/>
        <w:rPr>
          <w:color w:val="000000"/>
          <w:lang w:eastAsia="ru-RU"/>
        </w:rPr>
      </w:pPr>
      <w:r w:rsidRPr="00D61232">
        <w:rPr>
          <w:color w:val="000000"/>
          <w:lang w:eastAsia="ru-RU"/>
        </w:rPr>
        <w:t>4.2. Общественные пространства</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4.2.1. Общественные пространства </w:t>
      </w:r>
      <w:r w:rsidR="00D3456D" w:rsidRPr="00D61232">
        <w:rPr>
          <w:color w:val="000000"/>
          <w:lang w:eastAsia="ru-RU"/>
        </w:rPr>
        <w:t>Приозерского городского поселения</w:t>
      </w:r>
      <w:r w:rsidRPr="00D61232">
        <w:rPr>
          <w:color w:val="000000"/>
          <w:lang w:eastAsia="ru-RU"/>
        </w:rPr>
        <w:t xml:space="preserve">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4.2.1.1. Пешеходные коммуникации и пешеходные зоны обеспечивают пешеходные связи и передвижения по территории населенного пункта (</w:t>
      </w:r>
      <w:hyperlink r:id="rId38" w:history="1">
        <w:r w:rsidRPr="00D61232">
          <w:rPr>
            <w:color w:val="000000"/>
            <w:lang w:eastAsia="ru-RU"/>
          </w:rPr>
          <w:t>пункты 2.13</w:t>
        </w:r>
      </w:hyperlink>
      <w:r w:rsidRPr="00D61232">
        <w:rPr>
          <w:color w:val="000000"/>
          <w:lang w:eastAsia="ru-RU"/>
        </w:rPr>
        <w:t xml:space="preserve">, </w:t>
      </w:r>
      <w:hyperlink r:id="rId39" w:history="1">
        <w:r w:rsidRPr="00D61232">
          <w:rPr>
            <w:color w:val="000000"/>
            <w:lang w:eastAsia="ru-RU"/>
          </w:rPr>
          <w:t>7.2</w:t>
        </w:r>
      </w:hyperlink>
      <w:r w:rsidRPr="00D61232">
        <w:rPr>
          <w:color w:val="000000"/>
          <w:lang w:eastAsia="ru-RU"/>
        </w:rPr>
        <w:t xml:space="preserve"> и </w:t>
      </w:r>
      <w:hyperlink r:id="rId40" w:history="1">
        <w:r w:rsidRPr="00D61232">
          <w:rPr>
            <w:color w:val="000000"/>
            <w:lang w:eastAsia="ru-RU"/>
          </w:rPr>
          <w:t>7.3</w:t>
        </w:r>
      </w:hyperlink>
      <w:r w:rsidRPr="00D61232">
        <w:rPr>
          <w:color w:val="000000"/>
          <w:lang w:eastAsia="ru-RU"/>
        </w:rPr>
        <w:t xml:space="preserve"> Правил).</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4.2.1.2.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4.2.1.3. Участки озеленения на территории общественных пространств </w:t>
      </w:r>
      <w:r w:rsidR="00D3456D" w:rsidRPr="00D61232">
        <w:rPr>
          <w:color w:val="000000"/>
          <w:lang w:eastAsia="ru-RU"/>
        </w:rPr>
        <w:t>Приозерского городского поселения</w:t>
      </w:r>
      <w:r w:rsidRPr="00D61232">
        <w:rPr>
          <w:color w:val="000000"/>
          <w:lang w:eastAsia="ru-RU"/>
        </w:rPr>
        <w:t xml:space="preserve"> проектируются в виде цветников, газонов, одиночных, групповых, рядовых посадок, вертикальных, многоярусных, мобильных форм озеленения.</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4.2.2. </w:t>
      </w:r>
      <w:proofErr w:type="gramStart"/>
      <w:r w:rsidRPr="00D61232">
        <w:rPr>
          <w:color w:val="000000"/>
          <w:lang w:eastAsia="ru-RU"/>
        </w:rPr>
        <w:t xml:space="preserve">Обязательный перечень элементов благоустройства на территории общественных пространств </w:t>
      </w:r>
      <w:r w:rsidR="00D3456D" w:rsidRPr="00D61232">
        <w:rPr>
          <w:color w:val="000000"/>
          <w:lang w:eastAsia="ru-RU"/>
        </w:rPr>
        <w:t>Приозерского городского поселения</w:t>
      </w:r>
      <w:r w:rsidRPr="00D61232">
        <w:rPr>
          <w:color w:val="000000"/>
          <w:lang w:eastAsia="ru-RU"/>
        </w:rPr>
        <w:t xml:space="preserve">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4.2.2.1. На территории общественных пространств размещаются произведения декоративно-прикладного искусства, декоративные водные устройства.</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4.2.2.2. На территории пешеходных зон и коммуникаций возможно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4.2.2.3. На территории участков общественной застройки (при наличии приобъектных территорий) возможно размещение ограждений и средств наружной рекламы. При размещении участков в составе исторической, сложившейся застройки, общественных центров </w:t>
      </w:r>
      <w:r w:rsidR="00D3456D" w:rsidRPr="00D61232">
        <w:rPr>
          <w:color w:val="000000"/>
          <w:lang w:eastAsia="ru-RU"/>
        </w:rPr>
        <w:t>Приозерского городского поселения</w:t>
      </w:r>
      <w:r w:rsidRPr="00D61232">
        <w:rPr>
          <w:color w:val="000000"/>
          <w:lang w:eastAsia="ru-RU"/>
        </w:rPr>
        <w:t xml:space="preserve"> возможно отсутствие стационарного озеленения.</w:t>
      </w:r>
    </w:p>
    <w:p w:rsidR="00044B3C" w:rsidRPr="00D61232" w:rsidRDefault="00044B3C" w:rsidP="006B622E">
      <w:pPr>
        <w:suppressAutoHyphens w:val="0"/>
        <w:autoSpaceDE w:val="0"/>
        <w:autoSpaceDN w:val="0"/>
        <w:adjustRightInd w:val="0"/>
        <w:ind w:firstLine="709"/>
        <w:jc w:val="both"/>
        <w:outlineLvl w:val="2"/>
        <w:rPr>
          <w:color w:val="000000"/>
          <w:lang w:eastAsia="ru-RU"/>
        </w:rPr>
      </w:pPr>
    </w:p>
    <w:p w:rsidR="00044B3C" w:rsidRPr="00D61232" w:rsidRDefault="00044B3C" w:rsidP="006B622E">
      <w:pPr>
        <w:suppressAutoHyphens w:val="0"/>
        <w:autoSpaceDE w:val="0"/>
        <w:autoSpaceDN w:val="0"/>
        <w:adjustRightInd w:val="0"/>
        <w:ind w:firstLine="709"/>
        <w:outlineLvl w:val="2"/>
        <w:rPr>
          <w:color w:val="000000"/>
          <w:lang w:eastAsia="ru-RU"/>
        </w:rPr>
      </w:pPr>
      <w:r w:rsidRPr="00D61232">
        <w:rPr>
          <w:color w:val="000000"/>
          <w:lang w:eastAsia="ru-RU"/>
        </w:rPr>
        <w:t>4.3. Участки и специализированные зоны общественной застройки</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4.3.1. Участки общественной застройки (за исключением рассмотренных в </w:t>
      </w:r>
      <w:hyperlink r:id="rId41" w:history="1">
        <w:r w:rsidRPr="00D61232">
          <w:rPr>
            <w:color w:val="000000"/>
            <w:lang w:eastAsia="ru-RU"/>
          </w:rPr>
          <w:t>пункте 4.2.1.2</w:t>
        </w:r>
      </w:hyperlink>
      <w:r w:rsidRPr="00D61232">
        <w:rPr>
          <w:color w:val="000000"/>
          <w:lang w:eastAsia="ru-RU"/>
        </w:rPr>
        <w:t xml:space="preserve"> Правил)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 быть организованы с выделением приобъектной территории, либо без нее - в этом случае границы участка устанавливаются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формируются в виде группы участков.</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4.3.1.1.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4.3.2.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4.3.2.1.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044B3C" w:rsidRPr="00D61232" w:rsidRDefault="00044B3C" w:rsidP="006B622E">
      <w:pPr>
        <w:suppressAutoHyphens w:val="0"/>
        <w:autoSpaceDE w:val="0"/>
        <w:autoSpaceDN w:val="0"/>
        <w:adjustRightInd w:val="0"/>
        <w:jc w:val="center"/>
        <w:outlineLvl w:val="2"/>
        <w:rPr>
          <w:color w:val="000000"/>
          <w:lang w:eastAsia="ru-RU"/>
        </w:rPr>
      </w:pPr>
    </w:p>
    <w:p w:rsidR="00044B3C" w:rsidRPr="00D61232" w:rsidRDefault="009B1B5C" w:rsidP="006B622E">
      <w:pPr>
        <w:suppressAutoHyphens w:val="0"/>
        <w:autoSpaceDE w:val="0"/>
        <w:autoSpaceDN w:val="0"/>
        <w:adjustRightInd w:val="0"/>
        <w:ind w:firstLine="709"/>
        <w:jc w:val="center"/>
        <w:outlineLvl w:val="1"/>
        <w:rPr>
          <w:b/>
          <w:color w:val="000000"/>
          <w:lang w:eastAsia="ru-RU"/>
        </w:rPr>
      </w:pPr>
      <w:r w:rsidRPr="00D61232">
        <w:rPr>
          <w:b/>
          <w:caps/>
        </w:rPr>
        <w:t>Раздел</w:t>
      </w:r>
      <w:r w:rsidRPr="00D61232">
        <w:rPr>
          <w:b/>
          <w:color w:val="000000"/>
          <w:lang w:eastAsia="ru-RU"/>
        </w:rPr>
        <w:t xml:space="preserve"> </w:t>
      </w:r>
      <w:r w:rsidR="00044B3C" w:rsidRPr="00D61232">
        <w:rPr>
          <w:b/>
          <w:color w:val="000000"/>
          <w:lang w:eastAsia="ru-RU"/>
        </w:rPr>
        <w:t>5. БЛАГОУСТРОЙСТВО НА ТЕРРИТОРИЯХ ЖИЛОГО НАЗНАЧЕНИЯ</w:t>
      </w:r>
    </w:p>
    <w:p w:rsidR="00044B3C" w:rsidRPr="00D61232" w:rsidRDefault="00044B3C" w:rsidP="006B622E">
      <w:pPr>
        <w:suppressAutoHyphens w:val="0"/>
        <w:autoSpaceDE w:val="0"/>
        <w:autoSpaceDN w:val="0"/>
        <w:adjustRightInd w:val="0"/>
        <w:jc w:val="center"/>
        <w:outlineLvl w:val="1"/>
        <w:rPr>
          <w:b/>
          <w:color w:val="000000"/>
          <w:lang w:eastAsia="ru-RU"/>
        </w:rPr>
      </w:pPr>
    </w:p>
    <w:p w:rsidR="00044B3C" w:rsidRPr="00D61232" w:rsidRDefault="00044B3C" w:rsidP="006B622E">
      <w:pPr>
        <w:suppressAutoHyphens w:val="0"/>
        <w:autoSpaceDE w:val="0"/>
        <w:autoSpaceDN w:val="0"/>
        <w:adjustRightInd w:val="0"/>
        <w:ind w:firstLine="709"/>
        <w:outlineLvl w:val="2"/>
        <w:rPr>
          <w:color w:val="000000"/>
          <w:lang w:eastAsia="ru-RU"/>
        </w:rPr>
      </w:pPr>
      <w:r w:rsidRPr="00D61232">
        <w:rPr>
          <w:color w:val="000000"/>
          <w:lang w:eastAsia="ru-RU"/>
        </w:rPr>
        <w:t>5.1. Общие положения</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5.1.1.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44B3C" w:rsidRPr="00D61232" w:rsidRDefault="00044B3C" w:rsidP="006B622E">
      <w:pPr>
        <w:suppressAutoHyphens w:val="0"/>
        <w:autoSpaceDE w:val="0"/>
        <w:autoSpaceDN w:val="0"/>
        <w:adjustRightInd w:val="0"/>
        <w:ind w:firstLine="709"/>
        <w:jc w:val="both"/>
        <w:outlineLvl w:val="2"/>
        <w:rPr>
          <w:color w:val="000000"/>
          <w:lang w:eastAsia="ru-RU"/>
        </w:rPr>
      </w:pPr>
    </w:p>
    <w:p w:rsidR="00044B3C" w:rsidRPr="00D61232" w:rsidRDefault="00044B3C" w:rsidP="006B622E">
      <w:pPr>
        <w:suppressAutoHyphens w:val="0"/>
        <w:autoSpaceDE w:val="0"/>
        <w:autoSpaceDN w:val="0"/>
        <w:adjustRightInd w:val="0"/>
        <w:ind w:firstLine="709"/>
        <w:outlineLvl w:val="2"/>
        <w:rPr>
          <w:color w:val="000000"/>
          <w:lang w:eastAsia="ru-RU"/>
        </w:rPr>
      </w:pPr>
      <w:r w:rsidRPr="00D61232">
        <w:rPr>
          <w:color w:val="000000"/>
          <w:lang w:eastAsia="ru-RU"/>
        </w:rPr>
        <w:t>5.2. Общественные пространства</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5.2.1.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5.2.2.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отделения милиции) предусматривается устройство приобъектных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5.2.3.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5.2.3.1. Предусматриваются твердые виды покрытия в виде плиточного мощения, а также размещение мобильного озеленения, уличного технического оборудования, скамей.</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5.2.3.2. Возможно размещение средств наружной рекламы, некапитальных нестационарных сооружений.</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5.2.4.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044B3C" w:rsidRPr="00D61232" w:rsidRDefault="00044B3C" w:rsidP="006B622E">
      <w:pPr>
        <w:suppressAutoHyphens w:val="0"/>
        <w:ind w:firstLine="709"/>
        <w:contextualSpacing/>
        <w:jc w:val="both"/>
      </w:pPr>
      <w:r w:rsidRPr="00D61232">
        <w:t>5.2.5.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044B3C" w:rsidRPr="00D61232" w:rsidRDefault="00044B3C" w:rsidP="006B622E">
      <w:pPr>
        <w:suppressAutoHyphens w:val="0"/>
        <w:ind w:firstLine="709"/>
        <w:contextualSpacing/>
        <w:jc w:val="both"/>
      </w:pPr>
      <w:r w:rsidRPr="00D61232">
        <w:t>5.2.6.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044B3C" w:rsidRPr="00D61232" w:rsidRDefault="00044B3C" w:rsidP="006B622E">
      <w:pPr>
        <w:suppressAutoHyphens w:val="0"/>
        <w:ind w:firstLine="709"/>
        <w:contextualSpacing/>
        <w:jc w:val="both"/>
      </w:pPr>
      <w:r w:rsidRPr="00D61232">
        <w:t>5.2.7.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надземные паркинги).</w:t>
      </w:r>
    </w:p>
    <w:p w:rsidR="00044B3C" w:rsidRPr="00D61232" w:rsidRDefault="00044B3C" w:rsidP="006B622E">
      <w:pPr>
        <w:suppressAutoHyphens w:val="0"/>
        <w:ind w:firstLine="709"/>
        <w:contextualSpacing/>
        <w:jc w:val="both"/>
      </w:pPr>
      <w:r w:rsidRPr="00D61232">
        <w:t>5.2.8. При планировке и застройке микрорайона проводятся открытые архитектурные конкурсы с привлечением различных проектировщиков и застройщиков.</w:t>
      </w:r>
    </w:p>
    <w:p w:rsidR="00044B3C" w:rsidRPr="00D61232" w:rsidRDefault="00044B3C" w:rsidP="006B622E">
      <w:pPr>
        <w:suppressAutoHyphens w:val="0"/>
        <w:ind w:firstLine="709"/>
        <w:contextualSpacing/>
        <w:jc w:val="both"/>
      </w:pPr>
      <w:r w:rsidRPr="00D61232">
        <w:t>5.2.9.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следует обеспечить просматриваемость снаружи внутридомовых полуприватных зон (входные группы, лифты, лестничные площадки и пролеты, коридоры).</w:t>
      </w:r>
    </w:p>
    <w:p w:rsidR="00044B3C" w:rsidRPr="00D61232" w:rsidRDefault="00044B3C" w:rsidP="006B622E">
      <w:pPr>
        <w:suppressAutoHyphens w:val="0"/>
        <w:ind w:firstLine="709"/>
        <w:contextualSpacing/>
        <w:jc w:val="both"/>
      </w:pPr>
      <w:r w:rsidRPr="00D61232">
        <w:t>5.2.</w:t>
      </w:r>
      <w:r w:rsidR="006B622E" w:rsidRPr="00D61232">
        <w:t xml:space="preserve">10. Площадь </w:t>
      </w:r>
      <w:proofErr w:type="spellStart"/>
      <w:r w:rsidR="006B622E" w:rsidRPr="00D61232">
        <w:t>непросматриваемых</w:t>
      </w:r>
      <w:proofErr w:type="spellEnd"/>
      <w:r w:rsidR="006B622E" w:rsidRPr="00D61232">
        <w:t xml:space="preserve"> (</w:t>
      </w:r>
      <w:r w:rsidR="000F5023" w:rsidRPr="00D61232">
        <w:t>«</w:t>
      </w:r>
      <w:r w:rsidR="006B622E" w:rsidRPr="00D61232">
        <w:t>слепых</w:t>
      </w:r>
      <w:r w:rsidR="000F5023" w:rsidRPr="00D61232">
        <w:t>»</w:t>
      </w:r>
      <w:r w:rsidRPr="00D61232">
        <w:t xml:space="preserve">) зон необходимо свести к минимуму. </w:t>
      </w:r>
      <w:proofErr w:type="gramStart"/>
      <w:r w:rsidRPr="00D61232">
        <w:t>Их</w:t>
      </w:r>
      <w:proofErr w:type="gramEnd"/>
      <w:r w:rsidRPr="00D61232">
        <w:t xml:space="preserve"> возможно оборудовать техническими средствами безопас</w:t>
      </w:r>
      <w:r w:rsidR="006B622E" w:rsidRPr="00D61232">
        <w:t xml:space="preserve">ности (камеры видеонаблюдения, </w:t>
      </w:r>
      <w:r w:rsidR="000F5023" w:rsidRPr="00D61232">
        <w:t>«</w:t>
      </w:r>
      <w:r w:rsidR="006B622E" w:rsidRPr="00D61232">
        <w:t>тревожные</w:t>
      </w:r>
      <w:r w:rsidR="000F5023" w:rsidRPr="00D61232">
        <w:t>»</w:t>
      </w:r>
      <w:r w:rsidRPr="00D61232">
        <w:t xml:space="preserve"> кнопки), предусматривать размещение службы консъержей, лифтеров, охраны.</w:t>
      </w:r>
    </w:p>
    <w:p w:rsidR="00044B3C" w:rsidRPr="00D61232" w:rsidRDefault="00044B3C" w:rsidP="006B622E">
      <w:pPr>
        <w:suppressAutoHyphens w:val="0"/>
        <w:ind w:firstLine="709"/>
        <w:contextualSpacing/>
        <w:jc w:val="both"/>
      </w:pPr>
      <w:r w:rsidRPr="00D61232">
        <w:t xml:space="preserve">5.2.11. 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044B3C" w:rsidRPr="00D61232" w:rsidRDefault="00044B3C" w:rsidP="006B622E">
      <w:pPr>
        <w:suppressAutoHyphens w:val="0"/>
        <w:autoSpaceDE w:val="0"/>
        <w:autoSpaceDN w:val="0"/>
        <w:adjustRightInd w:val="0"/>
        <w:ind w:firstLine="709"/>
        <w:jc w:val="both"/>
        <w:outlineLvl w:val="2"/>
        <w:rPr>
          <w:color w:val="000000"/>
          <w:lang w:eastAsia="ru-RU"/>
        </w:rPr>
      </w:pPr>
    </w:p>
    <w:p w:rsidR="00044B3C" w:rsidRPr="00D61232" w:rsidRDefault="00044B3C" w:rsidP="006B622E">
      <w:pPr>
        <w:suppressAutoHyphens w:val="0"/>
        <w:autoSpaceDE w:val="0"/>
        <w:autoSpaceDN w:val="0"/>
        <w:adjustRightInd w:val="0"/>
        <w:ind w:firstLine="709"/>
        <w:outlineLvl w:val="2"/>
        <w:rPr>
          <w:color w:val="000000"/>
          <w:lang w:eastAsia="ru-RU"/>
        </w:rPr>
      </w:pPr>
      <w:r w:rsidRPr="00D61232">
        <w:rPr>
          <w:color w:val="000000"/>
          <w:lang w:eastAsia="ru-RU"/>
        </w:rPr>
        <w:t>5.3. Участки жилой застройки</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5.3.1.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5.3.2. 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размещаются спортивные площадки и площадки для игр детей школьного возраста, площадки для выгула собак.</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5.3.3.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r:id="rId42" w:history="1">
        <w:r w:rsidRPr="00D61232">
          <w:rPr>
            <w:color w:val="000000"/>
            <w:lang w:eastAsia="ru-RU"/>
          </w:rPr>
          <w:t>подраздел 2.12</w:t>
        </w:r>
      </w:hyperlink>
      <w:r w:rsidRPr="00D61232">
        <w:rPr>
          <w:color w:val="000000"/>
          <w:lang w:eastAsia="ru-RU"/>
        </w:rPr>
        <w:t xml:space="preserve"> Правил), элементы сопряжения поверхностей, оборудование площадок, озеленение, осветительное оборудование.</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5.3.3.1. Озеленение жилого участка формируется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5.3.3.2. Возможно ограждение участка жилой застройки, если оно не противоречит условиям размещения жилых участков вдоль магистральных улиц согласно </w:t>
      </w:r>
      <w:hyperlink r:id="rId43" w:history="1">
        <w:r w:rsidRPr="00D61232">
          <w:rPr>
            <w:color w:val="000000"/>
            <w:lang w:eastAsia="ru-RU"/>
          </w:rPr>
          <w:t>пункту 5.3.4.3</w:t>
        </w:r>
      </w:hyperlink>
      <w:r w:rsidRPr="00D61232">
        <w:rPr>
          <w:color w:val="000000"/>
          <w:lang w:eastAsia="ru-RU"/>
        </w:rPr>
        <w:t xml:space="preserve"> Правил.</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5.3.4.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следует проектировать с учетом градостроительных условий и требований их размещения.</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5.3.4.1. На территориях охранных зон памятников проектирование благоустройства проводится в соответствии с режимами зон охраны и типологическими характеристиками застройки.</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5.3.4.2. На жилых участках с высокой плотностью застройки (более 20 тыс. кв. м/га) применяются компенсирующие приемы благоустройства, при которых нормативные показатели территории участка обеспечиваются за счет:</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5.3.4.3.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5.3.4.4. На реконструируемых территориях участков жилой застройки предусматривается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w:t>
      </w:r>
      <w:r w:rsidR="00812EC7" w:rsidRPr="00D61232">
        <w:rPr>
          <w:color w:val="000000"/>
          <w:lang w:eastAsia="ru-RU"/>
        </w:rPr>
        <w:t xml:space="preserve">возникших гаражей, в т.ч. типа </w:t>
      </w:r>
      <w:r w:rsidR="000F5023" w:rsidRPr="00D61232">
        <w:rPr>
          <w:color w:val="000000"/>
          <w:lang w:eastAsia="ru-RU"/>
        </w:rPr>
        <w:t>«</w:t>
      </w:r>
      <w:r w:rsidR="00812EC7" w:rsidRPr="00D61232">
        <w:rPr>
          <w:color w:val="000000"/>
          <w:lang w:eastAsia="ru-RU"/>
        </w:rPr>
        <w:t>Ракушка</w:t>
      </w:r>
      <w:r w:rsidR="000F5023" w:rsidRPr="00D61232">
        <w:rPr>
          <w:color w:val="000000"/>
          <w:lang w:eastAsia="ru-RU"/>
        </w:rPr>
        <w:t>»</w:t>
      </w:r>
      <w:r w:rsidRPr="00D61232">
        <w:rPr>
          <w:color w:val="000000"/>
          <w:lang w:eastAsia="ru-RU"/>
        </w:rPr>
        <w:t>), выполняется замена морально и физически устаревших элементов благоустройства.</w:t>
      </w:r>
    </w:p>
    <w:p w:rsidR="00044B3C" w:rsidRPr="00D61232" w:rsidRDefault="00044B3C" w:rsidP="006B622E">
      <w:pPr>
        <w:suppressAutoHyphens w:val="0"/>
        <w:autoSpaceDE w:val="0"/>
        <w:autoSpaceDN w:val="0"/>
        <w:adjustRightInd w:val="0"/>
        <w:ind w:firstLine="709"/>
        <w:jc w:val="center"/>
        <w:outlineLvl w:val="2"/>
        <w:rPr>
          <w:color w:val="000000"/>
          <w:lang w:eastAsia="ru-RU"/>
        </w:rPr>
      </w:pPr>
    </w:p>
    <w:p w:rsidR="00044B3C" w:rsidRPr="00D61232" w:rsidRDefault="00044B3C" w:rsidP="006B622E">
      <w:pPr>
        <w:suppressAutoHyphens w:val="0"/>
        <w:autoSpaceDE w:val="0"/>
        <w:autoSpaceDN w:val="0"/>
        <w:adjustRightInd w:val="0"/>
        <w:ind w:firstLine="709"/>
        <w:outlineLvl w:val="2"/>
        <w:rPr>
          <w:lang w:eastAsia="ru-RU"/>
        </w:rPr>
      </w:pPr>
      <w:r w:rsidRPr="00D61232">
        <w:rPr>
          <w:lang w:eastAsia="ru-RU"/>
        </w:rPr>
        <w:t>5.4. Участки детских садов и школ</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5.4.1. 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5.4.2.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5.4.2.1. В качестве твердых видов покрытий применяется цементобетон и плиточное мощение.</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5.4.2.2. При озеленении территории детских садов и школ не допускается применение растений с ядовитыми плодами.</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5.4.3.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перекладываются. Собственные инженерные сети детского сада и школы проектируются по кратчайшим расстояниям от подводящих инженерных сетей до здания, исключая прохождение под игровыми и спортивными площадками (при возможности,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ограждаются или выделяются предупреждающими об опасности знаками.</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5.4.4. Плоская кровля зданий детских садов и школ, в случае их размещения в окружении многоэтажной жилой застройки, должна иметь привлекательный внешний вид.</w:t>
      </w:r>
    </w:p>
    <w:p w:rsidR="00044B3C" w:rsidRPr="00D61232" w:rsidRDefault="00044B3C" w:rsidP="006B622E">
      <w:pPr>
        <w:suppressAutoHyphens w:val="0"/>
        <w:autoSpaceDE w:val="0"/>
        <w:autoSpaceDN w:val="0"/>
        <w:adjustRightInd w:val="0"/>
        <w:ind w:firstLine="709"/>
        <w:jc w:val="center"/>
        <w:outlineLvl w:val="2"/>
        <w:rPr>
          <w:color w:val="000000"/>
          <w:lang w:eastAsia="ru-RU"/>
        </w:rPr>
      </w:pPr>
    </w:p>
    <w:p w:rsidR="00044B3C" w:rsidRPr="00D61232" w:rsidRDefault="00044B3C" w:rsidP="006B622E">
      <w:pPr>
        <w:suppressAutoHyphens w:val="0"/>
        <w:autoSpaceDE w:val="0"/>
        <w:autoSpaceDN w:val="0"/>
        <w:adjustRightInd w:val="0"/>
        <w:ind w:firstLine="709"/>
        <w:outlineLvl w:val="2"/>
        <w:rPr>
          <w:color w:val="000000"/>
          <w:lang w:eastAsia="ru-RU"/>
        </w:rPr>
      </w:pPr>
      <w:r w:rsidRPr="00D61232">
        <w:rPr>
          <w:color w:val="000000"/>
          <w:lang w:eastAsia="ru-RU"/>
        </w:rPr>
        <w:t>5.5. Участки длительного и кратковременного хранения автотранспортных средств</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5.5.1. На участке длительного и кратковременного хранения автотранспортных средств предусматривается: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не должны пересекаться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должен быть изолирован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5.5.2.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5.5.2.1. На пешеходных дорожках предусматривается съезд - бордюрный пандус - на уровень проезда (не менее одного на участок).</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5.5.2.2. Возможно формирование посадок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5.5.3. 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предусматривается цветочное оформление, площадь которого должна составлять не менее 10% от площади крышного озеленения, посадка деревьев и кустарников с плоскостной корневой системой.</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5.5.4. Благоустройство участка территории, предназначенного для хранения автомобилей в некапитальных нестационарных гаражных сооружениях, должно состоять из твердых видов покрытий дорожек и проездов, осветительного оборудования. Гаражные сооружения или отсеки предусматриваются унифицированными, с элементами озеленения и размещением ограждений.</w:t>
      </w:r>
    </w:p>
    <w:p w:rsidR="00044B3C" w:rsidRPr="00D61232" w:rsidRDefault="00044B3C" w:rsidP="006B622E">
      <w:pPr>
        <w:suppressAutoHyphens w:val="0"/>
        <w:autoSpaceDE w:val="0"/>
        <w:autoSpaceDN w:val="0"/>
        <w:adjustRightInd w:val="0"/>
        <w:jc w:val="center"/>
        <w:outlineLvl w:val="2"/>
        <w:rPr>
          <w:color w:val="000000"/>
          <w:lang w:eastAsia="ru-RU"/>
        </w:rPr>
      </w:pPr>
    </w:p>
    <w:p w:rsidR="00044B3C" w:rsidRPr="00D61232" w:rsidRDefault="009B1B5C" w:rsidP="006B622E">
      <w:pPr>
        <w:suppressAutoHyphens w:val="0"/>
        <w:autoSpaceDE w:val="0"/>
        <w:autoSpaceDN w:val="0"/>
        <w:adjustRightInd w:val="0"/>
        <w:ind w:firstLine="709"/>
        <w:jc w:val="center"/>
        <w:outlineLvl w:val="1"/>
        <w:rPr>
          <w:b/>
          <w:color w:val="000000"/>
          <w:lang w:eastAsia="ru-RU"/>
        </w:rPr>
      </w:pPr>
      <w:r w:rsidRPr="00D61232">
        <w:rPr>
          <w:b/>
          <w:caps/>
        </w:rPr>
        <w:t>Раздел</w:t>
      </w:r>
      <w:r w:rsidRPr="00D61232">
        <w:rPr>
          <w:b/>
          <w:color w:val="000000"/>
          <w:lang w:eastAsia="ru-RU"/>
        </w:rPr>
        <w:t xml:space="preserve"> </w:t>
      </w:r>
      <w:r w:rsidR="00044B3C" w:rsidRPr="00D61232">
        <w:rPr>
          <w:b/>
          <w:color w:val="000000"/>
          <w:lang w:eastAsia="ru-RU"/>
        </w:rPr>
        <w:t>6. БЛАГОУСТРОЙСТВО ТЕРРИТОРИЙ РЕКРЕАЦИОННОГО НАЗНАЧЕНИЯ</w:t>
      </w:r>
    </w:p>
    <w:p w:rsidR="00044B3C" w:rsidRPr="00D61232" w:rsidRDefault="00044B3C" w:rsidP="006B622E">
      <w:pPr>
        <w:suppressAutoHyphens w:val="0"/>
        <w:autoSpaceDE w:val="0"/>
        <w:autoSpaceDN w:val="0"/>
        <w:adjustRightInd w:val="0"/>
        <w:outlineLvl w:val="2"/>
        <w:rPr>
          <w:color w:val="000000"/>
          <w:lang w:eastAsia="ru-RU"/>
        </w:rPr>
      </w:pPr>
    </w:p>
    <w:p w:rsidR="00044B3C" w:rsidRPr="00D61232" w:rsidRDefault="00044B3C" w:rsidP="006B622E">
      <w:pPr>
        <w:suppressAutoHyphens w:val="0"/>
        <w:autoSpaceDE w:val="0"/>
        <w:autoSpaceDN w:val="0"/>
        <w:adjustRightInd w:val="0"/>
        <w:ind w:firstLine="709"/>
        <w:outlineLvl w:val="2"/>
        <w:rPr>
          <w:color w:val="000000"/>
          <w:lang w:eastAsia="ru-RU"/>
        </w:rPr>
      </w:pPr>
      <w:r w:rsidRPr="00D61232">
        <w:rPr>
          <w:color w:val="000000"/>
          <w:lang w:eastAsia="ru-RU"/>
        </w:rPr>
        <w:t>6.1. Общие положения</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6.1.1.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особо охраняемых природных территорий.</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6.1.2.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6.1.3.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обеспечивается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6.1.4. При реконструкции объектов рекреации предусматривается:</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w:t>
      </w:r>
      <w:r w:rsidR="009B1B5C" w:rsidRPr="00D61232">
        <w:rPr>
          <w:color w:val="000000"/>
          <w:lang w:eastAsia="ru-RU"/>
        </w:rPr>
        <w:t xml:space="preserve"> </w:t>
      </w:r>
      <w:r w:rsidRPr="00D61232">
        <w:rPr>
          <w:color w:val="000000"/>
          <w:lang w:eastAsia="ru-RU"/>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w:t>
      </w:r>
      <w:r w:rsidR="009B1B5C" w:rsidRPr="00D61232">
        <w:rPr>
          <w:color w:val="000000"/>
          <w:lang w:eastAsia="ru-RU"/>
        </w:rPr>
        <w:t xml:space="preserve"> </w:t>
      </w:r>
      <w:r w:rsidRPr="00D61232">
        <w:rPr>
          <w:color w:val="000000"/>
          <w:lang w:eastAsia="ru-RU"/>
        </w:rPr>
        <w:t>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6.1.5. Проектирование инженерных коммуникаций на территориях рекреационного назначения проводится с учетом экологических особенностей территории, преимущественно в проходных коллекторах или в обход объекта рекреации.</w:t>
      </w:r>
    </w:p>
    <w:p w:rsidR="00044B3C" w:rsidRPr="00D61232" w:rsidRDefault="00044B3C" w:rsidP="006B622E">
      <w:pPr>
        <w:suppressAutoHyphens w:val="0"/>
        <w:autoSpaceDE w:val="0"/>
        <w:autoSpaceDN w:val="0"/>
        <w:adjustRightInd w:val="0"/>
        <w:ind w:firstLine="709"/>
        <w:jc w:val="center"/>
        <w:outlineLvl w:val="2"/>
        <w:rPr>
          <w:color w:val="000000"/>
          <w:lang w:eastAsia="ru-RU"/>
        </w:rPr>
      </w:pPr>
    </w:p>
    <w:p w:rsidR="00044B3C" w:rsidRPr="00D61232" w:rsidRDefault="00044B3C" w:rsidP="006B622E">
      <w:pPr>
        <w:suppressAutoHyphens w:val="0"/>
        <w:autoSpaceDE w:val="0"/>
        <w:autoSpaceDN w:val="0"/>
        <w:adjustRightInd w:val="0"/>
        <w:ind w:firstLine="709"/>
        <w:outlineLvl w:val="2"/>
        <w:rPr>
          <w:color w:val="000000"/>
          <w:lang w:eastAsia="ru-RU"/>
        </w:rPr>
      </w:pPr>
      <w:r w:rsidRPr="00D61232">
        <w:rPr>
          <w:color w:val="000000"/>
          <w:lang w:eastAsia="ru-RU"/>
        </w:rPr>
        <w:t>6.2. Зоны отдыха</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6.2.1. Зоны отдыха - территории, предназначенные и обустроенные для организации активного массового отдыха, купания и рекреации.</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6.2.2.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6.2.3. На территории зоны отдыха размещается: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должен </w:t>
      </w:r>
      <w:proofErr w:type="gramStart"/>
      <w:r w:rsidRPr="00D61232">
        <w:rPr>
          <w:color w:val="000000"/>
          <w:lang w:eastAsia="ru-RU"/>
        </w:rPr>
        <w:t>располагаться рядом со спасательн</w:t>
      </w:r>
      <w:r w:rsidR="00812EC7" w:rsidRPr="00D61232">
        <w:rPr>
          <w:color w:val="000000"/>
          <w:lang w:eastAsia="ru-RU"/>
        </w:rPr>
        <w:t>ой станцией и оснащен</w:t>
      </w:r>
      <w:proofErr w:type="gramEnd"/>
      <w:r w:rsidR="00812EC7" w:rsidRPr="00D61232">
        <w:rPr>
          <w:color w:val="000000"/>
          <w:lang w:eastAsia="ru-RU"/>
        </w:rPr>
        <w:t xml:space="preserve"> надписью </w:t>
      </w:r>
      <w:r w:rsidR="000F5023" w:rsidRPr="00D61232">
        <w:rPr>
          <w:color w:val="000000"/>
          <w:lang w:eastAsia="ru-RU"/>
        </w:rPr>
        <w:t>«</w:t>
      </w:r>
      <w:r w:rsidR="00812EC7" w:rsidRPr="00D61232">
        <w:rPr>
          <w:color w:val="000000"/>
          <w:lang w:eastAsia="ru-RU"/>
        </w:rPr>
        <w:t>Медпункт</w:t>
      </w:r>
      <w:r w:rsidR="000F5023" w:rsidRPr="00D61232">
        <w:rPr>
          <w:color w:val="000000"/>
          <w:lang w:eastAsia="ru-RU"/>
        </w:rPr>
        <w:t>»</w:t>
      </w:r>
      <w:r w:rsidRPr="00D61232">
        <w:rPr>
          <w:color w:val="000000"/>
          <w:lang w:eastAsia="ru-RU"/>
        </w:rPr>
        <w:t xml:space="preserve">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должно быть размером не менее 12 кв. м, имеющим естественное и искусственное освещение, водопровод и туалет.</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6.2.4.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6.2.4.1. При проектировании озеленения территории объектов обеспечивается:</w:t>
      </w:r>
    </w:p>
    <w:p w:rsidR="00044B3C" w:rsidRPr="00D61232" w:rsidRDefault="00044B3C" w:rsidP="006B622E">
      <w:pPr>
        <w:ind w:firstLine="709"/>
        <w:jc w:val="both"/>
      </w:pPr>
      <w:r w:rsidRPr="00D61232">
        <w:t>-</w:t>
      </w:r>
      <w:r w:rsidR="009B1B5C" w:rsidRPr="00D61232">
        <w:t xml:space="preserve"> </w:t>
      </w:r>
      <w:r w:rsidRPr="00D61232">
        <w:t>проведение выявления сухих поврежденных вредителями древесных растений, с разработкой мероприятия по их удалению с объектов,</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 сохранение травяного покрова, древесно-кустарниковой и прибрежной растительности не менее чем на 80 % общей площади зоны отдыха;</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 недопущение использования территории зоны отдыха для иных целей (выгуливания собак, устройства игровых городков, аттракционов и т.п.).</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6.2.4.2. Возможно размещение ограждения, уличного технического </w:t>
      </w:r>
      <w:r w:rsidR="00812EC7" w:rsidRPr="00D61232">
        <w:rPr>
          <w:color w:val="000000"/>
          <w:lang w:eastAsia="ru-RU"/>
        </w:rPr>
        <w:t xml:space="preserve">оборудования (торговые тележки </w:t>
      </w:r>
      <w:r w:rsidR="000F5023" w:rsidRPr="00D61232">
        <w:rPr>
          <w:color w:val="000000"/>
          <w:lang w:eastAsia="ru-RU"/>
        </w:rPr>
        <w:t>«</w:t>
      </w:r>
      <w:r w:rsidR="00812EC7" w:rsidRPr="00D61232">
        <w:rPr>
          <w:color w:val="000000"/>
          <w:lang w:eastAsia="ru-RU"/>
        </w:rPr>
        <w:t>вода</w:t>
      </w:r>
      <w:r w:rsidR="000F5023" w:rsidRPr="00D61232">
        <w:rPr>
          <w:color w:val="000000"/>
          <w:lang w:eastAsia="ru-RU"/>
        </w:rPr>
        <w:t>»</w:t>
      </w:r>
      <w:r w:rsidR="00812EC7" w:rsidRPr="00D61232">
        <w:rPr>
          <w:color w:val="000000"/>
          <w:lang w:eastAsia="ru-RU"/>
        </w:rPr>
        <w:t xml:space="preserve">, </w:t>
      </w:r>
      <w:r w:rsidR="000F5023" w:rsidRPr="00D61232">
        <w:rPr>
          <w:color w:val="000000"/>
          <w:lang w:eastAsia="ru-RU"/>
        </w:rPr>
        <w:t>«</w:t>
      </w:r>
      <w:r w:rsidRPr="00D61232">
        <w:rPr>
          <w:color w:val="000000"/>
          <w:lang w:eastAsia="ru-RU"/>
        </w:rPr>
        <w:t>моро</w:t>
      </w:r>
      <w:r w:rsidR="00812EC7" w:rsidRPr="00D61232">
        <w:rPr>
          <w:color w:val="000000"/>
          <w:lang w:eastAsia="ru-RU"/>
        </w:rPr>
        <w:t>женое</w:t>
      </w:r>
      <w:r w:rsidR="000F5023" w:rsidRPr="00D61232">
        <w:rPr>
          <w:color w:val="000000"/>
          <w:lang w:eastAsia="ru-RU"/>
        </w:rPr>
        <w:t>»</w:t>
      </w:r>
      <w:r w:rsidRPr="00D61232">
        <w:rPr>
          <w:color w:val="000000"/>
          <w:lang w:eastAsia="ru-RU"/>
        </w:rPr>
        <w:t>), размещение некапитальных нестационарных сооружений мелкорозничной торговли и питания, туалетных кабин.</w:t>
      </w:r>
    </w:p>
    <w:p w:rsidR="00044B3C" w:rsidRPr="00D61232" w:rsidRDefault="00044B3C" w:rsidP="006B622E">
      <w:pPr>
        <w:suppressAutoHyphens w:val="0"/>
        <w:autoSpaceDE w:val="0"/>
        <w:autoSpaceDN w:val="0"/>
        <w:adjustRightInd w:val="0"/>
        <w:ind w:firstLine="709"/>
        <w:jc w:val="center"/>
        <w:outlineLvl w:val="2"/>
        <w:rPr>
          <w:color w:val="000000"/>
          <w:lang w:eastAsia="ru-RU"/>
        </w:rPr>
      </w:pPr>
    </w:p>
    <w:p w:rsidR="00044B3C" w:rsidRPr="00D61232" w:rsidRDefault="00044B3C" w:rsidP="006B622E">
      <w:pPr>
        <w:suppressAutoHyphens w:val="0"/>
        <w:autoSpaceDE w:val="0"/>
        <w:autoSpaceDN w:val="0"/>
        <w:adjustRightInd w:val="0"/>
        <w:ind w:firstLine="709"/>
        <w:outlineLvl w:val="2"/>
        <w:rPr>
          <w:color w:val="000000"/>
          <w:lang w:eastAsia="ru-RU"/>
        </w:rPr>
      </w:pPr>
      <w:r w:rsidRPr="00D61232">
        <w:rPr>
          <w:color w:val="000000"/>
          <w:lang w:eastAsia="ru-RU"/>
        </w:rPr>
        <w:t>6.3. Парки</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6.3.1. На территории </w:t>
      </w:r>
      <w:r w:rsidR="00D3456D" w:rsidRPr="00D61232">
        <w:rPr>
          <w:color w:val="000000"/>
          <w:lang w:eastAsia="ru-RU"/>
        </w:rPr>
        <w:t>Приозерского городского поселения</w:t>
      </w:r>
      <w:r w:rsidRPr="00D61232">
        <w:rPr>
          <w:color w:val="000000"/>
          <w:lang w:eastAsia="ru-RU"/>
        </w:rPr>
        <w:t xml:space="preserve"> могут размещаться и проектироваться следующие виды парков: многофункциональные, специализированные, парки жилых районов.</w:t>
      </w:r>
    </w:p>
    <w:p w:rsidR="00044B3C" w:rsidRPr="00D61232" w:rsidRDefault="00044B3C" w:rsidP="006B622E">
      <w:pPr>
        <w:ind w:firstLine="709"/>
        <w:jc w:val="both"/>
      </w:pPr>
      <w:r w:rsidRPr="00D61232">
        <w:t xml:space="preserve">6.3.1.1. 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044B3C" w:rsidRPr="00D61232" w:rsidRDefault="00044B3C" w:rsidP="006B622E">
      <w:pPr>
        <w:suppressAutoHyphens w:val="0"/>
        <w:autoSpaceDE w:val="0"/>
        <w:autoSpaceDN w:val="0"/>
        <w:adjustRightInd w:val="0"/>
        <w:ind w:firstLine="709"/>
        <w:jc w:val="both"/>
        <w:outlineLvl w:val="2"/>
        <w:rPr>
          <w:color w:val="000000"/>
          <w:lang w:eastAsia="ru-RU"/>
        </w:rPr>
      </w:pPr>
      <w:r w:rsidRPr="00D61232">
        <w:rPr>
          <w:color w:val="000000"/>
          <w:lang w:eastAsia="ru-RU"/>
        </w:rPr>
        <w:t>6.3.1.2. Проектирование благоустройства парка зависит от его функционального назначения. На территории парка более 10 га необходимо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044B3C" w:rsidRPr="00D61232" w:rsidRDefault="00044B3C" w:rsidP="006B622E">
      <w:pPr>
        <w:suppressAutoHyphens w:val="0"/>
        <w:autoSpaceDE w:val="0"/>
        <w:autoSpaceDN w:val="0"/>
        <w:adjustRightInd w:val="0"/>
        <w:ind w:firstLine="709"/>
        <w:outlineLvl w:val="3"/>
        <w:rPr>
          <w:color w:val="000000"/>
          <w:lang w:eastAsia="ru-RU"/>
        </w:rPr>
      </w:pPr>
      <w:r w:rsidRPr="00D61232">
        <w:rPr>
          <w:color w:val="000000"/>
          <w:lang w:eastAsia="ru-RU"/>
        </w:rPr>
        <w:t>6.3.2. Многофункциональный парк</w:t>
      </w:r>
    </w:p>
    <w:p w:rsidR="00044B3C" w:rsidRPr="00D61232" w:rsidRDefault="00044B3C" w:rsidP="006B622E">
      <w:pPr>
        <w:suppressAutoHyphens w:val="0"/>
        <w:autoSpaceDE w:val="0"/>
        <w:autoSpaceDN w:val="0"/>
        <w:adjustRightInd w:val="0"/>
        <w:ind w:firstLine="709"/>
        <w:jc w:val="both"/>
        <w:outlineLvl w:val="3"/>
        <w:rPr>
          <w:color w:val="000000"/>
          <w:lang w:eastAsia="ru-RU"/>
        </w:rPr>
      </w:pPr>
      <w:r w:rsidRPr="00D61232">
        <w:rPr>
          <w:color w:val="000000"/>
          <w:lang w:eastAsia="ru-RU"/>
        </w:rPr>
        <w:t>6.3.2.1.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044B3C" w:rsidRPr="00D61232" w:rsidRDefault="00044B3C" w:rsidP="006B622E">
      <w:pPr>
        <w:suppressAutoHyphens w:val="0"/>
        <w:autoSpaceDE w:val="0"/>
        <w:autoSpaceDN w:val="0"/>
        <w:adjustRightInd w:val="0"/>
        <w:ind w:firstLine="709"/>
        <w:jc w:val="both"/>
        <w:outlineLvl w:val="3"/>
        <w:rPr>
          <w:color w:val="000000"/>
          <w:lang w:eastAsia="ru-RU"/>
        </w:rPr>
      </w:pPr>
      <w:r w:rsidRPr="00D61232">
        <w:rPr>
          <w:color w:val="000000"/>
          <w:lang w:eastAsia="ru-RU"/>
        </w:rPr>
        <w:t>6.3.2.2.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hyperlink r:id="rId44" w:history="1">
        <w:r w:rsidRPr="00D61232">
          <w:rPr>
            <w:color w:val="000000"/>
            <w:lang w:eastAsia="ru-RU"/>
          </w:rPr>
          <w:t>таблицы 10</w:t>
        </w:r>
      </w:hyperlink>
      <w:r w:rsidRPr="00D61232">
        <w:rPr>
          <w:color w:val="000000"/>
          <w:lang w:eastAsia="ru-RU"/>
        </w:rPr>
        <w:t xml:space="preserve">, </w:t>
      </w:r>
      <w:hyperlink r:id="rId45" w:history="1">
        <w:r w:rsidRPr="00D61232">
          <w:rPr>
            <w:color w:val="000000"/>
            <w:lang w:eastAsia="ru-RU"/>
          </w:rPr>
          <w:t>11</w:t>
        </w:r>
      </w:hyperlink>
      <w:r w:rsidRPr="00D61232">
        <w:rPr>
          <w:color w:val="000000"/>
          <w:lang w:eastAsia="ru-RU"/>
        </w:rPr>
        <w:t xml:space="preserve"> приложения 1 к Правилам). Назначение и размеры площадок, вместимость парковых сооружений проектируется с учетом </w:t>
      </w:r>
      <w:hyperlink r:id="rId46" w:history="1">
        <w:r w:rsidRPr="00D61232">
          <w:rPr>
            <w:color w:val="000000"/>
            <w:lang w:eastAsia="ru-RU"/>
          </w:rPr>
          <w:t xml:space="preserve">приложения </w:t>
        </w:r>
      </w:hyperlink>
      <w:r w:rsidRPr="00D61232">
        <w:rPr>
          <w:color w:val="000000"/>
          <w:lang w:eastAsia="ru-RU"/>
        </w:rPr>
        <w:t>4 к Правилам.</w:t>
      </w:r>
    </w:p>
    <w:p w:rsidR="00044B3C" w:rsidRPr="00D61232" w:rsidRDefault="00044B3C" w:rsidP="006B622E">
      <w:pPr>
        <w:suppressAutoHyphens w:val="0"/>
        <w:autoSpaceDE w:val="0"/>
        <w:autoSpaceDN w:val="0"/>
        <w:adjustRightInd w:val="0"/>
        <w:ind w:firstLine="709"/>
        <w:jc w:val="both"/>
        <w:outlineLvl w:val="3"/>
        <w:rPr>
          <w:color w:val="000000"/>
          <w:lang w:eastAsia="ru-RU"/>
        </w:rPr>
      </w:pPr>
      <w:r w:rsidRPr="00D61232">
        <w:rPr>
          <w:color w:val="000000"/>
          <w:lang w:eastAsia="ru-RU"/>
        </w:rPr>
        <w:t xml:space="preserve">6.3.2.3. </w:t>
      </w:r>
      <w:proofErr w:type="gramStart"/>
      <w:r w:rsidRPr="00D61232">
        <w:rPr>
          <w:color w:val="000000"/>
          <w:lang w:eastAsia="ru-RU"/>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w:t>
      </w:r>
      <w:r w:rsidR="00812EC7" w:rsidRPr="00D61232">
        <w:rPr>
          <w:color w:val="000000"/>
          <w:lang w:eastAsia="ru-RU"/>
        </w:rPr>
        <w:t xml:space="preserve">ническое оборудование (тележки </w:t>
      </w:r>
      <w:r w:rsidR="000F5023" w:rsidRPr="00D61232">
        <w:rPr>
          <w:color w:val="000000"/>
          <w:lang w:eastAsia="ru-RU"/>
        </w:rPr>
        <w:t>«</w:t>
      </w:r>
      <w:r w:rsidR="00812EC7" w:rsidRPr="00D61232">
        <w:rPr>
          <w:color w:val="000000"/>
          <w:lang w:eastAsia="ru-RU"/>
        </w:rPr>
        <w:t>вода</w:t>
      </w:r>
      <w:r w:rsidR="000F5023" w:rsidRPr="00D61232">
        <w:rPr>
          <w:color w:val="000000"/>
          <w:lang w:eastAsia="ru-RU"/>
        </w:rPr>
        <w:t>»</w:t>
      </w:r>
      <w:r w:rsidR="00812EC7" w:rsidRPr="00D61232">
        <w:rPr>
          <w:color w:val="000000"/>
          <w:lang w:eastAsia="ru-RU"/>
        </w:rPr>
        <w:t xml:space="preserve">, </w:t>
      </w:r>
      <w:r w:rsidR="000F5023" w:rsidRPr="00D61232">
        <w:rPr>
          <w:color w:val="000000"/>
          <w:lang w:eastAsia="ru-RU"/>
        </w:rPr>
        <w:t>«</w:t>
      </w:r>
      <w:r w:rsidR="00812EC7" w:rsidRPr="00D61232">
        <w:rPr>
          <w:color w:val="000000"/>
          <w:lang w:eastAsia="ru-RU"/>
        </w:rPr>
        <w:t>мороженое</w:t>
      </w:r>
      <w:r w:rsidR="000F5023" w:rsidRPr="00D61232">
        <w:rPr>
          <w:color w:val="000000"/>
          <w:lang w:eastAsia="ru-RU"/>
        </w:rPr>
        <w:t>»</w:t>
      </w:r>
      <w:r w:rsidRPr="00D61232">
        <w:rPr>
          <w:color w:val="000000"/>
          <w:lang w:eastAsia="ru-RU"/>
        </w:rPr>
        <w:t>), осветительное оборудование</w:t>
      </w:r>
      <w:proofErr w:type="gramEnd"/>
      <w:r w:rsidRPr="00D61232">
        <w:rPr>
          <w:color w:val="000000"/>
          <w:lang w:eastAsia="ru-RU"/>
        </w:rPr>
        <w:t xml:space="preserve">, оборудование архитектурно-декоративного освещения, носители информации о зоне парка или о парке в целом, </w:t>
      </w:r>
      <w:r w:rsidRPr="00D61232">
        <w:t>административно-хозяйственную зону.</w:t>
      </w:r>
    </w:p>
    <w:p w:rsidR="00044B3C" w:rsidRPr="00D61232" w:rsidRDefault="00044B3C" w:rsidP="006B622E">
      <w:pPr>
        <w:suppressAutoHyphens w:val="0"/>
        <w:autoSpaceDE w:val="0"/>
        <w:autoSpaceDN w:val="0"/>
        <w:adjustRightInd w:val="0"/>
        <w:ind w:firstLine="709"/>
        <w:jc w:val="both"/>
        <w:outlineLvl w:val="3"/>
        <w:rPr>
          <w:color w:val="000000"/>
          <w:lang w:eastAsia="ru-RU"/>
        </w:rPr>
      </w:pPr>
      <w:r w:rsidRPr="00D61232">
        <w:rPr>
          <w:color w:val="000000"/>
          <w:lang w:eastAsia="ru-RU"/>
        </w:rPr>
        <w:t>6.3.2.4. Применяются различные виды и приемы озеленения: вертикальное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6.3.2.5. Возможно размещение некапитальных нестационарных сооружений мелкорозничной торговли и питания, туалетных кабин.</w:t>
      </w:r>
    </w:p>
    <w:p w:rsidR="00044B3C" w:rsidRPr="00D61232" w:rsidRDefault="00044B3C" w:rsidP="00044B3C">
      <w:pPr>
        <w:suppressAutoHyphens w:val="0"/>
        <w:autoSpaceDE w:val="0"/>
        <w:autoSpaceDN w:val="0"/>
        <w:adjustRightInd w:val="0"/>
        <w:ind w:firstLine="709"/>
        <w:outlineLvl w:val="3"/>
        <w:rPr>
          <w:color w:val="000000"/>
          <w:lang w:eastAsia="ru-RU"/>
        </w:rPr>
      </w:pPr>
      <w:r w:rsidRPr="00D61232">
        <w:rPr>
          <w:color w:val="000000"/>
          <w:lang w:eastAsia="ru-RU"/>
        </w:rPr>
        <w:t>6.3.3. Специализированные парки</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 xml:space="preserve">6.3.3.1. Специализированные парки </w:t>
      </w:r>
      <w:r w:rsidR="00D3456D" w:rsidRPr="00D61232">
        <w:rPr>
          <w:color w:val="000000"/>
          <w:lang w:eastAsia="ru-RU"/>
        </w:rPr>
        <w:t>Приозерского городского поселения</w:t>
      </w:r>
      <w:r w:rsidRPr="00D61232">
        <w:rPr>
          <w:color w:val="000000"/>
          <w:lang w:eastAsia="ru-RU"/>
        </w:rPr>
        <w:t xml:space="preserve">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6.3.3.2.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Возможно размещение ограждения, туалетных кабин.</w:t>
      </w:r>
    </w:p>
    <w:p w:rsidR="00044B3C" w:rsidRPr="00D61232" w:rsidRDefault="00044B3C" w:rsidP="00044B3C">
      <w:pPr>
        <w:suppressAutoHyphens w:val="0"/>
        <w:autoSpaceDE w:val="0"/>
        <w:autoSpaceDN w:val="0"/>
        <w:adjustRightInd w:val="0"/>
        <w:ind w:firstLine="709"/>
        <w:outlineLvl w:val="3"/>
        <w:rPr>
          <w:color w:val="000000"/>
          <w:lang w:eastAsia="ru-RU"/>
        </w:rPr>
      </w:pPr>
      <w:r w:rsidRPr="00D61232">
        <w:rPr>
          <w:color w:val="000000"/>
          <w:lang w:eastAsia="ru-RU"/>
        </w:rPr>
        <w:t>6.3.4. Парк жилого района</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6.3.4.1. Парк жилого района предназначен для организации активного и тихого отдыха населения жилого района. На территории парка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6.3.4.2.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6.3.4.3. При разработке проектных мероприятий по озеленению в парке жилого района предусматриваются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044B3C" w:rsidRPr="00D61232" w:rsidRDefault="00044B3C" w:rsidP="00044B3C">
      <w:pPr>
        <w:suppressAutoHyphens w:val="0"/>
        <w:autoSpaceDE w:val="0"/>
        <w:autoSpaceDN w:val="0"/>
        <w:adjustRightInd w:val="0"/>
        <w:ind w:firstLine="709"/>
        <w:jc w:val="both"/>
        <w:outlineLvl w:val="3"/>
        <w:rPr>
          <w:color w:val="000000"/>
          <w:lang w:eastAsia="ru-RU"/>
        </w:rPr>
      </w:pPr>
      <w:r w:rsidRPr="00D61232">
        <w:rPr>
          <w:color w:val="000000"/>
          <w:lang w:eastAsia="ru-RU"/>
        </w:rPr>
        <w:t xml:space="preserve">6.3.4.4. </w:t>
      </w:r>
      <w:proofErr w:type="gramStart"/>
      <w:r w:rsidRPr="00D61232">
        <w:rPr>
          <w:color w:val="000000"/>
          <w:lang w:eastAsia="ru-RU"/>
        </w:rPr>
        <w:t>Возможно</w:t>
      </w:r>
      <w:proofErr w:type="gramEnd"/>
      <w:r w:rsidRPr="00D61232">
        <w:rPr>
          <w:color w:val="000000"/>
          <w:lang w:eastAsia="ru-RU"/>
        </w:rPr>
        <w:t xml:space="preserve"> предусматривать ограждение территории парка, размещение уличного технического </w:t>
      </w:r>
      <w:r w:rsidR="006B622E" w:rsidRPr="00D61232">
        <w:rPr>
          <w:color w:val="000000"/>
          <w:lang w:eastAsia="ru-RU"/>
        </w:rPr>
        <w:t xml:space="preserve">оборудования (торговые тележки </w:t>
      </w:r>
      <w:r w:rsidR="000F5023" w:rsidRPr="00D61232">
        <w:rPr>
          <w:color w:val="000000"/>
          <w:lang w:eastAsia="ru-RU"/>
        </w:rPr>
        <w:t>«</w:t>
      </w:r>
      <w:r w:rsidR="006B622E" w:rsidRPr="00D61232">
        <w:rPr>
          <w:color w:val="000000"/>
          <w:lang w:eastAsia="ru-RU"/>
        </w:rPr>
        <w:t>вода</w:t>
      </w:r>
      <w:r w:rsidR="000F5023" w:rsidRPr="00D61232">
        <w:rPr>
          <w:color w:val="000000"/>
          <w:lang w:eastAsia="ru-RU"/>
        </w:rPr>
        <w:t>»</w:t>
      </w:r>
      <w:r w:rsidR="006B622E" w:rsidRPr="00D61232">
        <w:rPr>
          <w:color w:val="000000"/>
          <w:lang w:eastAsia="ru-RU"/>
        </w:rPr>
        <w:t xml:space="preserve">, </w:t>
      </w:r>
      <w:r w:rsidR="000F5023" w:rsidRPr="00D61232">
        <w:rPr>
          <w:color w:val="000000"/>
          <w:lang w:eastAsia="ru-RU"/>
        </w:rPr>
        <w:t>«</w:t>
      </w:r>
      <w:r w:rsidR="006B622E" w:rsidRPr="00D61232">
        <w:rPr>
          <w:color w:val="000000"/>
          <w:lang w:eastAsia="ru-RU"/>
        </w:rPr>
        <w:t>мороженое</w:t>
      </w:r>
      <w:r w:rsidR="000F5023" w:rsidRPr="00D61232">
        <w:rPr>
          <w:color w:val="000000"/>
          <w:lang w:eastAsia="ru-RU"/>
        </w:rPr>
        <w:t>»</w:t>
      </w:r>
      <w:r w:rsidRPr="00D61232">
        <w:rPr>
          <w:color w:val="000000"/>
          <w:lang w:eastAsia="ru-RU"/>
        </w:rPr>
        <w:t>) и некапитальных нестационарных сооружений питания (летние кафе).</w:t>
      </w:r>
    </w:p>
    <w:p w:rsidR="00044B3C" w:rsidRPr="00D61232" w:rsidRDefault="00044B3C" w:rsidP="00044B3C">
      <w:pPr>
        <w:suppressAutoHyphens w:val="0"/>
        <w:autoSpaceDE w:val="0"/>
        <w:autoSpaceDN w:val="0"/>
        <w:adjustRightInd w:val="0"/>
        <w:ind w:firstLine="709"/>
        <w:jc w:val="both"/>
        <w:outlineLvl w:val="3"/>
        <w:rPr>
          <w:color w:val="000000"/>
          <w:lang w:eastAsia="ru-RU"/>
        </w:rPr>
      </w:pPr>
    </w:p>
    <w:p w:rsidR="00044B3C" w:rsidRPr="00D61232" w:rsidRDefault="00044B3C" w:rsidP="00044B3C">
      <w:pPr>
        <w:suppressAutoHyphens w:val="0"/>
        <w:autoSpaceDE w:val="0"/>
        <w:autoSpaceDN w:val="0"/>
        <w:adjustRightInd w:val="0"/>
        <w:ind w:firstLine="709"/>
        <w:outlineLvl w:val="2"/>
        <w:rPr>
          <w:color w:val="000000"/>
          <w:lang w:eastAsia="ru-RU"/>
        </w:rPr>
      </w:pPr>
      <w:r w:rsidRPr="00D61232">
        <w:rPr>
          <w:color w:val="000000"/>
          <w:lang w:eastAsia="ru-RU"/>
        </w:rPr>
        <w:t>6.4. Бульвары, скверы</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6.4.1. Бульвары и скверы предназначаются для организации кратковременного отдыха, прогулок, транзитных пешеходных передвижений.</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6.4.2.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6.4.2.1. Проектирование покрытия дорожек проводится преимущественно в виде плиточного мощения, возможно предусматривание колористического решения покрытия, размещение элементов декоративно-прикладного оформления, низких декоративных ограждений.</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6.4.2.2.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устраиваются площадки отдыха, обращенные к водному зеркалу. При озеленении скверов используются приемы зрительного расширения озеленяемого пространства.</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6.4.2.3. Возможно размещение техн</w:t>
      </w:r>
      <w:r w:rsidR="006B622E" w:rsidRPr="00D61232">
        <w:rPr>
          <w:color w:val="000000"/>
          <w:lang w:eastAsia="ru-RU"/>
        </w:rPr>
        <w:t xml:space="preserve">ического оборудования (тележки </w:t>
      </w:r>
      <w:r w:rsidR="000F5023" w:rsidRPr="00D61232">
        <w:rPr>
          <w:color w:val="000000"/>
          <w:lang w:eastAsia="ru-RU"/>
        </w:rPr>
        <w:t>«</w:t>
      </w:r>
      <w:r w:rsidR="006B622E" w:rsidRPr="00D61232">
        <w:rPr>
          <w:color w:val="000000"/>
          <w:lang w:eastAsia="ru-RU"/>
        </w:rPr>
        <w:t>вода</w:t>
      </w:r>
      <w:r w:rsidR="000F5023" w:rsidRPr="00D61232">
        <w:rPr>
          <w:color w:val="000000"/>
          <w:lang w:eastAsia="ru-RU"/>
        </w:rPr>
        <w:t>»</w:t>
      </w:r>
      <w:r w:rsidR="006B622E" w:rsidRPr="00D61232">
        <w:rPr>
          <w:color w:val="000000"/>
          <w:lang w:eastAsia="ru-RU"/>
        </w:rPr>
        <w:t xml:space="preserve">, </w:t>
      </w:r>
      <w:r w:rsidR="000F5023" w:rsidRPr="00D61232">
        <w:rPr>
          <w:color w:val="000000"/>
          <w:lang w:eastAsia="ru-RU"/>
        </w:rPr>
        <w:t>«</w:t>
      </w:r>
      <w:r w:rsidR="006B622E" w:rsidRPr="00D61232">
        <w:rPr>
          <w:color w:val="000000"/>
          <w:lang w:eastAsia="ru-RU"/>
        </w:rPr>
        <w:t>мороженое</w:t>
      </w:r>
      <w:r w:rsidR="000F5023" w:rsidRPr="00D61232">
        <w:rPr>
          <w:color w:val="000000"/>
          <w:lang w:eastAsia="ru-RU"/>
        </w:rPr>
        <w:t>»</w:t>
      </w:r>
      <w:r w:rsidRPr="00D61232">
        <w:rPr>
          <w:color w:val="000000"/>
          <w:lang w:eastAsia="ru-RU"/>
        </w:rPr>
        <w:t>).</w:t>
      </w:r>
    </w:p>
    <w:p w:rsidR="00044B3C" w:rsidRPr="00D61232" w:rsidRDefault="00044B3C" w:rsidP="00044B3C">
      <w:pPr>
        <w:suppressAutoHyphens w:val="0"/>
        <w:autoSpaceDE w:val="0"/>
        <w:autoSpaceDN w:val="0"/>
        <w:adjustRightInd w:val="0"/>
        <w:ind w:firstLine="709"/>
        <w:jc w:val="center"/>
        <w:outlineLvl w:val="2"/>
        <w:rPr>
          <w:color w:val="000000"/>
          <w:lang w:eastAsia="ru-RU"/>
        </w:rPr>
      </w:pPr>
    </w:p>
    <w:p w:rsidR="00044B3C" w:rsidRPr="00D61232" w:rsidRDefault="009B1B5C" w:rsidP="00044B3C">
      <w:pPr>
        <w:suppressAutoHyphens w:val="0"/>
        <w:autoSpaceDE w:val="0"/>
        <w:autoSpaceDN w:val="0"/>
        <w:adjustRightInd w:val="0"/>
        <w:ind w:firstLine="709"/>
        <w:jc w:val="center"/>
        <w:outlineLvl w:val="1"/>
        <w:rPr>
          <w:b/>
          <w:color w:val="000000"/>
          <w:lang w:eastAsia="ru-RU"/>
        </w:rPr>
      </w:pPr>
      <w:r w:rsidRPr="00D61232">
        <w:rPr>
          <w:b/>
          <w:caps/>
        </w:rPr>
        <w:t>Раздел</w:t>
      </w:r>
      <w:r w:rsidRPr="00D61232">
        <w:rPr>
          <w:b/>
          <w:color w:val="000000"/>
          <w:lang w:eastAsia="ru-RU"/>
        </w:rPr>
        <w:t xml:space="preserve"> </w:t>
      </w:r>
      <w:r w:rsidR="00044B3C" w:rsidRPr="00D61232">
        <w:rPr>
          <w:b/>
          <w:color w:val="000000"/>
          <w:lang w:eastAsia="ru-RU"/>
        </w:rPr>
        <w:t>7. БЛАГОУСТРОЙСТВО НА ТЕРРИТОРИЯХ ПРОИЗВОДСТВЕННОГО НАЗНАЧЕНИЯ</w:t>
      </w:r>
    </w:p>
    <w:p w:rsidR="00044B3C" w:rsidRPr="00D61232" w:rsidRDefault="00044B3C" w:rsidP="00044B3C">
      <w:pPr>
        <w:suppressAutoHyphens w:val="0"/>
        <w:autoSpaceDE w:val="0"/>
        <w:autoSpaceDN w:val="0"/>
        <w:adjustRightInd w:val="0"/>
        <w:ind w:firstLine="709"/>
        <w:jc w:val="center"/>
        <w:outlineLvl w:val="1"/>
        <w:rPr>
          <w:color w:val="000000"/>
          <w:lang w:eastAsia="ru-RU"/>
        </w:rPr>
      </w:pPr>
    </w:p>
    <w:p w:rsidR="00044B3C" w:rsidRPr="00D61232" w:rsidRDefault="00044B3C" w:rsidP="00044B3C">
      <w:pPr>
        <w:suppressAutoHyphens w:val="0"/>
        <w:autoSpaceDE w:val="0"/>
        <w:autoSpaceDN w:val="0"/>
        <w:adjustRightInd w:val="0"/>
        <w:ind w:firstLine="709"/>
        <w:outlineLvl w:val="2"/>
        <w:rPr>
          <w:color w:val="000000"/>
          <w:lang w:eastAsia="ru-RU"/>
        </w:rPr>
      </w:pPr>
      <w:r w:rsidRPr="00D61232">
        <w:rPr>
          <w:color w:val="000000"/>
          <w:lang w:eastAsia="ru-RU"/>
        </w:rPr>
        <w:t>7.1. Общие положения</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7.1.1.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применяются в соответствии с </w:t>
      </w:r>
      <w:hyperlink r:id="rId47" w:history="1">
        <w:r w:rsidRPr="00D61232">
          <w:rPr>
            <w:color w:val="000000"/>
            <w:lang w:eastAsia="ru-RU"/>
          </w:rPr>
          <w:t xml:space="preserve">приложением </w:t>
        </w:r>
      </w:hyperlink>
      <w:r w:rsidRPr="00D61232">
        <w:rPr>
          <w:color w:val="000000"/>
          <w:lang w:eastAsia="ru-RU"/>
        </w:rPr>
        <w:t>5 к Правилам.</w:t>
      </w:r>
    </w:p>
    <w:p w:rsidR="00044B3C" w:rsidRPr="00D61232" w:rsidRDefault="00044B3C" w:rsidP="00044B3C">
      <w:pPr>
        <w:suppressAutoHyphens w:val="0"/>
        <w:autoSpaceDE w:val="0"/>
        <w:autoSpaceDN w:val="0"/>
        <w:adjustRightInd w:val="0"/>
        <w:ind w:firstLine="709"/>
        <w:jc w:val="both"/>
        <w:outlineLvl w:val="2"/>
        <w:rPr>
          <w:color w:val="000000"/>
          <w:lang w:eastAsia="ru-RU"/>
        </w:rPr>
      </w:pPr>
    </w:p>
    <w:p w:rsidR="00044B3C" w:rsidRPr="00D61232" w:rsidRDefault="00044B3C" w:rsidP="00044B3C">
      <w:pPr>
        <w:suppressAutoHyphens w:val="0"/>
        <w:autoSpaceDE w:val="0"/>
        <w:autoSpaceDN w:val="0"/>
        <w:adjustRightInd w:val="0"/>
        <w:ind w:firstLine="709"/>
        <w:outlineLvl w:val="2"/>
        <w:rPr>
          <w:color w:val="000000"/>
          <w:lang w:eastAsia="ru-RU"/>
        </w:rPr>
      </w:pPr>
      <w:r w:rsidRPr="00D61232">
        <w:rPr>
          <w:color w:val="000000"/>
          <w:lang w:eastAsia="ru-RU"/>
        </w:rPr>
        <w:t>7.2. Озелененные территории санитарно-защитных зон</w:t>
      </w:r>
      <w:r w:rsidR="004C6908" w:rsidRPr="00D61232">
        <w:rPr>
          <w:color w:val="000000"/>
          <w:lang w:eastAsia="ru-RU"/>
        </w:rPr>
        <w:t>.</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7.2.1.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000F6523" w:rsidRPr="00D61232">
        <w:rPr>
          <w:bCs/>
          <w:color w:val="22272F"/>
          <w:shd w:val="clear" w:color="auto" w:fill="FFFFFF"/>
        </w:rPr>
        <w:t>СанПиН</w:t>
      </w:r>
      <w:proofErr w:type="spellEnd"/>
      <w:r w:rsidR="000F6523" w:rsidRPr="00D61232">
        <w:rPr>
          <w:bCs/>
          <w:color w:val="22272F"/>
          <w:shd w:val="clear" w:color="auto" w:fill="FFFFFF"/>
        </w:rPr>
        <w:t xml:space="preserve"> 2.2.1/2.1.1.1200-03 «Санитарно-защитные зоны и санитарная классификация предприятий, сооружений и иных объектов»</w:t>
      </w:r>
      <w:r w:rsidRPr="00D61232">
        <w:rPr>
          <w:color w:val="000000"/>
          <w:lang w:eastAsia="ru-RU"/>
        </w:rPr>
        <w:t>.</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7.2.2.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7.2.2.1. Озеленение формируется в виде живописных композиций, исключающих однообразие и монотонность.</w:t>
      </w:r>
    </w:p>
    <w:p w:rsidR="00044B3C" w:rsidRPr="00D61232" w:rsidRDefault="00044B3C" w:rsidP="00044B3C">
      <w:pPr>
        <w:suppressAutoHyphens w:val="0"/>
        <w:autoSpaceDE w:val="0"/>
        <w:autoSpaceDN w:val="0"/>
        <w:adjustRightInd w:val="0"/>
        <w:ind w:firstLine="709"/>
        <w:jc w:val="center"/>
        <w:outlineLvl w:val="2"/>
        <w:rPr>
          <w:color w:val="000000"/>
          <w:lang w:eastAsia="ru-RU"/>
        </w:rPr>
      </w:pPr>
    </w:p>
    <w:p w:rsidR="00044B3C" w:rsidRPr="00D61232" w:rsidRDefault="009B1B5C" w:rsidP="00044B3C">
      <w:pPr>
        <w:suppressAutoHyphens w:val="0"/>
        <w:autoSpaceDE w:val="0"/>
        <w:autoSpaceDN w:val="0"/>
        <w:adjustRightInd w:val="0"/>
        <w:ind w:firstLine="709"/>
        <w:jc w:val="center"/>
        <w:outlineLvl w:val="1"/>
        <w:rPr>
          <w:b/>
          <w:color w:val="000000"/>
          <w:lang w:eastAsia="ru-RU"/>
        </w:rPr>
      </w:pPr>
      <w:r w:rsidRPr="00D61232">
        <w:rPr>
          <w:b/>
          <w:caps/>
        </w:rPr>
        <w:t>Раздел</w:t>
      </w:r>
      <w:r w:rsidRPr="00D61232">
        <w:rPr>
          <w:b/>
          <w:color w:val="000000"/>
          <w:lang w:eastAsia="ru-RU"/>
        </w:rPr>
        <w:t xml:space="preserve"> 8</w:t>
      </w:r>
      <w:r w:rsidR="00044B3C" w:rsidRPr="00D61232">
        <w:rPr>
          <w:b/>
          <w:color w:val="000000"/>
          <w:lang w:eastAsia="ru-RU"/>
        </w:rPr>
        <w:t>. ОБЪЕКТЫ БЛАГОУСТРОЙСТВА НА ТЕРРИТОРИЯХ ТРАНСПОРТНЫХ И ИНЖЕНЕРНЫХ КОММУНИКАЦИЙ</w:t>
      </w:r>
    </w:p>
    <w:p w:rsidR="00044B3C" w:rsidRPr="00D61232" w:rsidRDefault="00044B3C" w:rsidP="00044B3C">
      <w:pPr>
        <w:suppressAutoHyphens w:val="0"/>
        <w:autoSpaceDE w:val="0"/>
        <w:autoSpaceDN w:val="0"/>
        <w:adjustRightInd w:val="0"/>
        <w:ind w:firstLine="709"/>
        <w:jc w:val="center"/>
        <w:outlineLvl w:val="1"/>
        <w:rPr>
          <w:color w:val="000000"/>
          <w:lang w:eastAsia="ru-RU"/>
        </w:rPr>
      </w:pPr>
    </w:p>
    <w:p w:rsidR="00044B3C" w:rsidRPr="00D61232" w:rsidRDefault="00044B3C" w:rsidP="00044B3C">
      <w:pPr>
        <w:suppressAutoHyphens w:val="0"/>
        <w:autoSpaceDE w:val="0"/>
        <w:autoSpaceDN w:val="0"/>
        <w:adjustRightInd w:val="0"/>
        <w:ind w:firstLine="709"/>
        <w:outlineLvl w:val="2"/>
        <w:rPr>
          <w:color w:val="000000"/>
          <w:lang w:eastAsia="ru-RU"/>
        </w:rPr>
      </w:pPr>
      <w:r w:rsidRPr="00D61232">
        <w:rPr>
          <w:color w:val="000000"/>
          <w:lang w:eastAsia="ru-RU"/>
        </w:rPr>
        <w:t>8.1. Общие положения</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8.1.1. Объектами нормирования благоустройства на территориях транспортных коммуникаций </w:t>
      </w:r>
      <w:r w:rsidR="00D3456D" w:rsidRPr="00D61232">
        <w:rPr>
          <w:color w:val="000000"/>
          <w:lang w:eastAsia="ru-RU"/>
        </w:rPr>
        <w:t>Приозерского городского поселения</w:t>
      </w:r>
      <w:r w:rsidRPr="00D61232">
        <w:rPr>
          <w:color w:val="000000"/>
          <w:lang w:eastAsia="ru-RU"/>
        </w:rPr>
        <w:t xml:space="preserve"> является улично-дорожная сеть (УДС)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8.1.2.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044B3C" w:rsidRPr="00D61232" w:rsidRDefault="008432F3"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8.1.3. Проектирование комплексного благоустройства на территориях транспортных и инженерных коммуникаций города проводится с учетом действующей нормативно – технической документацией,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производится преимущественно в проходных коллекторах</w:t>
      </w:r>
      <w:r w:rsidR="00044B3C" w:rsidRPr="00D61232">
        <w:rPr>
          <w:color w:val="000000"/>
          <w:lang w:eastAsia="ru-RU"/>
        </w:rPr>
        <w:t>.</w:t>
      </w:r>
    </w:p>
    <w:p w:rsidR="00044B3C" w:rsidRPr="00D61232" w:rsidRDefault="00044B3C" w:rsidP="00044B3C">
      <w:pPr>
        <w:suppressAutoHyphens w:val="0"/>
        <w:autoSpaceDE w:val="0"/>
        <w:autoSpaceDN w:val="0"/>
        <w:adjustRightInd w:val="0"/>
        <w:ind w:firstLine="709"/>
        <w:jc w:val="center"/>
        <w:outlineLvl w:val="2"/>
        <w:rPr>
          <w:color w:val="000000"/>
          <w:lang w:eastAsia="ru-RU"/>
        </w:rPr>
      </w:pPr>
    </w:p>
    <w:p w:rsidR="00044B3C" w:rsidRPr="00D61232" w:rsidRDefault="00044B3C" w:rsidP="00044B3C">
      <w:pPr>
        <w:suppressAutoHyphens w:val="0"/>
        <w:autoSpaceDE w:val="0"/>
        <w:autoSpaceDN w:val="0"/>
        <w:adjustRightInd w:val="0"/>
        <w:ind w:firstLine="709"/>
        <w:outlineLvl w:val="2"/>
        <w:rPr>
          <w:color w:val="000000"/>
          <w:lang w:eastAsia="ru-RU"/>
        </w:rPr>
      </w:pPr>
      <w:r w:rsidRPr="00D61232">
        <w:rPr>
          <w:color w:val="000000"/>
          <w:lang w:eastAsia="ru-RU"/>
        </w:rPr>
        <w:t>8.2. Улицы и дороги</w:t>
      </w:r>
    </w:p>
    <w:p w:rsidR="00044B3C" w:rsidRPr="00D61232" w:rsidRDefault="00044B3C" w:rsidP="00044B3C">
      <w:pPr>
        <w:suppressAutoHyphens w:val="0"/>
        <w:autoSpaceDE w:val="0"/>
        <w:autoSpaceDN w:val="0"/>
        <w:adjustRightInd w:val="0"/>
        <w:ind w:firstLine="709"/>
        <w:jc w:val="both"/>
        <w:outlineLvl w:val="2"/>
        <w:rPr>
          <w:lang w:eastAsia="ru-RU"/>
        </w:rPr>
      </w:pPr>
      <w:r w:rsidRPr="00D61232">
        <w:rPr>
          <w:lang w:eastAsia="ru-RU"/>
        </w:rPr>
        <w:t xml:space="preserve">8.2.1. Улицы и дороги на территории </w:t>
      </w:r>
      <w:r w:rsidR="00D3456D" w:rsidRPr="00D61232">
        <w:rPr>
          <w:lang w:eastAsia="ru-RU"/>
        </w:rPr>
        <w:t>Приозерского городского поселения</w:t>
      </w:r>
      <w:r w:rsidRPr="00D61232">
        <w:rPr>
          <w:lang w:eastAsia="ru-RU"/>
        </w:rPr>
        <w:t xml:space="preserve"> по назначению и транспортным характеристикам подразделяются на магистральные улицы общегородского значения, улицы и дороги местного значения.</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8.2.2.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8.2.2.1. Виды и конструкции дорожного покрытия проектируются с учетом категории улицы и обеспечением безопасности движения. Допустимые материалы для покрытий улиц и дорог приведены в </w:t>
      </w:r>
      <w:hyperlink r:id="rId48" w:history="1">
        <w:r w:rsidRPr="00D61232">
          <w:rPr>
            <w:color w:val="000000"/>
            <w:lang w:eastAsia="ru-RU"/>
          </w:rPr>
          <w:t xml:space="preserve">Приложении </w:t>
        </w:r>
      </w:hyperlink>
      <w:r w:rsidRPr="00D61232">
        <w:rPr>
          <w:color w:val="000000"/>
          <w:lang w:eastAsia="ru-RU"/>
        </w:rPr>
        <w:t>6 к Правилам.</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8.2.2.2.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проектируется согласно </w:t>
      </w:r>
      <w:hyperlink r:id="rId49" w:history="1">
        <w:r w:rsidRPr="00D61232">
          <w:rPr>
            <w:color w:val="000000"/>
            <w:lang w:eastAsia="ru-RU"/>
          </w:rPr>
          <w:t>пункту 8.4.2</w:t>
        </w:r>
      </w:hyperlink>
      <w:r w:rsidRPr="00D61232">
        <w:rPr>
          <w:color w:val="000000"/>
          <w:lang w:eastAsia="ru-RU"/>
        </w:rPr>
        <w:t xml:space="preserve"> Правил. Предусматривается увеличение буферных зон между краем проезжей части и ближайшим рядом деревьев - за пределами зоны риска высаживаются специально выращиваемые для таких объектов растения (</w:t>
      </w:r>
      <w:hyperlink r:id="rId50" w:history="1">
        <w:r w:rsidRPr="00D61232">
          <w:rPr>
            <w:color w:val="000000"/>
            <w:lang w:eastAsia="ru-RU"/>
          </w:rPr>
          <w:t>таблица 16</w:t>
        </w:r>
      </w:hyperlink>
      <w:r w:rsidR="004C6908" w:rsidRPr="00D61232">
        <w:rPr>
          <w:color w:val="000000"/>
          <w:lang w:eastAsia="ru-RU"/>
        </w:rPr>
        <w:t xml:space="preserve"> Приложения</w:t>
      </w:r>
      <w:r w:rsidRPr="00D61232">
        <w:rPr>
          <w:color w:val="000000"/>
          <w:lang w:eastAsia="ru-RU"/>
        </w:rPr>
        <w:t xml:space="preserve"> 1 к Правилам).</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8.2.2.3. Ограждения на территории транспортных коммуникаций предназначаются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w:t>
      </w:r>
      <w:hyperlink r:id="rId51" w:history="1">
        <w:r w:rsidR="008432F3" w:rsidRPr="00D61232">
          <w:rPr>
            <w:color w:val="000000"/>
            <w:lang w:eastAsia="ru-RU"/>
          </w:rPr>
          <w:t xml:space="preserve">ГОСТ </w:t>
        </w:r>
        <w:proofErr w:type="gramStart"/>
        <w:r w:rsidR="008432F3" w:rsidRPr="00D61232">
          <w:rPr>
            <w:color w:val="000000"/>
            <w:lang w:eastAsia="ru-RU"/>
          </w:rPr>
          <w:t>Р</w:t>
        </w:r>
        <w:proofErr w:type="gramEnd"/>
        <w:r w:rsidR="008432F3" w:rsidRPr="00D61232">
          <w:rPr>
            <w:color w:val="000000"/>
            <w:lang w:eastAsia="ru-RU"/>
          </w:rPr>
          <w:t xml:space="preserve"> 52289</w:t>
        </w:r>
      </w:hyperlink>
      <w:r w:rsidR="008432F3" w:rsidRPr="00D61232">
        <w:rPr>
          <w:color w:val="000000"/>
          <w:lang w:eastAsia="ru-RU"/>
        </w:rPr>
        <w:t>-2019</w:t>
      </w:r>
      <w:r w:rsidR="00A15DBD" w:rsidRPr="00D61232">
        <w:rPr>
          <w:color w:val="000000"/>
          <w:lang w:eastAsia="ru-RU"/>
        </w:rPr>
        <w:t xml:space="preserve"> «</w:t>
      </w:r>
      <w:r w:rsidR="00A15DBD" w:rsidRPr="00D61232">
        <w:rPr>
          <w:color w:val="222222"/>
          <w:shd w:val="clear" w:color="auto" w:fill="FFFFFF"/>
        </w:rPr>
        <w:t>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8432F3" w:rsidRPr="00D61232">
        <w:rPr>
          <w:color w:val="000000"/>
          <w:lang w:eastAsia="ru-RU"/>
        </w:rPr>
        <w:t>,</w:t>
      </w:r>
      <w:r w:rsidR="00A15DBD" w:rsidRPr="00D61232">
        <w:rPr>
          <w:color w:val="000000"/>
          <w:lang w:eastAsia="ru-RU"/>
        </w:rPr>
        <w:t xml:space="preserve"> </w:t>
      </w:r>
      <w:hyperlink r:id="rId52" w:history="1">
        <w:r w:rsidR="008432F3" w:rsidRPr="00D61232">
          <w:rPr>
            <w:color w:val="000000"/>
            <w:lang w:eastAsia="ru-RU"/>
          </w:rPr>
          <w:t>ГОСТ 26804</w:t>
        </w:r>
      </w:hyperlink>
      <w:r w:rsidR="008432F3" w:rsidRPr="00D61232">
        <w:rPr>
          <w:color w:val="000000"/>
          <w:lang w:eastAsia="ru-RU"/>
        </w:rPr>
        <w:t>-86</w:t>
      </w:r>
      <w:r w:rsidR="00A15DBD" w:rsidRPr="00D61232">
        <w:rPr>
          <w:color w:val="000000"/>
          <w:lang w:eastAsia="ru-RU"/>
        </w:rPr>
        <w:t xml:space="preserve"> </w:t>
      </w:r>
      <w:r w:rsidRPr="00D61232">
        <w:rPr>
          <w:color w:val="000000"/>
          <w:lang w:eastAsia="ru-RU"/>
        </w:rPr>
        <w:t>.</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8.2.2.4.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044B3C" w:rsidRPr="00D61232" w:rsidRDefault="00044B3C" w:rsidP="00044B3C">
      <w:pPr>
        <w:suppressAutoHyphens w:val="0"/>
        <w:autoSpaceDE w:val="0"/>
        <w:autoSpaceDN w:val="0"/>
        <w:adjustRightInd w:val="0"/>
        <w:ind w:firstLine="709"/>
        <w:jc w:val="center"/>
        <w:outlineLvl w:val="2"/>
        <w:rPr>
          <w:color w:val="000000"/>
          <w:lang w:eastAsia="ru-RU"/>
        </w:rPr>
      </w:pPr>
    </w:p>
    <w:p w:rsidR="00044B3C" w:rsidRPr="00D61232" w:rsidRDefault="00044B3C" w:rsidP="00044B3C">
      <w:pPr>
        <w:suppressAutoHyphens w:val="0"/>
        <w:autoSpaceDE w:val="0"/>
        <w:autoSpaceDN w:val="0"/>
        <w:adjustRightInd w:val="0"/>
        <w:ind w:firstLine="709"/>
        <w:outlineLvl w:val="2"/>
        <w:rPr>
          <w:color w:val="000000"/>
          <w:lang w:eastAsia="ru-RU"/>
        </w:rPr>
      </w:pPr>
      <w:r w:rsidRPr="00D61232">
        <w:rPr>
          <w:color w:val="000000"/>
          <w:lang w:eastAsia="ru-RU"/>
        </w:rPr>
        <w:t>8.3. Площади</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8.3.1.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 При проектировании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8.3.2. Территории площади включают: проезжую часть, пешеходную часть, участки и территории озеленения. При многоуровневой организации пространства площади пешеходную часть частично или полностью совмещается с дневной поверхностью, а в подземном уровне в зоне внеуличных пешеходных переходов размещаются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8.3.3. Обязательный перечень элементов благоустройства на территории площади принимается в соответствии с </w:t>
      </w:r>
      <w:hyperlink r:id="rId53" w:history="1">
        <w:r w:rsidRPr="00D61232">
          <w:rPr>
            <w:color w:val="000000"/>
            <w:lang w:eastAsia="ru-RU"/>
          </w:rPr>
          <w:t>пунктом 8.2.2</w:t>
        </w:r>
      </w:hyperlink>
      <w:r w:rsidRPr="00D61232">
        <w:rPr>
          <w:color w:val="000000"/>
          <w:lang w:eastAsia="ru-RU"/>
        </w:rPr>
        <w:t xml:space="preserve"> Правил. В зависимости от функционального назначения площади размещаются следующие дополнительные элементы благоустройства:</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на главных, приобъектных, мемориальных площадях - произведения монументально-декоративного искусства, водные устройства (фонтаны);</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8.3.3.1.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8.3.3.2.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 Ширина прохода проектируется в соответствии с </w:t>
      </w:r>
      <w:hyperlink r:id="rId54" w:history="1">
        <w:r w:rsidRPr="00D61232">
          <w:rPr>
            <w:color w:val="000000"/>
            <w:lang w:eastAsia="ru-RU"/>
          </w:rPr>
          <w:t xml:space="preserve">приложением </w:t>
        </w:r>
      </w:hyperlink>
      <w:r w:rsidRPr="00D61232">
        <w:rPr>
          <w:color w:val="000000"/>
          <w:lang w:eastAsia="ru-RU"/>
        </w:rPr>
        <w:t>2 к Правилам.</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8.3.3.3. При озеленении площади используются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применяются компактные и (или) мобильные приемы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 согласно </w:t>
      </w:r>
      <w:hyperlink r:id="rId55" w:history="1">
        <w:r w:rsidRPr="00D61232">
          <w:rPr>
            <w:color w:val="000000"/>
            <w:lang w:eastAsia="ru-RU"/>
          </w:rPr>
          <w:t>пункту 8.4.2</w:t>
        </w:r>
      </w:hyperlink>
      <w:r w:rsidRPr="00D61232">
        <w:rPr>
          <w:color w:val="000000"/>
          <w:lang w:eastAsia="ru-RU"/>
        </w:rPr>
        <w:t xml:space="preserve"> Правил.</w:t>
      </w:r>
    </w:p>
    <w:p w:rsidR="00044B3C" w:rsidRPr="00D61232" w:rsidRDefault="00044B3C" w:rsidP="00044B3C">
      <w:pPr>
        <w:suppressAutoHyphens w:val="0"/>
        <w:autoSpaceDE w:val="0"/>
        <w:autoSpaceDN w:val="0"/>
        <w:adjustRightInd w:val="0"/>
        <w:ind w:firstLine="709"/>
        <w:jc w:val="both"/>
        <w:outlineLvl w:val="2"/>
        <w:rPr>
          <w:color w:val="000000"/>
          <w:lang w:eastAsia="ru-RU"/>
        </w:rPr>
      </w:pPr>
    </w:p>
    <w:p w:rsidR="00044B3C" w:rsidRPr="00D61232" w:rsidRDefault="00044B3C" w:rsidP="00044B3C">
      <w:pPr>
        <w:suppressAutoHyphens w:val="0"/>
        <w:autoSpaceDE w:val="0"/>
        <w:autoSpaceDN w:val="0"/>
        <w:adjustRightInd w:val="0"/>
        <w:ind w:firstLine="709"/>
        <w:outlineLvl w:val="2"/>
        <w:rPr>
          <w:color w:val="000000"/>
          <w:lang w:eastAsia="ru-RU"/>
        </w:rPr>
      </w:pPr>
      <w:r w:rsidRPr="00D61232">
        <w:rPr>
          <w:color w:val="000000"/>
          <w:lang w:eastAsia="ru-RU"/>
        </w:rPr>
        <w:t>8.4. Пешеходные переходы</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8.4.1. Пешеходные переходы размещаются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8.4.2.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принимаются: 8 x 40 м при разрешенной скорости движения транспорта 40 км/ч; 10 x 50 м - при скорости 60 км/ч.</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8.4.3.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8.4.3.1. Если в составе наземного пешеходного перехода расположен </w:t>
      </w:r>
      <w:r w:rsidR="000F5023" w:rsidRPr="00D61232">
        <w:rPr>
          <w:color w:val="000000"/>
          <w:lang w:eastAsia="ru-RU"/>
        </w:rPr>
        <w:t>«</w:t>
      </w:r>
      <w:r w:rsidRPr="00D61232">
        <w:rPr>
          <w:color w:val="000000"/>
          <w:lang w:eastAsia="ru-RU"/>
        </w:rPr>
        <w:t>островок безопасности</w:t>
      </w:r>
      <w:r w:rsidR="000F5023" w:rsidRPr="00D61232">
        <w:rPr>
          <w:color w:val="000000"/>
          <w:lang w:eastAsia="ru-RU"/>
        </w:rPr>
        <w:t>»</w:t>
      </w:r>
      <w:r w:rsidRPr="00D61232">
        <w:rPr>
          <w:color w:val="000000"/>
          <w:lang w:eastAsia="ru-RU"/>
        </w:rPr>
        <w:t>, приподнятый над уровнем дорожного полотна, в нем предусматривается проезд шириной не менее 0,9 м в уровне транспортного полотна для беспрепятственного передвижения колясок (детских, инвалидных, хозяйственных).</w:t>
      </w:r>
    </w:p>
    <w:p w:rsidR="00044B3C" w:rsidRPr="00D61232" w:rsidRDefault="00044B3C" w:rsidP="00044B3C">
      <w:pPr>
        <w:suppressAutoHyphens w:val="0"/>
        <w:autoSpaceDE w:val="0"/>
        <w:autoSpaceDN w:val="0"/>
        <w:adjustRightInd w:val="0"/>
        <w:ind w:firstLine="709"/>
        <w:jc w:val="both"/>
        <w:outlineLvl w:val="2"/>
        <w:rPr>
          <w:color w:val="000000"/>
          <w:lang w:eastAsia="ru-RU"/>
        </w:rPr>
      </w:pPr>
    </w:p>
    <w:p w:rsidR="00044B3C" w:rsidRPr="00D61232" w:rsidRDefault="00044B3C" w:rsidP="00044B3C">
      <w:pPr>
        <w:suppressAutoHyphens w:val="0"/>
        <w:autoSpaceDE w:val="0"/>
        <w:autoSpaceDN w:val="0"/>
        <w:adjustRightInd w:val="0"/>
        <w:ind w:firstLine="709"/>
        <w:outlineLvl w:val="2"/>
        <w:rPr>
          <w:color w:val="000000"/>
          <w:lang w:eastAsia="ru-RU"/>
        </w:rPr>
      </w:pPr>
      <w:r w:rsidRPr="00D61232">
        <w:rPr>
          <w:color w:val="000000"/>
          <w:lang w:eastAsia="ru-RU"/>
        </w:rPr>
        <w:t>8.5. Технические зоны транспортных, инженерных коммуникаций, водоохранные зоны</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8.5.1. </w:t>
      </w:r>
      <w:proofErr w:type="gramStart"/>
      <w:r w:rsidRPr="00D61232">
        <w:rPr>
          <w:color w:val="000000"/>
          <w:lang w:eastAsia="ru-RU"/>
        </w:rPr>
        <w:t xml:space="preserve">На территории </w:t>
      </w:r>
      <w:r w:rsidR="00D3456D" w:rsidRPr="00D61232">
        <w:rPr>
          <w:color w:val="000000"/>
          <w:lang w:eastAsia="ru-RU"/>
        </w:rPr>
        <w:t>Приозерского городского поселения</w:t>
      </w:r>
      <w:r w:rsidRPr="00D61232">
        <w:rPr>
          <w:color w:val="000000"/>
          <w:lang w:eastAsia="ru-RU"/>
        </w:rPr>
        <w:t xml:space="preserve">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roofErr w:type="gramEnd"/>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8.5.2.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8.5.3. В зоне линий высоковольтных передач напряжением менее 110 кВт возможно размещение площадок для выгула и дрессировки собак. Озеленение проектируется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044B3C" w:rsidRPr="00D61232" w:rsidRDefault="00044B3C" w:rsidP="004C6908">
      <w:pPr>
        <w:suppressAutoHyphens w:val="0"/>
        <w:autoSpaceDE w:val="0"/>
        <w:autoSpaceDN w:val="0"/>
        <w:adjustRightInd w:val="0"/>
        <w:ind w:firstLine="709"/>
        <w:jc w:val="both"/>
        <w:outlineLvl w:val="2"/>
        <w:rPr>
          <w:color w:val="000000"/>
          <w:lang w:eastAsia="ru-RU"/>
        </w:rPr>
      </w:pPr>
      <w:r w:rsidRPr="00D61232">
        <w:rPr>
          <w:color w:val="000000"/>
          <w:lang w:eastAsia="ru-RU"/>
        </w:rPr>
        <w:t>8.5.4. На территории технических зон по согласованию с уполномоченными структурами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располагаются не ближе 5,0 м от красных линий улиц и дорог.</w:t>
      </w:r>
    </w:p>
    <w:p w:rsidR="00315B12" w:rsidRPr="00D61232" w:rsidRDefault="00044B3C" w:rsidP="00315B12">
      <w:pPr>
        <w:tabs>
          <w:tab w:val="left" w:pos="2493"/>
        </w:tabs>
        <w:ind w:firstLine="709"/>
        <w:jc w:val="both"/>
      </w:pPr>
      <w:r w:rsidRPr="00D61232">
        <w:rPr>
          <w:color w:val="000000"/>
          <w:lang w:eastAsia="ru-RU"/>
        </w:rPr>
        <w:t xml:space="preserve">8.5.5. Благоустройство полосы отвода железной дороги проектируется с </w:t>
      </w:r>
      <w:r w:rsidR="008432F3" w:rsidRPr="00D61232">
        <w:rPr>
          <w:color w:val="000000"/>
          <w:lang w:eastAsia="ru-RU"/>
        </w:rPr>
        <w:t xml:space="preserve">учетом </w:t>
      </w:r>
      <w:r w:rsidR="00315B12" w:rsidRPr="00D61232">
        <w:rPr>
          <w:color w:val="111827"/>
          <w:kern w:val="36"/>
          <w:lang w:eastAsia="ru-RU"/>
        </w:rPr>
        <w:t xml:space="preserve">СП 119.13330.2017. «Свод правил. Железные дороги колеи 1520 мм. Актуализированная редакция </w:t>
      </w:r>
      <w:proofErr w:type="spellStart"/>
      <w:r w:rsidR="00315B12" w:rsidRPr="00D61232">
        <w:rPr>
          <w:color w:val="111827"/>
          <w:kern w:val="36"/>
          <w:lang w:eastAsia="ru-RU"/>
        </w:rPr>
        <w:t>СНиП</w:t>
      </w:r>
      <w:proofErr w:type="spellEnd"/>
      <w:r w:rsidR="00315B12" w:rsidRPr="00D61232">
        <w:rPr>
          <w:color w:val="111827"/>
          <w:kern w:val="36"/>
          <w:lang w:eastAsia="ru-RU"/>
        </w:rPr>
        <w:t xml:space="preserve"> 32-01-95».</w:t>
      </w:r>
    </w:p>
    <w:p w:rsidR="00044B3C" w:rsidRPr="00D61232" w:rsidRDefault="00044B3C" w:rsidP="004C6908">
      <w:pPr>
        <w:suppressAutoHyphens w:val="0"/>
        <w:autoSpaceDE w:val="0"/>
        <w:autoSpaceDN w:val="0"/>
        <w:adjustRightInd w:val="0"/>
        <w:ind w:firstLine="709"/>
        <w:jc w:val="both"/>
        <w:outlineLvl w:val="2"/>
      </w:pPr>
      <w:r w:rsidRPr="00D61232">
        <w:rPr>
          <w:color w:val="000000"/>
          <w:lang w:eastAsia="ru-RU"/>
        </w:rPr>
        <w:t>8.5.6. Благоустройство территорий водоохранных зон проектируется в соответствии с водным законодательством.</w:t>
      </w:r>
    </w:p>
    <w:p w:rsidR="00044B3C" w:rsidRPr="00D61232" w:rsidRDefault="00044B3C" w:rsidP="004C6908">
      <w:pPr>
        <w:pStyle w:val="1"/>
        <w:numPr>
          <w:ilvl w:val="0"/>
          <w:numId w:val="0"/>
        </w:numPr>
        <w:spacing w:before="0" w:after="0" w:line="240" w:lineRule="auto"/>
        <w:ind w:firstLine="709"/>
        <w:jc w:val="center"/>
        <w:rPr>
          <w:rFonts w:ascii="Times New Roman" w:hAnsi="Times New Roman"/>
          <w:b/>
          <w:caps/>
          <w:sz w:val="24"/>
          <w:szCs w:val="24"/>
        </w:rPr>
      </w:pPr>
      <w:bookmarkStart w:id="1" w:name="_Toc472352463"/>
      <w:r w:rsidRPr="00D61232">
        <w:rPr>
          <w:rFonts w:ascii="Times New Roman" w:hAnsi="Times New Roman"/>
          <w:b/>
          <w:caps/>
          <w:sz w:val="24"/>
          <w:szCs w:val="24"/>
        </w:rPr>
        <w:t>Раздел 9. Городское оформление и информация</w:t>
      </w:r>
      <w:bookmarkEnd w:id="1"/>
    </w:p>
    <w:p w:rsidR="00044B3C" w:rsidRPr="00D61232" w:rsidRDefault="00044B3C" w:rsidP="004C6908">
      <w:pPr>
        <w:ind w:firstLine="709"/>
        <w:rPr>
          <w:lang w:eastAsia="ru-RU"/>
        </w:rPr>
      </w:pPr>
    </w:p>
    <w:p w:rsidR="00C12D1F" w:rsidRPr="00D61232" w:rsidRDefault="00C12D1F" w:rsidP="004C6908">
      <w:pPr>
        <w:suppressAutoHyphens w:val="0"/>
        <w:ind w:firstLine="709"/>
        <w:contextualSpacing/>
        <w:jc w:val="both"/>
        <w:rPr>
          <w:rFonts w:eastAsia="Calibri"/>
          <w:lang w:eastAsia="en-US"/>
        </w:rPr>
      </w:pPr>
      <w:r w:rsidRPr="00D61232">
        <w:rPr>
          <w:rFonts w:eastAsia="Calibri"/>
          <w:lang w:eastAsia="en-US"/>
        </w:rPr>
        <w:t>9.1. Праздничное оформление территории.</w:t>
      </w:r>
    </w:p>
    <w:p w:rsidR="00C12D1F" w:rsidRPr="00D61232" w:rsidRDefault="00C12D1F" w:rsidP="004C6908">
      <w:pPr>
        <w:suppressAutoHyphens w:val="0"/>
        <w:ind w:firstLine="708"/>
        <w:contextualSpacing/>
        <w:jc w:val="both"/>
        <w:rPr>
          <w:rFonts w:eastAsia="Calibri"/>
          <w:lang w:eastAsia="en-US"/>
        </w:rPr>
      </w:pPr>
      <w:r w:rsidRPr="00D61232">
        <w:rPr>
          <w:rFonts w:eastAsia="Calibri"/>
          <w:lang w:eastAsia="en-US"/>
        </w:rPr>
        <w:t>Праздничное оформление территории выполняется по решению администрации Приозерского муниципального района</w:t>
      </w:r>
      <w:r w:rsidR="00E601A7" w:rsidRPr="00D61232">
        <w:rPr>
          <w:color w:val="000000"/>
          <w:lang w:eastAsia="ru-RU"/>
        </w:rPr>
        <w:t xml:space="preserve"> Ленинградской области</w:t>
      </w:r>
      <w:r w:rsidRPr="00D61232">
        <w:rPr>
          <w:rFonts w:eastAsia="Calibri"/>
          <w:lang w:eastAsia="en-US"/>
        </w:rPr>
        <w:t xml:space="preserve"> на период проведения государственных и иных праздников, мероприятий, связанных со знаменательными событиями.</w:t>
      </w:r>
    </w:p>
    <w:p w:rsidR="00C12D1F" w:rsidRPr="00D61232" w:rsidRDefault="00C12D1F" w:rsidP="004C6908">
      <w:pPr>
        <w:suppressAutoHyphens w:val="0"/>
        <w:ind w:firstLine="709"/>
        <w:contextualSpacing/>
        <w:jc w:val="both"/>
        <w:rPr>
          <w:rFonts w:eastAsia="Calibri"/>
          <w:lang w:eastAsia="en-US"/>
        </w:rPr>
      </w:pPr>
      <w:r w:rsidRPr="00D61232">
        <w:rPr>
          <w:rFonts w:eastAsia="Calibri"/>
          <w:lang w:eastAsia="en-US"/>
        </w:rPr>
        <w:t>Оформление зданий, сооружений осуществляется их владельцами в рамках концепции праздничного оформления территории.</w:t>
      </w:r>
    </w:p>
    <w:p w:rsidR="00C12D1F" w:rsidRPr="00D61232" w:rsidRDefault="00C12D1F" w:rsidP="004C6908">
      <w:pPr>
        <w:suppressAutoHyphens w:val="0"/>
        <w:ind w:firstLine="709"/>
        <w:contextualSpacing/>
        <w:jc w:val="both"/>
        <w:rPr>
          <w:rFonts w:eastAsia="Calibri"/>
          <w:lang w:eastAsia="en-US"/>
        </w:rPr>
      </w:pPr>
      <w:r w:rsidRPr="00D61232">
        <w:rPr>
          <w:rFonts w:eastAsia="Calibri"/>
          <w:lang w:eastAsia="en-US"/>
        </w:rPr>
        <w:t>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Приозерского муниципального района в пределах средств, предусмотренных на эти цели в бюджете.</w:t>
      </w:r>
    </w:p>
    <w:p w:rsidR="00C12D1F" w:rsidRPr="00D61232" w:rsidRDefault="00C12D1F" w:rsidP="004C6908">
      <w:pPr>
        <w:suppressAutoHyphens w:val="0"/>
        <w:ind w:firstLine="709"/>
        <w:contextualSpacing/>
        <w:jc w:val="both"/>
        <w:rPr>
          <w:rFonts w:eastAsia="Calibri"/>
          <w:lang w:eastAsia="en-US"/>
        </w:rPr>
      </w:pPr>
      <w:r w:rsidRPr="00D61232">
        <w:rPr>
          <w:rFonts w:eastAsia="Calibri"/>
          <w:lang w:eastAsia="en-US"/>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и эстрад, а также устройство праздничных иллюминаций.</w:t>
      </w:r>
    </w:p>
    <w:p w:rsidR="00C12D1F" w:rsidRPr="00D61232" w:rsidRDefault="00C12D1F" w:rsidP="004C6908">
      <w:pPr>
        <w:suppressAutoHyphens w:val="0"/>
        <w:ind w:firstLine="709"/>
        <w:contextualSpacing/>
        <w:jc w:val="both"/>
        <w:rPr>
          <w:rFonts w:eastAsia="Calibri"/>
          <w:lang w:eastAsia="en-US"/>
        </w:rPr>
      </w:pPr>
      <w:r w:rsidRPr="00D61232">
        <w:rPr>
          <w:rFonts w:eastAsia="Calibri"/>
          <w:lang w:eastAsia="en-US"/>
        </w:rPr>
        <w:t>При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12D1F" w:rsidRPr="00D61232" w:rsidRDefault="00C12D1F" w:rsidP="004C6908">
      <w:pPr>
        <w:suppressAutoHyphens w:val="0"/>
        <w:ind w:firstLine="709"/>
        <w:contextualSpacing/>
        <w:jc w:val="both"/>
        <w:rPr>
          <w:rFonts w:ascii="Calibri" w:eastAsia="Calibri" w:hAnsi="Calibri"/>
          <w:sz w:val="22"/>
          <w:szCs w:val="22"/>
          <w:lang w:eastAsia="en-US"/>
        </w:rPr>
      </w:pPr>
    </w:p>
    <w:p w:rsidR="00C12D1F" w:rsidRPr="00D61232" w:rsidRDefault="00C12D1F" w:rsidP="004C6908">
      <w:pPr>
        <w:suppressAutoHyphens w:val="0"/>
        <w:ind w:firstLine="709"/>
        <w:contextualSpacing/>
        <w:jc w:val="both"/>
        <w:rPr>
          <w:rFonts w:eastAsia="Calibri"/>
          <w:lang w:eastAsia="en-US"/>
        </w:rPr>
      </w:pPr>
      <w:r w:rsidRPr="00D61232">
        <w:rPr>
          <w:rFonts w:eastAsia="Calibri"/>
          <w:lang w:eastAsia="en-US"/>
        </w:rPr>
        <w:t xml:space="preserve"> 9.2. Рекомендации к размещению информационных конструкций (афиш) зрелищных мероприятий.</w:t>
      </w:r>
    </w:p>
    <w:p w:rsidR="00C12D1F" w:rsidRPr="00D61232" w:rsidRDefault="00C12D1F" w:rsidP="004C6908">
      <w:pPr>
        <w:suppressAutoHyphens w:val="0"/>
        <w:ind w:firstLine="709"/>
        <w:contextualSpacing/>
        <w:jc w:val="both"/>
        <w:rPr>
          <w:rFonts w:eastAsia="Calibri"/>
          <w:lang w:eastAsia="en-US"/>
        </w:rPr>
      </w:pPr>
      <w:r w:rsidRPr="00D61232">
        <w:rPr>
          <w:rFonts w:eastAsia="Calibri"/>
          <w:lang w:eastAsia="en-US"/>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C12D1F" w:rsidRPr="00D61232" w:rsidRDefault="00C12D1F" w:rsidP="004C6908">
      <w:pPr>
        <w:suppressAutoHyphens w:val="0"/>
        <w:ind w:firstLine="709"/>
        <w:contextualSpacing/>
        <w:jc w:val="both"/>
        <w:rPr>
          <w:rFonts w:eastAsia="Calibri"/>
          <w:lang w:eastAsia="en-US"/>
        </w:rPr>
      </w:pPr>
      <w:r w:rsidRPr="00D61232">
        <w:rPr>
          <w:rFonts w:eastAsia="Calibri"/>
          <w:lang w:eastAsia="en-US"/>
        </w:rPr>
        <w:t xml:space="preserve">Количество афиш не должно быть избыточным, а сами информационные поверхности между </w:t>
      </w:r>
      <w:proofErr w:type="spellStart"/>
      <w:r w:rsidRPr="00D61232">
        <w:rPr>
          <w:rFonts w:eastAsia="Calibri"/>
          <w:lang w:eastAsia="en-US"/>
        </w:rPr>
        <w:t>собои</w:t>
      </w:r>
      <w:proofErr w:type="spellEnd"/>
      <w:r w:rsidRPr="00D61232">
        <w:rPr>
          <w:rFonts w:eastAsia="Calibri"/>
          <w:lang w:eastAsia="en-US"/>
        </w:rPr>
        <w:t xml:space="preserve">̆ должны быть упорядочены по </w:t>
      </w:r>
      <w:proofErr w:type="spellStart"/>
      <w:r w:rsidRPr="00D61232">
        <w:rPr>
          <w:rFonts w:eastAsia="Calibri"/>
          <w:lang w:eastAsia="en-US"/>
        </w:rPr>
        <w:t>цветографике</w:t>
      </w:r>
      <w:proofErr w:type="spellEnd"/>
      <w:r w:rsidRPr="00D61232">
        <w:rPr>
          <w:rFonts w:eastAsia="Calibri"/>
          <w:lang w:eastAsia="en-US"/>
        </w:rPr>
        <w:t xml:space="preserve"> и композиции.</w:t>
      </w:r>
    </w:p>
    <w:p w:rsidR="00C12D1F" w:rsidRPr="00D61232" w:rsidRDefault="00C12D1F" w:rsidP="004C6908">
      <w:pPr>
        <w:suppressAutoHyphens w:val="0"/>
        <w:ind w:firstLine="709"/>
        <w:contextualSpacing/>
        <w:jc w:val="both"/>
        <w:rPr>
          <w:rFonts w:eastAsia="Calibri"/>
          <w:lang w:eastAsia="en-US"/>
        </w:rPr>
      </w:pPr>
      <w:r w:rsidRPr="00D61232">
        <w:rPr>
          <w:rFonts w:eastAsia="Calibri"/>
          <w:lang w:eastAsia="en-US"/>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C12D1F" w:rsidRPr="00D61232" w:rsidRDefault="00C12D1F" w:rsidP="004C6908">
      <w:pPr>
        <w:suppressAutoHyphens w:val="0"/>
        <w:ind w:firstLine="709"/>
        <w:contextualSpacing/>
        <w:jc w:val="both"/>
        <w:rPr>
          <w:rFonts w:eastAsia="Calibri"/>
          <w:lang w:eastAsia="en-US"/>
        </w:rPr>
      </w:pPr>
      <w:r w:rsidRPr="00D61232">
        <w:rPr>
          <w:rFonts w:eastAsia="Calibri"/>
          <w:lang w:eastAsia="en-US"/>
        </w:rPr>
        <w:t xml:space="preserve">При отсутствии места на фасаде и наличии его рядом со зданием возможна установка неподалеку от объекта </w:t>
      </w:r>
      <w:r w:rsidR="008E10AD" w:rsidRPr="00D61232">
        <w:rPr>
          <w:rFonts w:eastAsia="Calibri"/>
          <w:lang w:eastAsia="en-US"/>
        </w:rPr>
        <w:t>афишной</w:t>
      </w:r>
      <w:r w:rsidRPr="00D61232">
        <w:rPr>
          <w:rFonts w:eastAsia="Calibri"/>
          <w:lang w:eastAsia="en-US"/>
        </w:rPr>
        <w:t>̆ тумбы.</w:t>
      </w:r>
    </w:p>
    <w:p w:rsidR="00C12D1F" w:rsidRPr="00D61232" w:rsidRDefault="00C12D1F" w:rsidP="004C6908">
      <w:pPr>
        <w:suppressAutoHyphens w:val="0"/>
        <w:ind w:firstLine="709"/>
        <w:contextualSpacing/>
        <w:jc w:val="both"/>
        <w:rPr>
          <w:rFonts w:eastAsia="Calibri"/>
          <w:lang w:eastAsia="en-US"/>
        </w:rPr>
      </w:pPr>
      <w:r w:rsidRPr="00D61232">
        <w:rPr>
          <w:rFonts w:eastAsia="Calibri"/>
          <w:lang w:eastAsia="en-US"/>
        </w:rPr>
        <w:t xml:space="preserve">При отсутствии подходящих мест для размещения информации учреждений культуры допустимо по согласованию с администрацией Приозерского муниципального района </w:t>
      </w:r>
      <w:r w:rsidR="00E601A7" w:rsidRPr="00D61232">
        <w:rPr>
          <w:color w:val="000000"/>
          <w:lang w:eastAsia="ru-RU"/>
        </w:rPr>
        <w:t>Ленинградской области</w:t>
      </w:r>
      <w:r w:rsidR="00E601A7" w:rsidRPr="00D61232">
        <w:rPr>
          <w:rFonts w:eastAsia="Calibri"/>
          <w:lang w:eastAsia="en-US"/>
        </w:rPr>
        <w:t xml:space="preserve"> </w:t>
      </w:r>
      <w:r w:rsidRPr="00D61232">
        <w:rPr>
          <w:rFonts w:eastAsia="Calibri"/>
          <w:lang w:eastAsia="en-US"/>
        </w:rPr>
        <w:t xml:space="preserve">размещать афиши в оконных проемах. В этом случае необходимо размещать афиши только за стеклом и строго выдерживать </w:t>
      </w:r>
      <w:r w:rsidR="008E10AD" w:rsidRPr="00D61232">
        <w:rPr>
          <w:rFonts w:eastAsia="Calibri"/>
          <w:lang w:eastAsia="en-US"/>
        </w:rPr>
        <w:t>единый</w:t>
      </w:r>
      <w:r w:rsidRPr="00D61232">
        <w:rPr>
          <w:rFonts w:eastAsia="Calibri"/>
          <w:lang w:eastAsia="en-US"/>
        </w:rPr>
        <w:t>̆ стиль оформления.</w:t>
      </w:r>
    </w:p>
    <w:p w:rsidR="00C12D1F" w:rsidRPr="00D61232" w:rsidRDefault="00C12D1F" w:rsidP="004C6908">
      <w:pPr>
        <w:suppressAutoHyphens w:val="0"/>
        <w:ind w:firstLine="709"/>
        <w:contextualSpacing/>
        <w:jc w:val="both"/>
        <w:rPr>
          <w:rFonts w:eastAsia="Calibri"/>
          <w:lang w:eastAsia="en-US"/>
        </w:rPr>
      </w:pPr>
      <w:r w:rsidRPr="00D61232">
        <w:rPr>
          <w:rFonts w:eastAsia="Calibri"/>
          <w:lang w:eastAsia="en-US"/>
        </w:rPr>
        <w:t>Размещение малоформатной листовой рекламы на зданиях запрещено.</w:t>
      </w:r>
    </w:p>
    <w:p w:rsidR="00C12D1F" w:rsidRPr="00D61232" w:rsidRDefault="00C12D1F" w:rsidP="004C6908">
      <w:pPr>
        <w:suppressAutoHyphens w:val="0"/>
        <w:ind w:firstLine="708"/>
        <w:contextualSpacing/>
        <w:jc w:val="both"/>
        <w:rPr>
          <w:rFonts w:eastAsia="Calibri"/>
          <w:lang w:eastAsia="en-US"/>
        </w:rPr>
      </w:pPr>
      <w:r w:rsidRPr="00D61232">
        <w:rPr>
          <w:rFonts w:eastAsia="Calibri"/>
          <w:lang w:eastAsia="en-US"/>
        </w:rPr>
        <w:t>Расклейку газет, афиш, плакатов, различного рода объявлений следует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ограждениях мест проведения данных мероприятий.</w:t>
      </w:r>
    </w:p>
    <w:p w:rsidR="00C12D1F" w:rsidRPr="00D61232" w:rsidRDefault="00C12D1F" w:rsidP="004C6908">
      <w:pPr>
        <w:suppressAutoHyphens w:val="0"/>
        <w:ind w:firstLine="708"/>
        <w:contextualSpacing/>
        <w:jc w:val="both"/>
        <w:rPr>
          <w:rFonts w:eastAsia="Calibri"/>
          <w:lang w:eastAsia="en-US"/>
        </w:rPr>
      </w:pPr>
      <w:r w:rsidRPr="00D61232">
        <w:rPr>
          <w:rFonts w:eastAsia="Calibri"/>
          <w:lang w:eastAsia="en-US"/>
        </w:rPr>
        <w:t>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C12D1F" w:rsidRPr="00D61232" w:rsidRDefault="00C12D1F" w:rsidP="004C6908">
      <w:pPr>
        <w:suppressAutoHyphens w:val="0"/>
        <w:ind w:firstLine="708"/>
        <w:contextualSpacing/>
        <w:jc w:val="both"/>
        <w:rPr>
          <w:rFonts w:eastAsia="Calibri"/>
          <w:lang w:eastAsia="en-US"/>
        </w:rPr>
      </w:pPr>
      <w:r w:rsidRPr="00D61232">
        <w:rPr>
          <w:rFonts w:eastAsia="Calibri"/>
          <w:lang w:eastAsia="en-US"/>
        </w:rPr>
        <w:t>Уборка агитационных материалов осуществляется в течении 10 дней после окончания агитационной компании лицами, проводившими данное мероприятие.</w:t>
      </w:r>
    </w:p>
    <w:p w:rsidR="00C12D1F" w:rsidRPr="00D61232" w:rsidRDefault="00C12D1F" w:rsidP="004C6908">
      <w:pPr>
        <w:suppressAutoHyphens w:val="0"/>
        <w:ind w:firstLine="709"/>
        <w:contextualSpacing/>
        <w:jc w:val="both"/>
        <w:rPr>
          <w:rFonts w:eastAsia="Calibri"/>
          <w:lang w:eastAsia="en-US"/>
        </w:rPr>
      </w:pPr>
    </w:p>
    <w:p w:rsidR="00C12D1F" w:rsidRPr="00D61232" w:rsidRDefault="00C12D1F" w:rsidP="004C6908">
      <w:pPr>
        <w:suppressAutoHyphens w:val="0"/>
        <w:ind w:firstLine="709"/>
        <w:contextualSpacing/>
        <w:jc w:val="both"/>
        <w:rPr>
          <w:rFonts w:eastAsia="Calibri"/>
          <w:lang w:eastAsia="en-US"/>
        </w:rPr>
      </w:pPr>
      <w:r w:rsidRPr="00D61232">
        <w:rPr>
          <w:rFonts w:eastAsia="Calibri"/>
          <w:lang w:eastAsia="en-US"/>
        </w:rPr>
        <w:t>9.3. Городская навигация</w:t>
      </w:r>
      <w:r w:rsidR="008E10AD" w:rsidRPr="00D61232">
        <w:rPr>
          <w:rFonts w:eastAsia="Calibri"/>
          <w:lang w:eastAsia="en-US"/>
        </w:rPr>
        <w:t>.</w:t>
      </w:r>
    </w:p>
    <w:p w:rsidR="00C12D1F" w:rsidRPr="00D61232" w:rsidRDefault="00C12D1F" w:rsidP="004C6908">
      <w:pPr>
        <w:suppressAutoHyphens w:val="0"/>
        <w:ind w:firstLine="709"/>
        <w:contextualSpacing/>
        <w:jc w:val="both"/>
        <w:rPr>
          <w:rFonts w:eastAsia="Calibri"/>
          <w:lang w:eastAsia="en-US"/>
        </w:rPr>
      </w:pPr>
      <w:r w:rsidRPr="00D61232">
        <w:rPr>
          <w:rFonts w:eastAsia="Calibri"/>
          <w:lang w:eastAsia="en-US"/>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C12D1F" w:rsidRPr="00D61232" w:rsidRDefault="00C12D1F" w:rsidP="004C6908">
      <w:pPr>
        <w:suppressAutoHyphens w:val="0"/>
        <w:ind w:firstLine="709"/>
        <w:contextualSpacing/>
        <w:jc w:val="both"/>
        <w:rPr>
          <w:rFonts w:eastAsia="Calibri"/>
          <w:lang w:eastAsia="en-US"/>
        </w:rPr>
      </w:pPr>
    </w:p>
    <w:p w:rsidR="00C12D1F" w:rsidRPr="00D61232" w:rsidRDefault="00C12D1F" w:rsidP="004C6908">
      <w:pPr>
        <w:suppressAutoHyphens w:val="0"/>
        <w:ind w:firstLine="709"/>
        <w:contextualSpacing/>
        <w:jc w:val="both"/>
        <w:rPr>
          <w:rFonts w:eastAsia="Calibri"/>
          <w:lang w:eastAsia="en-US"/>
        </w:rPr>
      </w:pPr>
      <w:r w:rsidRPr="00D61232">
        <w:rPr>
          <w:rFonts w:eastAsia="Calibri"/>
          <w:lang w:eastAsia="en-US"/>
        </w:rPr>
        <w:t>9.4. Уличное искусство (</w:t>
      </w:r>
      <w:proofErr w:type="spellStart"/>
      <w:r w:rsidRPr="00D61232">
        <w:rPr>
          <w:rFonts w:eastAsia="Calibri"/>
          <w:lang w:eastAsia="en-US"/>
        </w:rPr>
        <w:t>стрит-арт</w:t>
      </w:r>
      <w:proofErr w:type="spellEnd"/>
      <w:r w:rsidRPr="00D61232">
        <w:rPr>
          <w:rFonts w:eastAsia="Calibri"/>
          <w:lang w:eastAsia="en-US"/>
        </w:rPr>
        <w:t xml:space="preserve">, граффити, </w:t>
      </w:r>
      <w:proofErr w:type="spellStart"/>
      <w:r w:rsidRPr="00D61232">
        <w:rPr>
          <w:rFonts w:eastAsia="Calibri"/>
          <w:lang w:eastAsia="en-US"/>
        </w:rPr>
        <w:t>мурали</w:t>
      </w:r>
      <w:proofErr w:type="spellEnd"/>
      <w:r w:rsidRPr="00D61232">
        <w:rPr>
          <w:rFonts w:eastAsia="Calibri"/>
          <w:lang w:eastAsia="en-US"/>
        </w:rPr>
        <w:t>)</w:t>
      </w:r>
      <w:r w:rsidR="008E10AD" w:rsidRPr="00D61232">
        <w:rPr>
          <w:rFonts w:eastAsia="Calibri"/>
          <w:lang w:eastAsia="en-US"/>
        </w:rPr>
        <w:t>.</w:t>
      </w:r>
    </w:p>
    <w:p w:rsidR="00C12D1F" w:rsidRPr="00D61232" w:rsidRDefault="00C12D1F" w:rsidP="004C6908">
      <w:pPr>
        <w:suppressAutoHyphens w:val="0"/>
        <w:ind w:firstLine="709"/>
        <w:contextualSpacing/>
        <w:jc w:val="both"/>
        <w:rPr>
          <w:rFonts w:eastAsia="Calibri"/>
          <w:lang w:eastAsia="en-US"/>
        </w:rPr>
      </w:pPr>
      <w:r w:rsidRPr="00D61232">
        <w:rPr>
          <w:rFonts w:eastAsia="Calibri"/>
          <w:lang w:eastAsia="en-US"/>
        </w:rPr>
        <w:t xml:space="preserve">Администрацией Приозерского муниципального района </w:t>
      </w:r>
      <w:r w:rsidR="00E601A7" w:rsidRPr="00D61232">
        <w:rPr>
          <w:color w:val="000000"/>
          <w:lang w:eastAsia="ru-RU"/>
        </w:rPr>
        <w:t>Ленинградской области</w:t>
      </w:r>
      <w:r w:rsidR="00E601A7" w:rsidRPr="00D61232">
        <w:rPr>
          <w:rFonts w:eastAsia="Calibri"/>
          <w:lang w:eastAsia="en-US"/>
        </w:rPr>
        <w:t xml:space="preserve"> </w:t>
      </w:r>
      <w:r w:rsidRPr="00D61232">
        <w:rPr>
          <w:rFonts w:eastAsia="Calibri"/>
          <w:lang w:eastAsia="en-US"/>
        </w:rPr>
        <w:t xml:space="preserve">определяются и регламентируются городские </w:t>
      </w:r>
      <w:proofErr w:type="gramStart"/>
      <w:r w:rsidRPr="00D61232">
        <w:rPr>
          <w:rFonts w:eastAsia="Calibri"/>
          <w:lang w:eastAsia="en-US"/>
        </w:rPr>
        <w:t>зоны</w:t>
      </w:r>
      <w:proofErr w:type="gramEnd"/>
      <w:r w:rsidRPr="00D61232">
        <w:rPr>
          <w:rFonts w:eastAsia="Calibri"/>
          <w:lang w:eastAsia="en-US"/>
        </w:rPr>
        <w:t xml:space="preserve"> и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не допускается.</w:t>
      </w:r>
    </w:p>
    <w:p w:rsidR="00044B3C" w:rsidRPr="00D61232" w:rsidRDefault="00044B3C" w:rsidP="004C6908">
      <w:pPr>
        <w:suppressAutoHyphens w:val="0"/>
        <w:autoSpaceDE w:val="0"/>
        <w:autoSpaceDN w:val="0"/>
        <w:adjustRightInd w:val="0"/>
        <w:ind w:firstLine="709"/>
        <w:jc w:val="center"/>
        <w:outlineLvl w:val="2"/>
        <w:rPr>
          <w:color w:val="000000"/>
          <w:lang w:eastAsia="ru-RU"/>
        </w:rPr>
      </w:pPr>
    </w:p>
    <w:p w:rsidR="00044B3C" w:rsidRPr="00D61232" w:rsidRDefault="008E10AD" w:rsidP="004C6908">
      <w:pPr>
        <w:suppressAutoHyphens w:val="0"/>
        <w:autoSpaceDE w:val="0"/>
        <w:autoSpaceDN w:val="0"/>
        <w:adjustRightInd w:val="0"/>
        <w:ind w:firstLine="709"/>
        <w:jc w:val="center"/>
        <w:outlineLvl w:val="1"/>
        <w:rPr>
          <w:b/>
          <w:color w:val="000000"/>
          <w:lang w:eastAsia="ru-RU"/>
        </w:rPr>
      </w:pPr>
      <w:r w:rsidRPr="00D61232">
        <w:rPr>
          <w:b/>
          <w:color w:val="000000"/>
          <w:lang w:eastAsia="ru-RU"/>
        </w:rPr>
        <w:t>РАЗДЕЛ</w:t>
      </w:r>
      <w:r w:rsidR="00044B3C" w:rsidRPr="00D61232">
        <w:rPr>
          <w:b/>
          <w:color w:val="000000"/>
          <w:lang w:eastAsia="ru-RU"/>
        </w:rPr>
        <w:t xml:space="preserve"> 10. ЭКСПЛУАТАЦИЯ ОБЪЕКТОВ БЛАГОУСТРОЙСТВА</w:t>
      </w:r>
    </w:p>
    <w:p w:rsidR="008E10AD" w:rsidRPr="00D61232" w:rsidRDefault="008E10AD" w:rsidP="004C6908">
      <w:pPr>
        <w:suppressAutoHyphens w:val="0"/>
        <w:autoSpaceDE w:val="0"/>
        <w:autoSpaceDN w:val="0"/>
        <w:adjustRightInd w:val="0"/>
        <w:ind w:firstLine="709"/>
        <w:jc w:val="center"/>
        <w:outlineLvl w:val="1"/>
        <w:rPr>
          <w:color w:val="000000"/>
          <w:lang w:eastAsia="ru-RU"/>
        </w:rPr>
      </w:pPr>
    </w:p>
    <w:p w:rsidR="00044B3C" w:rsidRPr="00D61232" w:rsidRDefault="00044B3C" w:rsidP="004C6908">
      <w:pPr>
        <w:suppressAutoHyphens w:val="0"/>
        <w:autoSpaceDE w:val="0"/>
        <w:autoSpaceDN w:val="0"/>
        <w:adjustRightInd w:val="0"/>
        <w:ind w:firstLine="709"/>
        <w:outlineLvl w:val="2"/>
        <w:rPr>
          <w:color w:val="000000"/>
          <w:lang w:eastAsia="ru-RU"/>
        </w:rPr>
      </w:pPr>
      <w:r w:rsidRPr="00D61232">
        <w:rPr>
          <w:color w:val="000000"/>
          <w:lang w:eastAsia="ru-RU"/>
        </w:rPr>
        <w:t>10.1. Общие положения</w:t>
      </w:r>
      <w:r w:rsidR="008E10AD" w:rsidRPr="00D61232">
        <w:rPr>
          <w:color w:val="000000"/>
          <w:lang w:eastAsia="ru-RU"/>
        </w:rPr>
        <w:t>.</w:t>
      </w:r>
    </w:p>
    <w:p w:rsidR="00044B3C" w:rsidRPr="00D61232" w:rsidRDefault="00044B3C" w:rsidP="004C6908">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10.1.1. Правила эксплуатации объектов благоустройства принимаются администрацией </w:t>
      </w:r>
      <w:r w:rsidR="00E63289" w:rsidRPr="00D61232">
        <w:rPr>
          <w:color w:val="000000"/>
          <w:lang w:eastAsia="ru-RU"/>
        </w:rPr>
        <w:t>Приозерского муниципального района Ленинградской области</w:t>
      </w:r>
      <w:r w:rsidRPr="00D61232">
        <w:rPr>
          <w:color w:val="000000"/>
          <w:lang w:eastAsia="ru-RU"/>
        </w:rPr>
        <w:t xml:space="preserve"> (далее - Правила эксплуатации). Настоящий раздел Правил содержит основные принципы и структуру Правил эксплуатации.</w:t>
      </w:r>
    </w:p>
    <w:p w:rsidR="00044B3C" w:rsidRPr="00D61232" w:rsidRDefault="00044B3C" w:rsidP="004C6908">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10.1.2. </w:t>
      </w:r>
      <w:proofErr w:type="gramStart"/>
      <w:r w:rsidRPr="00D61232">
        <w:rPr>
          <w:color w:val="000000"/>
          <w:lang w:eastAsia="ru-RU"/>
        </w:rPr>
        <w:t>В состав правил эксплуатации объектов благоустройства включаются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w:t>
      </w:r>
      <w:r w:rsidR="00115AD8" w:rsidRPr="00D61232">
        <w:rPr>
          <w:color w:val="000000"/>
          <w:lang w:eastAsia="ru-RU"/>
        </w:rPr>
        <w:t>тацией объектов благоустройства, требования по</w:t>
      </w:r>
      <w:proofErr w:type="gramEnd"/>
      <w:r w:rsidR="00115AD8" w:rsidRPr="00D61232">
        <w:rPr>
          <w:color w:val="000000"/>
          <w:lang w:eastAsia="ru-RU"/>
        </w:rPr>
        <w:t xml:space="preserve"> </w:t>
      </w:r>
      <w:proofErr w:type="gramStart"/>
      <w:r w:rsidR="00115AD8" w:rsidRPr="00D61232">
        <w:rPr>
          <w:color w:val="000000"/>
          <w:lang w:eastAsia="ru-RU"/>
        </w:rPr>
        <w:t xml:space="preserve">обеспечению </w:t>
      </w:r>
      <w:proofErr w:type="spellStart"/>
      <w:r w:rsidR="00115AD8" w:rsidRPr="00D61232">
        <w:rPr>
          <w:color w:val="000000"/>
          <w:lang w:eastAsia="ru-RU"/>
        </w:rPr>
        <w:t>безбарьерной</w:t>
      </w:r>
      <w:proofErr w:type="spellEnd"/>
      <w:r w:rsidR="00115AD8" w:rsidRPr="00D61232">
        <w:rPr>
          <w:color w:val="000000"/>
          <w:lang w:eastAsia="ru-RU"/>
        </w:rPr>
        <w:t xml:space="preserve"> среды в соответствии в требованиями, указанными в настоящих правилах</w:t>
      </w:r>
      <w:proofErr w:type="gramEnd"/>
    </w:p>
    <w:p w:rsidR="00044B3C" w:rsidRPr="00D61232" w:rsidRDefault="00044B3C" w:rsidP="004C6908">
      <w:pPr>
        <w:suppressAutoHyphens w:val="0"/>
        <w:autoSpaceDE w:val="0"/>
        <w:autoSpaceDN w:val="0"/>
        <w:adjustRightInd w:val="0"/>
        <w:ind w:firstLine="709"/>
        <w:jc w:val="center"/>
        <w:outlineLvl w:val="2"/>
        <w:rPr>
          <w:color w:val="000000"/>
          <w:lang w:eastAsia="ru-RU"/>
        </w:rPr>
      </w:pPr>
    </w:p>
    <w:p w:rsidR="00044B3C" w:rsidRPr="00D61232" w:rsidRDefault="00044B3C" w:rsidP="004C6908">
      <w:pPr>
        <w:suppressAutoHyphens w:val="0"/>
        <w:autoSpaceDE w:val="0"/>
        <w:autoSpaceDN w:val="0"/>
        <w:adjustRightInd w:val="0"/>
        <w:ind w:firstLine="709"/>
        <w:outlineLvl w:val="2"/>
        <w:rPr>
          <w:color w:val="000000"/>
          <w:lang w:eastAsia="ru-RU"/>
        </w:rPr>
      </w:pPr>
      <w:r w:rsidRPr="00D61232">
        <w:rPr>
          <w:color w:val="000000"/>
          <w:lang w:eastAsia="ru-RU"/>
        </w:rPr>
        <w:t>10.2. Уборка территории</w:t>
      </w:r>
      <w:r w:rsidR="008E10AD" w:rsidRPr="00D61232">
        <w:rPr>
          <w:color w:val="000000"/>
          <w:lang w:eastAsia="ru-RU"/>
        </w:rPr>
        <w:t>.</w:t>
      </w:r>
    </w:p>
    <w:p w:rsidR="00044B3C" w:rsidRPr="00D61232" w:rsidRDefault="00044B3C" w:rsidP="00044B3C">
      <w:pPr>
        <w:suppressAutoHyphens w:val="0"/>
        <w:autoSpaceDE w:val="0"/>
        <w:autoSpaceDN w:val="0"/>
        <w:adjustRightInd w:val="0"/>
        <w:ind w:firstLine="709"/>
        <w:jc w:val="both"/>
        <w:outlineLvl w:val="2"/>
        <w:rPr>
          <w:lang w:eastAsia="ru-RU"/>
        </w:rPr>
      </w:pPr>
      <w:r w:rsidRPr="00D61232">
        <w:rPr>
          <w:lang w:eastAsia="ru-RU"/>
        </w:rPr>
        <w:t xml:space="preserve">10.2.1. Физические и юридические лица, независимо от организационно-правовой формы, обязаны обеспечивать ежедневную и качественную очистку и уборку территории, прилегающей к объектам недвижимости, принадлежащим им на праве собственности либо на ином вещном праве, и (или) земельных участков, принадлежащих им на праве собственности или предоставленном им на ином вещном праве и прилегающих территорий в соответствии с действующим законодательством, </w:t>
      </w:r>
      <w:hyperlink r:id="rId56" w:history="1">
        <w:r w:rsidRPr="00D61232">
          <w:rPr>
            <w:lang w:eastAsia="ru-RU"/>
          </w:rPr>
          <w:t xml:space="preserve">разделом </w:t>
        </w:r>
      </w:hyperlink>
      <w:r w:rsidRPr="00D61232">
        <w:rPr>
          <w:lang w:eastAsia="ru-RU"/>
        </w:rPr>
        <w:t>10 настоящих Правил и Порядком сбора, вывоза и утилизации отходов производства и потребления, утверждаемых органом местного самоуправления.</w:t>
      </w:r>
    </w:p>
    <w:p w:rsidR="00044B3C" w:rsidRPr="00D61232" w:rsidRDefault="00044B3C" w:rsidP="00044B3C">
      <w:pPr>
        <w:suppressAutoHyphens w:val="0"/>
        <w:autoSpaceDE w:val="0"/>
        <w:autoSpaceDN w:val="0"/>
        <w:adjustRightInd w:val="0"/>
        <w:ind w:firstLine="709"/>
        <w:jc w:val="both"/>
        <w:outlineLvl w:val="2"/>
        <w:rPr>
          <w:lang w:eastAsia="ru-RU"/>
        </w:rPr>
      </w:pPr>
      <w:r w:rsidRPr="00D61232">
        <w:rPr>
          <w:lang w:eastAsia="ru-RU"/>
        </w:rPr>
        <w:t>Уборка территории, прилегающей к многоквартирным жилым домам осуществляется силами управляющих компаний, ЖСК, ТСЖ, а в случае выбора непосредственной формы управления, непосредственно собственниками помещений данных многоквартирных домов.</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Организация уборки иных территорий осуществляется администрацией </w:t>
      </w:r>
      <w:r w:rsidR="00DD797A" w:rsidRPr="00D61232">
        <w:rPr>
          <w:color w:val="000000"/>
          <w:lang w:eastAsia="ru-RU"/>
        </w:rPr>
        <w:t xml:space="preserve">Приозерского муниципального района Ленинградской области </w:t>
      </w:r>
      <w:r w:rsidRPr="00D61232">
        <w:rPr>
          <w:color w:val="000000"/>
          <w:lang w:eastAsia="ru-RU"/>
        </w:rPr>
        <w:t>по соглашению со специализированной организацией в пределах средств, п</w:t>
      </w:r>
      <w:bookmarkStart w:id="2" w:name="_GoBack"/>
      <w:bookmarkEnd w:id="2"/>
      <w:r w:rsidRPr="00D61232">
        <w:rPr>
          <w:color w:val="000000"/>
          <w:lang w:eastAsia="ru-RU"/>
        </w:rPr>
        <w:t xml:space="preserve">редусмотренных на эти цели в бюджете </w:t>
      </w:r>
      <w:r w:rsidR="00D3456D" w:rsidRPr="00D61232">
        <w:rPr>
          <w:color w:val="000000"/>
          <w:lang w:eastAsia="ru-RU"/>
        </w:rPr>
        <w:t>Приозерского городского поселения</w:t>
      </w:r>
      <w:r w:rsidRPr="00D61232">
        <w:rPr>
          <w:color w:val="000000"/>
          <w:lang w:eastAsia="ru-RU"/>
        </w:rPr>
        <w:t>.</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10.2.1.1. Границы прилегающих территорий определяются:</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на улицах с двухсторонней застройкой по длине занимаемого участка, по ширине - до оси проезжей части улицы;</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тротуары и 10-метровую зону за тротуаром с обеих сторон дороги;</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на строительных площадках - территория не менее 15 метров от ограждения стройки по всему периметру;</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для некапитальных объектов торговли, общественного питания и бытового обслуживания населения, т.е. нестационарных ларей, киосков, лотков, павильонов - в радиусе не менее 10 метров от лотка или наружных стен ларей, киосков, павильонов;</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для домов, зданий, сооружений, конструкций, линейных объектов - в радиусе не менее 10 метров.</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10.2.2.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10.2.3. На территории </w:t>
      </w:r>
      <w:r w:rsidR="0043432E" w:rsidRPr="00D61232">
        <w:rPr>
          <w:color w:val="000000"/>
          <w:lang w:eastAsia="ru-RU"/>
        </w:rPr>
        <w:t>Приозерского городского поселения</w:t>
      </w:r>
      <w:r w:rsidRPr="00D61232">
        <w:rPr>
          <w:color w:val="000000"/>
          <w:lang w:eastAsia="ru-RU"/>
        </w:rPr>
        <w:t xml:space="preserve"> запрещается накапливать и размещать отходы производства и потребления в несанкционированных местах.</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производится за счет лиц, обязанных обеспечивать уборку данной территорий в соответствии с </w:t>
      </w:r>
      <w:hyperlink r:id="rId57" w:history="1">
        <w:r w:rsidRPr="00D61232">
          <w:rPr>
            <w:color w:val="000000"/>
            <w:lang w:eastAsia="ru-RU"/>
          </w:rPr>
          <w:t xml:space="preserve">пунктом </w:t>
        </w:r>
        <w:r w:rsidR="0043432E" w:rsidRPr="00D61232">
          <w:rPr>
            <w:color w:val="000000"/>
            <w:lang w:eastAsia="ru-RU"/>
          </w:rPr>
          <w:t>10.2.1</w:t>
        </w:r>
      </w:hyperlink>
      <w:r w:rsidRPr="00D61232">
        <w:rPr>
          <w:color w:val="000000"/>
          <w:lang w:eastAsia="ru-RU"/>
        </w:rPr>
        <w:t xml:space="preserve"> настоящих Правил.</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10.2.4. Сбор и вывоз отходов производства и потребления осуществляется по контейнерной или бестарной системе в установленном действующим законодательством порядке.</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10.2.5. На территориях общего пользования </w:t>
      </w:r>
      <w:r w:rsidR="0043432E" w:rsidRPr="00D61232">
        <w:rPr>
          <w:color w:val="000000"/>
          <w:lang w:eastAsia="ru-RU"/>
        </w:rPr>
        <w:t>Приозерского городского поселения</w:t>
      </w:r>
      <w:r w:rsidRPr="00D61232">
        <w:rPr>
          <w:color w:val="000000"/>
          <w:lang w:eastAsia="ru-RU"/>
        </w:rPr>
        <w:t xml:space="preserve"> запрещено сжигание отходов производства и потребления.</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10.2.6. Организация уборки территории </w:t>
      </w:r>
      <w:r w:rsidR="0043432E" w:rsidRPr="00D61232">
        <w:rPr>
          <w:color w:val="000000"/>
          <w:lang w:eastAsia="ru-RU"/>
        </w:rPr>
        <w:t>Приозерского</w:t>
      </w:r>
      <w:r w:rsidRPr="00D61232">
        <w:rPr>
          <w:color w:val="000000"/>
          <w:lang w:eastAsia="ru-RU"/>
        </w:rPr>
        <w:t xml:space="preserve"> городско</w:t>
      </w:r>
      <w:r w:rsidR="00D3456D" w:rsidRPr="00D61232">
        <w:rPr>
          <w:color w:val="000000"/>
          <w:lang w:eastAsia="ru-RU"/>
        </w:rPr>
        <w:t>го</w:t>
      </w:r>
      <w:r w:rsidRPr="00D61232">
        <w:rPr>
          <w:color w:val="000000"/>
          <w:lang w:eastAsia="ru-RU"/>
        </w:rPr>
        <w:t xml:space="preserve"> поселени</w:t>
      </w:r>
      <w:r w:rsidR="00D3456D" w:rsidRPr="00D61232">
        <w:rPr>
          <w:color w:val="000000"/>
          <w:lang w:eastAsia="ru-RU"/>
        </w:rPr>
        <w:t>я</w:t>
      </w:r>
      <w:r w:rsidRPr="00D61232">
        <w:rPr>
          <w:color w:val="000000"/>
          <w:lang w:eastAsia="ru-RU"/>
        </w:rPr>
        <w:t xml:space="preserve"> ф</w:t>
      </w:r>
      <w:r w:rsidRPr="00D61232">
        <w:rPr>
          <w:lang w:eastAsia="ru-RU"/>
        </w:rPr>
        <w:t>изическими и юридическими лицами, независимо от организационно-правовой формы,</w:t>
      </w:r>
      <w:r w:rsidRPr="00D61232">
        <w:rPr>
          <w:color w:val="000000"/>
          <w:lang w:eastAsia="ru-RU"/>
        </w:rPr>
        <w:t xml:space="preserve"> осуществляется на основании </w:t>
      </w:r>
      <w:proofErr w:type="gramStart"/>
      <w:r w:rsidRPr="00D61232">
        <w:rPr>
          <w:color w:val="000000"/>
          <w:lang w:eastAsia="ru-RU"/>
        </w:rPr>
        <w:t>использования показателей нормативных объемов образования отходов</w:t>
      </w:r>
      <w:proofErr w:type="gramEnd"/>
      <w:r w:rsidRPr="00D61232">
        <w:rPr>
          <w:color w:val="000000"/>
          <w:lang w:eastAsia="ru-RU"/>
        </w:rPr>
        <w:t xml:space="preserve"> у их производителей.</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10.2.7.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Вывоз отходов, образовавшихся во время ремонта, осуществляется на лицензированные полигоны либо в специально отведенные для этого места лицами, производившими этот ремонт, самостоятельно.</w:t>
      </w:r>
    </w:p>
    <w:p w:rsidR="00044B3C" w:rsidRPr="00D61232" w:rsidRDefault="00044B3C" w:rsidP="00044B3C">
      <w:pPr>
        <w:suppressAutoHyphens w:val="0"/>
        <w:autoSpaceDE w:val="0"/>
        <w:autoSpaceDN w:val="0"/>
        <w:adjustRightInd w:val="0"/>
        <w:ind w:firstLine="709"/>
        <w:jc w:val="both"/>
        <w:outlineLvl w:val="2"/>
        <w:rPr>
          <w:lang w:eastAsia="ru-RU"/>
        </w:rPr>
      </w:pPr>
      <w:r w:rsidRPr="00D61232">
        <w:rPr>
          <w:lang w:eastAsia="ru-RU"/>
        </w:rPr>
        <w:t>Запрещено складирование отходов, образовавшихся во время ремонта, в местах временного хранения отходов.</w:t>
      </w:r>
    </w:p>
    <w:p w:rsidR="00044B3C" w:rsidRPr="00D61232" w:rsidRDefault="00044B3C" w:rsidP="00044B3C">
      <w:pPr>
        <w:suppressAutoHyphens w:val="0"/>
        <w:autoSpaceDE w:val="0"/>
        <w:autoSpaceDN w:val="0"/>
        <w:adjustRightInd w:val="0"/>
        <w:ind w:firstLine="709"/>
        <w:jc w:val="both"/>
        <w:outlineLvl w:val="2"/>
        <w:rPr>
          <w:color w:val="FF0000"/>
          <w:lang w:eastAsia="ru-RU"/>
        </w:rPr>
      </w:pPr>
      <w:r w:rsidRPr="00D61232">
        <w:rPr>
          <w:lang w:eastAsia="ru-RU"/>
        </w:rPr>
        <w:t xml:space="preserve">10.2.8. Разрешение на размещение мест временного хранения отходов дает администрация </w:t>
      </w:r>
      <w:r w:rsidR="00DD797A" w:rsidRPr="00D61232">
        <w:rPr>
          <w:color w:val="000000"/>
          <w:lang w:eastAsia="ru-RU"/>
        </w:rPr>
        <w:t>Приозерского муниципального района Ленинградской области</w:t>
      </w:r>
      <w:r w:rsidRPr="00D61232">
        <w:rPr>
          <w:lang w:eastAsia="ru-RU"/>
        </w:rPr>
        <w:t>.</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10.2.9.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обязанность по сбору, вывозу и утилизации отходов данного производителя отходов возложена на собственника вышеперечисленных объектов недвижимости, ответственного за уборку территорий в соответствии с </w:t>
      </w:r>
      <w:hyperlink r:id="rId58" w:history="1">
        <w:r w:rsidRPr="00D61232">
          <w:rPr>
            <w:color w:val="000000"/>
            <w:lang w:eastAsia="ru-RU"/>
          </w:rPr>
          <w:t>разделом 8</w:t>
        </w:r>
      </w:hyperlink>
      <w:r w:rsidRPr="00D61232">
        <w:rPr>
          <w:color w:val="000000"/>
          <w:lang w:eastAsia="ru-RU"/>
        </w:rPr>
        <w:t xml:space="preserve"> Правил.</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10.2.10. Для предотвращения засорения улиц, площадей, скверов и других общественных мест отходами производства и потребления на территории </w:t>
      </w:r>
      <w:r w:rsidR="0043432E" w:rsidRPr="00D61232">
        <w:rPr>
          <w:color w:val="000000"/>
          <w:lang w:eastAsia="ru-RU"/>
        </w:rPr>
        <w:t>Приозерского городского поселения</w:t>
      </w:r>
      <w:r w:rsidRPr="00D61232">
        <w:rPr>
          <w:color w:val="000000"/>
          <w:lang w:eastAsia="ru-RU"/>
        </w:rPr>
        <w:t xml:space="preserve"> устанавливаются специально предназначенные для временного хранения отходов емкости малого размера (урны, баки).</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 в соответствии с </w:t>
      </w:r>
      <w:hyperlink r:id="rId59" w:history="1">
        <w:r w:rsidRPr="00D61232">
          <w:rPr>
            <w:color w:val="000000"/>
            <w:lang w:eastAsia="ru-RU"/>
          </w:rPr>
          <w:t>пунктом 8.2.1</w:t>
        </w:r>
      </w:hyperlink>
      <w:r w:rsidRPr="00D61232">
        <w:rPr>
          <w:color w:val="000000"/>
          <w:lang w:eastAsia="ru-RU"/>
        </w:rPr>
        <w:t xml:space="preserve"> Правил.</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044B3C" w:rsidRPr="00D61232" w:rsidRDefault="00044B3C" w:rsidP="00044B3C">
      <w:pPr>
        <w:suppressAutoHyphens w:val="0"/>
        <w:autoSpaceDE w:val="0"/>
        <w:autoSpaceDN w:val="0"/>
        <w:adjustRightInd w:val="0"/>
        <w:ind w:firstLine="709"/>
        <w:jc w:val="both"/>
        <w:outlineLvl w:val="2"/>
        <w:rPr>
          <w:lang w:eastAsia="ru-RU"/>
        </w:rPr>
      </w:pPr>
      <w:r w:rsidRPr="00D61232">
        <w:rPr>
          <w:lang w:eastAsia="ru-RU"/>
        </w:rPr>
        <w:t>10.2.11.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10.2.12.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10.2.13. При уборке в ночное время следует принимать меры, предупреждающие шум.</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10.2.14.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10.2.15. Уборка и очистка конечных автобусных остановок, территорий диспетчерских пунктов обеспечивается организациями, эксплуатирующими данные объекты.</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Уборка и очистка остановок, на которых расположены некапитальные объекты торговли, осуществляется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10.2.16. Эксплуатация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является обязанностью организации, в чьей собственности находятся колонки.</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10.2.17. Организация работы по очистке и уборке территории рынков и прилегающих к ним территорий является обязанностью администрации рынков в соответствии с действующими санитарными нормами и правилами торговли на рынках.</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10.2.18. Содержание и уборка скверов и прилегающих к ним тротуаров, проездов и газонов осуществляется специализированными организациями по озеленению города по соглашению с администрацией </w:t>
      </w:r>
      <w:r w:rsidR="0043432E" w:rsidRPr="00D61232">
        <w:rPr>
          <w:color w:val="000000"/>
          <w:lang w:eastAsia="ru-RU"/>
        </w:rPr>
        <w:t>Приозерского</w:t>
      </w:r>
      <w:r w:rsidRPr="00D61232">
        <w:rPr>
          <w:color w:val="000000"/>
          <w:lang w:eastAsia="ru-RU"/>
        </w:rPr>
        <w:t xml:space="preserve"> </w:t>
      </w:r>
      <w:r w:rsidR="0043432E" w:rsidRPr="00D61232">
        <w:rPr>
          <w:color w:val="000000"/>
          <w:lang w:eastAsia="ru-RU"/>
        </w:rPr>
        <w:t>муниципального района Ленинградской области</w:t>
      </w:r>
      <w:r w:rsidRPr="00D61232">
        <w:rPr>
          <w:color w:val="000000"/>
          <w:lang w:eastAsia="ru-RU"/>
        </w:rPr>
        <w:t xml:space="preserve"> за счет средств, предусмотренных в бюджете </w:t>
      </w:r>
      <w:r w:rsidR="0043432E" w:rsidRPr="00D61232">
        <w:rPr>
          <w:color w:val="000000"/>
          <w:lang w:eastAsia="ru-RU"/>
        </w:rPr>
        <w:t>Приозерского городского поселения</w:t>
      </w:r>
      <w:r w:rsidRPr="00D61232">
        <w:rPr>
          <w:color w:val="000000"/>
          <w:lang w:eastAsia="ru-RU"/>
        </w:rPr>
        <w:t xml:space="preserve"> на соответствующий финансовый год на эти цели.</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10.2.19. Содержание и уборка скверов, парков, зеленых насаждений, находящихся в собственности организаций, собственников помещений либо на прилегающих территориях, производиться силами и средствами этих организаций, собственников помещений самостоятельно или по договорам со специализированными организациями.</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10.2.20. 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производится организациями, обслуживающими данные объекты.</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10.2.21.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10.2.22. Жидкие нечистоты следует вывозить по договорам или разовым заявкам организациям, имеющим специальный транспорт.</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10.2.23. Собственники помещений должны обеспечивать подъезды непосредственно к мусоросборникам и выгребным ямам.</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10.2.24.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w:t>
      </w:r>
      <w:hyperlink r:id="rId60" w:history="1">
        <w:r w:rsidRPr="00D61232">
          <w:rPr>
            <w:color w:val="000000"/>
            <w:lang w:eastAsia="ru-RU"/>
          </w:rPr>
          <w:t xml:space="preserve">пункте </w:t>
        </w:r>
        <w:r w:rsidR="004528BE" w:rsidRPr="00D61232">
          <w:rPr>
            <w:color w:val="000000"/>
            <w:lang w:eastAsia="ru-RU"/>
          </w:rPr>
          <w:t>10.2.1</w:t>
        </w:r>
      </w:hyperlink>
      <w:r w:rsidRPr="00D61232">
        <w:rPr>
          <w:color w:val="000000"/>
          <w:lang w:eastAsia="ru-RU"/>
        </w:rPr>
        <w:t xml:space="preserve"> настоящих Правил.</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10.2.25. Слив воды на тротуары, газоны, проезжую часть дороги запрещен,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10.2.26. Вывоз пищевых отходов осуществляется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10.2.27. Содержание и эксплуатация санкционированных мест временного хранения отходов производства и потребления осуществляется в установленном порядке.</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10.2.28. Железнодорожные пути, проходящие в черте населенных пунктов </w:t>
      </w:r>
      <w:r w:rsidR="004528BE" w:rsidRPr="00D61232">
        <w:rPr>
          <w:color w:val="000000"/>
          <w:lang w:eastAsia="ru-RU"/>
        </w:rPr>
        <w:t>Приозерского городского поселения</w:t>
      </w:r>
      <w:r w:rsidRPr="00D61232">
        <w:rPr>
          <w:color w:val="000000"/>
          <w:lang w:eastAsia="ru-RU"/>
        </w:rPr>
        <w:t xml:space="preserve">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10.2.29.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эксплуатирующими указанные сети и линии электропередач. В случае, если указанные в данном пункте сети являются бесхозяйными, уборка и очистка территорий осуществляется организациями, с которой заключен договор об обеспечении сохранности и эксплуатации бесхозяйного имущества.</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10.2.30.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Складирование нечистот на проезжую часть улиц, тротуары и газоны запрещено.</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10.2.31. Сбор брошенных на улицах предметов, создающих помехи дорожному движению, проводят организации, обслуживающие данные объекты.</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10.2.32. Администрация </w:t>
      </w:r>
      <w:r w:rsidR="004528BE" w:rsidRPr="00D61232">
        <w:rPr>
          <w:color w:val="000000"/>
          <w:lang w:eastAsia="ru-RU"/>
        </w:rPr>
        <w:t>Приозерского муниципального района Ленинградской области</w:t>
      </w:r>
      <w:r w:rsidRPr="00D61232">
        <w:rPr>
          <w:color w:val="000000"/>
          <w:lang w:eastAsia="ru-RU"/>
        </w:rPr>
        <w:t xml:space="preserve"> может на добровольной основе привлекать граждан для выполнения социально значимых работ по уборке, благоустройству и озеленению территории </w:t>
      </w:r>
      <w:r w:rsidR="00D3456D" w:rsidRPr="00D61232">
        <w:rPr>
          <w:color w:val="000000"/>
          <w:lang w:eastAsia="ru-RU"/>
        </w:rPr>
        <w:t>Приозерского городского поселения</w:t>
      </w:r>
      <w:r w:rsidRPr="00D61232">
        <w:rPr>
          <w:color w:val="000000"/>
          <w:lang w:eastAsia="ru-RU"/>
        </w:rPr>
        <w:t>.</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Привлечение граждан к выполнению социально значимых работ по уборке, благоустройству и озеленению территории </w:t>
      </w:r>
      <w:r w:rsidR="004528BE" w:rsidRPr="00D61232">
        <w:rPr>
          <w:color w:val="000000"/>
          <w:lang w:eastAsia="ru-RU"/>
        </w:rPr>
        <w:t>Приозерского городского поселения</w:t>
      </w:r>
      <w:r w:rsidRPr="00D61232">
        <w:rPr>
          <w:color w:val="000000"/>
          <w:lang w:eastAsia="ru-RU"/>
        </w:rPr>
        <w:t xml:space="preserve"> осуществляется на основании постановления администрации </w:t>
      </w:r>
      <w:r w:rsidR="004528BE" w:rsidRPr="00D61232">
        <w:rPr>
          <w:color w:val="000000"/>
          <w:lang w:eastAsia="ru-RU"/>
        </w:rPr>
        <w:t>Приозерского муниципального района Ленинградской области</w:t>
      </w:r>
      <w:r w:rsidRPr="00D61232">
        <w:rPr>
          <w:color w:val="000000"/>
          <w:lang w:eastAsia="ru-RU"/>
        </w:rPr>
        <w:t xml:space="preserve"> в соответствии с Уставом </w:t>
      </w:r>
      <w:r w:rsidR="004528BE" w:rsidRPr="00D61232">
        <w:rPr>
          <w:color w:val="000000"/>
          <w:lang w:eastAsia="ru-RU"/>
        </w:rPr>
        <w:t>Приозерского</w:t>
      </w:r>
      <w:r w:rsidRPr="00D61232">
        <w:rPr>
          <w:color w:val="000000"/>
          <w:lang w:eastAsia="ru-RU"/>
        </w:rPr>
        <w:t xml:space="preserve"> гор</w:t>
      </w:r>
      <w:r w:rsidR="004528BE" w:rsidRPr="00D61232">
        <w:rPr>
          <w:color w:val="000000"/>
          <w:lang w:eastAsia="ru-RU"/>
        </w:rPr>
        <w:t>одского поселения</w:t>
      </w:r>
      <w:r w:rsidRPr="00D61232">
        <w:rPr>
          <w:color w:val="000000"/>
          <w:lang w:eastAsia="ru-RU"/>
        </w:rPr>
        <w:t xml:space="preserve"> </w:t>
      </w:r>
      <w:r w:rsidR="004528BE" w:rsidRPr="00D61232">
        <w:rPr>
          <w:color w:val="000000"/>
          <w:lang w:eastAsia="ru-RU"/>
        </w:rPr>
        <w:t>Приозерского муниципального</w:t>
      </w:r>
      <w:r w:rsidRPr="00D61232">
        <w:rPr>
          <w:color w:val="000000"/>
          <w:lang w:eastAsia="ru-RU"/>
        </w:rPr>
        <w:t xml:space="preserve"> район</w:t>
      </w:r>
      <w:r w:rsidR="004528BE" w:rsidRPr="00D61232">
        <w:rPr>
          <w:color w:val="000000"/>
          <w:lang w:eastAsia="ru-RU"/>
        </w:rPr>
        <w:t>а</w:t>
      </w:r>
      <w:r w:rsidRPr="00D61232">
        <w:rPr>
          <w:color w:val="000000"/>
          <w:lang w:eastAsia="ru-RU"/>
        </w:rPr>
        <w:t xml:space="preserve"> Ленинградской области.</w:t>
      </w:r>
    </w:p>
    <w:p w:rsidR="00044B3C" w:rsidRPr="00D61232" w:rsidRDefault="00044B3C" w:rsidP="00044B3C">
      <w:pPr>
        <w:suppressAutoHyphens w:val="0"/>
        <w:autoSpaceDE w:val="0"/>
        <w:autoSpaceDN w:val="0"/>
        <w:adjustRightInd w:val="0"/>
        <w:ind w:firstLine="709"/>
        <w:jc w:val="center"/>
        <w:outlineLvl w:val="2"/>
        <w:rPr>
          <w:color w:val="000000"/>
          <w:lang w:eastAsia="ru-RU"/>
        </w:rPr>
      </w:pPr>
    </w:p>
    <w:p w:rsidR="00044B3C" w:rsidRPr="00D61232" w:rsidRDefault="00044B3C" w:rsidP="00044B3C">
      <w:pPr>
        <w:suppressAutoHyphens w:val="0"/>
        <w:autoSpaceDE w:val="0"/>
        <w:autoSpaceDN w:val="0"/>
        <w:adjustRightInd w:val="0"/>
        <w:ind w:firstLine="709"/>
        <w:outlineLvl w:val="2"/>
        <w:rPr>
          <w:color w:val="000000"/>
          <w:lang w:eastAsia="ru-RU"/>
        </w:rPr>
      </w:pPr>
      <w:r w:rsidRPr="00D61232">
        <w:rPr>
          <w:color w:val="000000"/>
          <w:lang w:eastAsia="ru-RU"/>
        </w:rPr>
        <w:t>10.3. Особенности уборки территории в весенне-летний период</w:t>
      </w:r>
      <w:r w:rsidR="00E64ED9" w:rsidRPr="00D61232">
        <w:rPr>
          <w:color w:val="000000"/>
          <w:lang w:eastAsia="ru-RU"/>
        </w:rPr>
        <w:t>.</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10.3.1. Весенне-летняя уборка территории проводится с 15 апреля по 15 октября, в том числе мойка, полив и подметание проезжей части улиц, тротуаров, площадей.</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В зависимости от климатических условий постановлением администрации </w:t>
      </w:r>
      <w:r w:rsidR="00DD797A" w:rsidRPr="00D61232">
        <w:rPr>
          <w:color w:val="000000"/>
          <w:lang w:eastAsia="ru-RU"/>
        </w:rPr>
        <w:t>Приозерского муниципального района Ленинградской области</w:t>
      </w:r>
      <w:r w:rsidRPr="00D61232">
        <w:rPr>
          <w:color w:val="000000"/>
          <w:lang w:eastAsia="ru-RU"/>
        </w:rPr>
        <w:t xml:space="preserve"> период весенне-летней уборки может быть изменен.</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10.3.2. Мойке подвергается вся ширина проезжей части улиц и площадей.</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10.3.3. Уборка лотков и бордюр от песка, пыли, мусора после мойки должна быть закончена к 7 часам утра.</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10.3.4. Мойка и поливка тротуаров и дворовых территорий, зеленых насаждений и газонов проводится силами организаций и собственниками помещений.</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10.3.5. Мойка дорожных покрытий и тротуаров, а также подметание тротуаров проводится с 23 часов до 7 часов утра, а влажное подметание проезжей части улиц по мере необходимости с 9 часов утра до 21 часа.</w:t>
      </w:r>
    </w:p>
    <w:p w:rsidR="00044B3C" w:rsidRPr="00D61232" w:rsidRDefault="00044B3C" w:rsidP="00044B3C">
      <w:pPr>
        <w:suppressAutoHyphens w:val="0"/>
        <w:autoSpaceDE w:val="0"/>
        <w:autoSpaceDN w:val="0"/>
        <w:adjustRightInd w:val="0"/>
        <w:ind w:firstLine="709"/>
        <w:jc w:val="center"/>
        <w:outlineLvl w:val="2"/>
        <w:rPr>
          <w:color w:val="000000"/>
          <w:lang w:eastAsia="ru-RU"/>
        </w:rPr>
      </w:pPr>
    </w:p>
    <w:p w:rsidR="00044B3C" w:rsidRPr="00D61232" w:rsidRDefault="00044B3C" w:rsidP="00044B3C">
      <w:pPr>
        <w:suppressAutoHyphens w:val="0"/>
        <w:autoSpaceDE w:val="0"/>
        <w:autoSpaceDN w:val="0"/>
        <w:adjustRightInd w:val="0"/>
        <w:ind w:firstLine="709"/>
        <w:outlineLvl w:val="2"/>
        <w:rPr>
          <w:color w:val="000000"/>
          <w:lang w:eastAsia="ru-RU"/>
        </w:rPr>
      </w:pPr>
      <w:r w:rsidRPr="00D61232">
        <w:rPr>
          <w:color w:val="000000"/>
          <w:lang w:eastAsia="ru-RU"/>
        </w:rPr>
        <w:t>10.4. Особенности уборки территории в осенне-зимний период</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10.4.1. Осенне-зимняя уборка территории проводится с 15 октября по 15 апреля с уборкой и вывозом мусора, снега и льда, грязи, посыпкой улиц песком с примесью хлоридов.</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В зависимости от климатических условий постановлением администрации </w:t>
      </w:r>
      <w:r w:rsidR="00DD797A" w:rsidRPr="00D61232">
        <w:rPr>
          <w:color w:val="000000"/>
          <w:lang w:eastAsia="ru-RU"/>
        </w:rPr>
        <w:t>Приозерского муниципального района Ленинградской области</w:t>
      </w:r>
      <w:r w:rsidRPr="00D61232">
        <w:rPr>
          <w:color w:val="000000"/>
          <w:lang w:eastAsia="ru-RU"/>
        </w:rPr>
        <w:t xml:space="preserve"> период осенне-зимней уборки может быть изменен.</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10.4.2. Укладка свежевыпавшего снега в валы и кучи проводится на всех улицах, площадях, набережных, бульварах и скверах с последующей вывозкой.</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10.4.3.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10.4.4. Посыпка песком с примесью хлоридов начинается немедленно с начала снегопада или появлением гололеда.</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Тротуары посыпаются сухим песком без хлоридов.</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10.4.5. Очистка от снега крыш и удаление сосулек на многоквартирных домах проводится управляющими компаниями, ЖСК, ТСЖ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 а на иных объектах их собственниками.</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Снег, сброшенный с крыш, должен быть немедленно вывезен.</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10.4.6.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10.4.7. Вывоз снега производится на специально отведенные места отвала.</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Места отвала снега должны быть обеспечены удобными подъездами, необходимыми механизмами для складирования снега.</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10.4.8. Уборка и вывозка снега и льда с улиц, площадей, мостов, плотин, скверов и бульваров начинается немедленно с начала снегопада и проводится, в первую очередь, с магистральных улиц, автобусных трасс, мостов для обеспечения бесперебойного движения транспорта во избежание наката.</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10.4.9. При уборке улиц, проездов, площадей специализированными организациями лица, указанные в </w:t>
      </w:r>
      <w:hyperlink r:id="rId61" w:history="1">
        <w:r w:rsidRPr="00D61232">
          <w:rPr>
            <w:color w:val="000000"/>
            <w:lang w:eastAsia="ru-RU"/>
          </w:rPr>
          <w:t xml:space="preserve">пункте </w:t>
        </w:r>
        <w:r w:rsidR="004528BE" w:rsidRPr="00D61232">
          <w:rPr>
            <w:color w:val="000000"/>
            <w:lang w:eastAsia="ru-RU"/>
          </w:rPr>
          <w:t>10.2.1</w:t>
        </w:r>
      </w:hyperlink>
      <w:r w:rsidRPr="00D61232">
        <w:rPr>
          <w:color w:val="000000"/>
          <w:lang w:eastAsia="ru-RU"/>
        </w:rPr>
        <w:t xml:space="preserve"> настоящих Правил, должны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044B3C" w:rsidRPr="00D61232" w:rsidRDefault="00044B3C" w:rsidP="00044B3C">
      <w:pPr>
        <w:suppressAutoHyphens w:val="0"/>
        <w:autoSpaceDE w:val="0"/>
        <w:autoSpaceDN w:val="0"/>
        <w:adjustRightInd w:val="0"/>
        <w:ind w:firstLine="709"/>
        <w:jc w:val="both"/>
        <w:outlineLvl w:val="2"/>
        <w:rPr>
          <w:color w:val="000000"/>
          <w:lang w:eastAsia="ru-RU"/>
        </w:rPr>
      </w:pPr>
    </w:p>
    <w:p w:rsidR="00044B3C" w:rsidRPr="00D61232" w:rsidRDefault="00044B3C" w:rsidP="00044B3C">
      <w:pPr>
        <w:suppressAutoHyphens w:val="0"/>
        <w:autoSpaceDE w:val="0"/>
        <w:autoSpaceDN w:val="0"/>
        <w:adjustRightInd w:val="0"/>
        <w:ind w:firstLine="709"/>
        <w:outlineLvl w:val="2"/>
        <w:rPr>
          <w:color w:val="000000"/>
          <w:lang w:eastAsia="ru-RU"/>
        </w:rPr>
      </w:pPr>
      <w:r w:rsidRPr="00D61232">
        <w:rPr>
          <w:color w:val="000000"/>
          <w:lang w:eastAsia="ru-RU"/>
        </w:rPr>
        <w:t>10.5. Порядок содержания элементов благоустройства</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10.5.1. Общие требования к содержанию элементов благоустройства.</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10.5.1.1.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Физические и юридические лица осуществляют организацию содержания элементов благоустройства, расположенных на прилегающих территориях.</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Организация содержания иных элементов благоустройства осуществляется администрацией </w:t>
      </w:r>
      <w:r w:rsidR="004528BE" w:rsidRPr="00D61232">
        <w:rPr>
          <w:color w:val="000000"/>
          <w:lang w:eastAsia="ru-RU"/>
        </w:rPr>
        <w:t xml:space="preserve">Приозерского муниципального района Ленинградской области </w:t>
      </w:r>
      <w:r w:rsidRPr="00D61232">
        <w:rPr>
          <w:color w:val="000000"/>
          <w:lang w:eastAsia="ru-RU"/>
        </w:rPr>
        <w:t xml:space="preserve">по соглашениям со специализированными организациями в пределах средств, предусмотренных на эти цели в бюджете </w:t>
      </w:r>
      <w:r w:rsidR="00D3456D" w:rsidRPr="00D61232">
        <w:rPr>
          <w:color w:val="000000"/>
          <w:lang w:eastAsia="ru-RU"/>
        </w:rPr>
        <w:t>Приозерского городского поселения</w:t>
      </w:r>
      <w:r w:rsidRPr="00D61232">
        <w:rPr>
          <w:color w:val="000000"/>
          <w:lang w:eastAsia="ru-RU"/>
        </w:rPr>
        <w:t>.</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10.5.1.2.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нормами действующего законодательства.</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10.5.1.3. Строительные площадки ограждаются по всему периметру плотным забором установленного образца. В ограждениях должно быть предусмотрено </w:t>
      </w:r>
      <w:r w:rsidR="004528BE" w:rsidRPr="00D61232">
        <w:rPr>
          <w:color w:val="000000"/>
          <w:lang w:eastAsia="ru-RU"/>
        </w:rPr>
        <w:t>минимальное количество проездов, но не более двух.</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Проезды должны выходить на второстепенные улицы и оборудоваться шлагбаумами или воротами.</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10.5.2. Строительство, установка и содержание малых архитектурных форм.</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10.5.2.1. Физические или юридические лица при содержании малых архитектурных форм проводят их ремонт и окраску, согласовывая колеры с администрацией </w:t>
      </w:r>
      <w:r w:rsidR="004528BE" w:rsidRPr="00D61232">
        <w:rPr>
          <w:color w:val="000000"/>
          <w:lang w:eastAsia="ru-RU"/>
        </w:rPr>
        <w:t>Приозерского</w:t>
      </w:r>
      <w:r w:rsidRPr="00D61232">
        <w:rPr>
          <w:color w:val="000000"/>
          <w:lang w:eastAsia="ru-RU"/>
        </w:rPr>
        <w:t xml:space="preserve"> </w:t>
      </w:r>
      <w:r w:rsidR="004528BE" w:rsidRPr="00D61232">
        <w:rPr>
          <w:color w:val="000000"/>
          <w:lang w:eastAsia="ru-RU"/>
        </w:rPr>
        <w:t>муниципального района Ленинградской области</w:t>
      </w:r>
      <w:r w:rsidRPr="00D61232">
        <w:rPr>
          <w:color w:val="000000"/>
          <w:lang w:eastAsia="ru-RU"/>
        </w:rPr>
        <w:t>.</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10.5.2.2.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проводится не реже одного раза в год.</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10.5.2.3.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проводится не реже одного раза в два года, а ремонт - по мере необходимости. Возможно не производить окраску каменных, железобетонных и иных материалов, не требующих защиты.</w:t>
      </w:r>
    </w:p>
    <w:p w:rsidR="00044B3C" w:rsidRPr="00D61232" w:rsidRDefault="00044B3C" w:rsidP="00044B3C">
      <w:pPr>
        <w:suppressAutoHyphens w:val="0"/>
        <w:autoSpaceDE w:val="0"/>
        <w:autoSpaceDN w:val="0"/>
        <w:adjustRightInd w:val="0"/>
        <w:ind w:firstLine="709"/>
        <w:jc w:val="both"/>
        <w:outlineLvl w:val="2"/>
        <w:rPr>
          <w:lang w:eastAsia="ru-RU"/>
        </w:rPr>
      </w:pPr>
      <w:r w:rsidRPr="00D61232">
        <w:rPr>
          <w:lang w:eastAsia="ru-RU"/>
        </w:rPr>
        <w:t>10.5.3. Ремонт и содержание зданий и сооружений.</w:t>
      </w:r>
    </w:p>
    <w:p w:rsidR="00044B3C" w:rsidRPr="00D61232" w:rsidRDefault="00044B3C" w:rsidP="00044B3C">
      <w:pPr>
        <w:suppressAutoHyphens w:val="0"/>
        <w:autoSpaceDE w:val="0"/>
        <w:autoSpaceDN w:val="0"/>
        <w:adjustRightInd w:val="0"/>
        <w:ind w:firstLine="709"/>
        <w:jc w:val="both"/>
        <w:outlineLvl w:val="2"/>
        <w:rPr>
          <w:lang w:eastAsia="ru-RU"/>
        </w:rPr>
      </w:pPr>
      <w:r w:rsidRPr="00D61232">
        <w:rPr>
          <w:lang w:eastAsia="ru-RU"/>
        </w:rPr>
        <w:t>10.5.3.1. Эксплуатация зданий и сооружений, их ремонт проводится в соответствии с установленными правилами и нормами технической эксплуатации.</w:t>
      </w:r>
    </w:p>
    <w:p w:rsidR="00044B3C" w:rsidRPr="00D61232" w:rsidRDefault="00044B3C" w:rsidP="00044B3C">
      <w:pPr>
        <w:suppressAutoHyphens w:val="0"/>
        <w:autoSpaceDE w:val="0"/>
        <w:autoSpaceDN w:val="0"/>
        <w:adjustRightInd w:val="0"/>
        <w:ind w:firstLine="709"/>
        <w:jc w:val="both"/>
        <w:outlineLvl w:val="2"/>
        <w:rPr>
          <w:lang w:eastAsia="ru-RU"/>
        </w:rPr>
      </w:pPr>
      <w:r w:rsidRPr="00D61232">
        <w:rPr>
          <w:lang w:eastAsia="ru-RU"/>
        </w:rPr>
        <w:t>10.5.3.2. Текущий и капитальный ремонт, окраска фасадов зданий и сооружений проводится в зависимости от их технического состояния собственниками зданий и сооружений либо по соглашению с собственником иными лицами.</w:t>
      </w:r>
    </w:p>
    <w:p w:rsidR="00044B3C" w:rsidRPr="00D61232" w:rsidRDefault="00044B3C" w:rsidP="00044B3C">
      <w:pPr>
        <w:suppressAutoHyphens w:val="0"/>
        <w:autoSpaceDE w:val="0"/>
        <w:autoSpaceDN w:val="0"/>
        <w:adjustRightInd w:val="0"/>
        <w:ind w:firstLine="709"/>
        <w:jc w:val="both"/>
        <w:outlineLvl w:val="2"/>
        <w:rPr>
          <w:lang w:eastAsia="ru-RU"/>
        </w:rPr>
      </w:pPr>
      <w:r w:rsidRPr="00D61232">
        <w:rPr>
          <w:lang w:eastAsia="ru-RU"/>
        </w:rPr>
        <w:t xml:space="preserve">10.5.3.3. Всякие изменения фасадов зданий, связанные с ликвидацией или изменением отдельных деталей, а также устройство новых и реконструкция существующих балконов, оконных и дверных проемов, выходящих на главный фасад, проводится по согласованию с администрацией </w:t>
      </w:r>
      <w:r w:rsidR="005A3760" w:rsidRPr="00D61232">
        <w:rPr>
          <w:color w:val="000000"/>
          <w:lang w:eastAsia="ru-RU"/>
        </w:rPr>
        <w:t>Приозерского муниципального района Ленинградской области</w:t>
      </w:r>
      <w:r w:rsidRPr="00D61232">
        <w:rPr>
          <w:lang w:eastAsia="ru-RU"/>
        </w:rPr>
        <w:t>.</w:t>
      </w:r>
    </w:p>
    <w:p w:rsidR="00044B3C" w:rsidRPr="00D61232" w:rsidRDefault="00044B3C" w:rsidP="00044B3C">
      <w:pPr>
        <w:suppressAutoHyphens w:val="0"/>
        <w:ind w:firstLine="709"/>
        <w:contextualSpacing/>
        <w:jc w:val="both"/>
      </w:pPr>
      <w:r w:rsidRPr="00D61232">
        <w:rPr>
          <w:lang w:eastAsia="ru-RU"/>
        </w:rPr>
        <w:t>10.5.3.4.</w:t>
      </w:r>
      <w:r w:rsidRPr="00D61232">
        <w:t xml:space="preserve">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044B3C" w:rsidRPr="00D61232" w:rsidRDefault="00044B3C" w:rsidP="00044B3C">
      <w:pPr>
        <w:suppressAutoHyphens w:val="0"/>
        <w:autoSpaceDE w:val="0"/>
        <w:autoSpaceDN w:val="0"/>
        <w:adjustRightInd w:val="0"/>
        <w:ind w:firstLine="709"/>
        <w:jc w:val="both"/>
        <w:outlineLvl w:val="2"/>
        <w:rPr>
          <w:lang w:eastAsia="ru-RU"/>
        </w:rPr>
      </w:pPr>
      <w:r w:rsidRPr="00D61232">
        <w:rPr>
          <w:lang w:eastAsia="ru-RU"/>
        </w:rPr>
        <w:t xml:space="preserve">10.5.3.5. 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w:t>
      </w:r>
      <w:r w:rsidR="007A1212" w:rsidRPr="00D61232">
        <w:rPr>
          <w:lang w:eastAsia="ru-RU"/>
        </w:rPr>
        <w:t>Приозерского муниципального района Ленинградской области</w:t>
      </w:r>
      <w:r w:rsidRPr="00D61232">
        <w:rPr>
          <w:lang w:eastAsia="ru-RU"/>
        </w:rPr>
        <w:t>.</w:t>
      </w:r>
    </w:p>
    <w:p w:rsidR="00044B3C" w:rsidRPr="00D61232" w:rsidRDefault="00044B3C" w:rsidP="00044B3C">
      <w:pPr>
        <w:suppressAutoHyphens w:val="0"/>
        <w:autoSpaceDE w:val="0"/>
        <w:autoSpaceDN w:val="0"/>
        <w:adjustRightInd w:val="0"/>
        <w:ind w:firstLine="709"/>
        <w:jc w:val="both"/>
        <w:outlineLvl w:val="2"/>
        <w:rPr>
          <w:lang w:eastAsia="ru-RU"/>
        </w:rPr>
      </w:pPr>
      <w:r w:rsidRPr="00D61232">
        <w:rPr>
          <w:lang w:eastAsia="ru-RU"/>
        </w:rPr>
        <w:t>10.5.3.6.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044B3C" w:rsidRPr="00D61232" w:rsidRDefault="00044B3C" w:rsidP="00044B3C">
      <w:pPr>
        <w:suppressAutoHyphens w:val="0"/>
        <w:autoSpaceDE w:val="0"/>
        <w:autoSpaceDN w:val="0"/>
        <w:adjustRightInd w:val="0"/>
        <w:ind w:firstLine="709"/>
        <w:jc w:val="both"/>
        <w:outlineLvl w:val="2"/>
        <w:rPr>
          <w:lang w:eastAsia="ru-RU"/>
        </w:rPr>
      </w:pPr>
      <w:r w:rsidRPr="00D61232">
        <w:rPr>
          <w:lang w:eastAsia="ru-RU"/>
        </w:rPr>
        <w:t xml:space="preserve">10.5.3.7. Установка указателей на зданиях с обозначением наименования улицы и номерных знаков домов, а на угловых домах - названия пересекающихся улиц проводится только утвержденного образца, которые утверждаются органами архитектуры и градостроительства </w:t>
      </w:r>
      <w:r w:rsidR="007A1212" w:rsidRPr="00D61232">
        <w:rPr>
          <w:lang w:eastAsia="ru-RU"/>
        </w:rPr>
        <w:t>администрации Приозерского муниципального района Ленинградской области</w:t>
      </w:r>
      <w:r w:rsidRPr="00D61232">
        <w:rPr>
          <w:lang w:eastAsia="ru-RU"/>
        </w:rPr>
        <w:t>.</w:t>
      </w:r>
    </w:p>
    <w:p w:rsidR="00044B3C" w:rsidRPr="00D61232" w:rsidRDefault="00044B3C" w:rsidP="00044B3C">
      <w:pPr>
        <w:suppressAutoHyphens w:val="0"/>
        <w:autoSpaceDE w:val="0"/>
        <w:autoSpaceDN w:val="0"/>
        <w:adjustRightInd w:val="0"/>
        <w:ind w:firstLine="709"/>
        <w:jc w:val="both"/>
        <w:outlineLvl w:val="2"/>
        <w:rPr>
          <w:color w:val="000000"/>
          <w:lang w:eastAsia="ru-RU"/>
        </w:rPr>
      </w:pPr>
    </w:p>
    <w:p w:rsidR="00044B3C" w:rsidRPr="00D61232" w:rsidRDefault="00044B3C" w:rsidP="00044B3C">
      <w:pPr>
        <w:suppressAutoHyphens w:val="0"/>
        <w:autoSpaceDE w:val="0"/>
        <w:autoSpaceDN w:val="0"/>
        <w:adjustRightInd w:val="0"/>
        <w:ind w:firstLine="709"/>
        <w:outlineLvl w:val="2"/>
        <w:rPr>
          <w:lang w:eastAsia="ru-RU"/>
        </w:rPr>
      </w:pPr>
      <w:r w:rsidRPr="00D61232">
        <w:rPr>
          <w:lang w:eastAsia="ru-RU"/>
        </w:rPr>
        <w:t>10.6. Работы по озеленению территорий и содержанию зеленых насаждений</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11.6.1. Озеленение территории, работы по содержанию и восстановлению парков, скверов, зеленых зон, содержание и охрана городских лесов осуществляется специализированными организациями по договорам с </w:t>
      </w:r>
      <w:r w:rsidR="00DD797A" w:rsidRPr="00D61232">
        <w:rPr>
          <w:lang w:eastAsia="ru-RU"/>
        </w:rPr>
        <w:t xml:space="preserve">администрацией </w:t>
      </w:r>
      <w:r w:rsidRPr="00D61232">
        <w:rPr>
          <w:color w:val="000000"/>
          <w:lang w:eastAsia="ru-RU"/>
        </w:rPr>
        <w:t xml:space="preserve">в пределах средств, предусмотренных в бюджете </w:t>
      </w:r>
      <w:r w:rsidR="007A1212" w:rsidRPr="00D61232">
        <w:rPr>
          <w:color w:val="000000"/>
          <w:lang w:eastAsia="ru-RU"/>
        </w:rPr>
        <w:t>Приозерского городского поселения</w:t>
      </w:r>
      <w:r w:rsidRPr="00D61232">
        <w:rPr>
          <w:color w:val="000000"/>
          <w:lang w:eastAsia="ru-RU"/>
        </w:rPr>
        <w:t xml:space="preserve"> на эти цели. Приветствуется и поддерживается инициатива горожан и других субъектов городской жизни по поддержанию и улучшению зеленых зон и других элементов природной среды в городе.</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10.6.2. Физическим и юридическим лицам,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10.6.3.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проводится только по проектам, согласованным с администрацией Приозерско</w:t>
      </w:r>
      <w:r w:rsidR="007A1212" w:rsidRPr="00D61232">
        <w:rPr>
          <w:color w:val="000000"/>
          <w:lang w:eastAsia="ru-RU"/>
        </w:rPr>
        <w:t>го муниципального района Ленинградской области</w:t>
      </w:r>
      <w:r w:rsidRPr="00D61232">
        <w:rPr>
          <w:color w:val="000000"/>
          <w:lang w:eastAsia="ru-RU"/>
        </w:rPr>
        <w:t>.</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10.6.4. Лица, указанные в </w:t>
      </w:r>
      <w:hyperlink r:id="rId62" w:history="1">
        <w:r w:rsidR="007A1212" w:rsidRPr="00D61232">
          <w:rPr>
            <w:color w:val="000000"/>
            <w:lang w:eastAsia="ru-RU"/>
          </w:rPr>
          <w:t>пунктах 10</w:t>
        </w:r>
        <w:r w:rsidRPr="00D61232">
          <w:rPr>
            <w:color w:val="000000"/>
            <w:lang w:eastAsia="ru-RU"/>
          </w:rPr>
          <w:t>.6.1</w:t>
        </w:r>
      </w:hyperlink>
      <w:r w:rsidRPr="00D61232">
        <w:rPr>
          <w:color w:val="000000"/>
          <w:lang w:eastAsia="ru-RU"/>
        </w:rPr>
        <w:t xml:space="preserve"> и </w:t>
      </w:r>
      <w:hyperlink r:id="rId63" w:history="1">
        <w:r w:rsidR="007A1212" w:rsidRPr="00D61232">
          <w:rPr>
            <w:color w:val="000000"/>
            <w:lang w:eastAsia="ru-RU"/>
          </w:rPr>
          <w:t>10</w:t>
        </w:r>
        <w:r w:rsidRPr="00D61232">
          <w:rPr>
            <w:color w:val="000000"/>
            <w:lang w:eastAsia="ru-RU"/>
          </w:rPr>
          <w:t>.6.2</w:t>
        </w:r>
      </w:hyperlink>
      <w:r w:rsidRPr="00D61232">
        <w:rPr>
          <w:color w:val="000000"/>
          <w:lang w:eastAsia="ru-RU"/>
        </w:rPr>
        <w:t xml:space="preserve"> Правил, обязаны:</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 доводить до сведения администрации </w:t>
      </w:r>
      <w:r w:rsidR="007A1212" w:rsidRPr="00D61232">
        <w:rPr>
          <w:color w:val="000000"/>
          <w:lang w:eastAsia="ru-RU"/>
        </w:rPr>
        <w:t>Приозерского муниципального района Ленинградской области</w:t>
      </w:r>
      <w:r w:rsidRPr="00D61232">
        <w:rPr>
          <w:color w:val="000000"/>
          <w:lang w:eastAsia="ru-RU"/>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проводить своевременный ремонт ограждений зеленых насаждений.</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10.6.5. На площадях зеленых насаждений запрещено:</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ходить и лежать на газонах и в молодых лесных посадках;</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ломать деревья, кустарники, сучья и ветви, срывать листья и цветы, сбивать и собирать плоды;</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разбивать палатки и разводить костры;</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засорять газоны, цветники, дорожки и водоемы;</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портить скульптуры, скамейки, ограды;</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ездить на велосипедах, мотоциклах, лошадях, тракторах и автомашинах;</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парковать авто</w:t>
      </w:r>
      <w:r w:rsidR="007A1212" w:rsidRPr="00D61232">
        <w:rPr>
          <w:color w:val="000000"/>
          <w:lang w:eastAsia="ru-RU"/>
        </w:rPr>
        <w:t xml:space="preserve">транспортные средства на территориях с зелеными </w:t>
      </w:r>
      <w:r w:rsidR="00BE7DE8" w:rsidRPr="00D61232">
        <w:rPr>
          <w:color w:val="000000"/>
          <w:lang w:eastAsia="ru-RU"/>
        </w:rPr>
        <w:t>насаждениями,</w:t>
      </w:r>
      <w:r w:rsidR="007A1212" w:rsidRPr="00D61232">
        <w:rPr>
          <w:color w:val="000000"/>
          <w:lang w:eastAsia="ru-RU"/>
        </w:rPr>
        <w:t xml:space="preserve"> в том числе  газонах</w:t>
      </w:r>
      <w:r w:rsidRPr="00D61232">
        <w:rPr>
          <w:color w:val="000000"/>
          <w:lang w:eastAsia="ru-RU"/>
        </w:rPr>
        <w:t>;</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пасти скот;</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производить строительные и ремонтные работы без ограждений насаждений щитами, гарантирующими защиту их от повреждений;</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обнажать корни деревьев на расстоянии ближе 1,5 м от ствола и засыпать шейки деревьев землей или строительным мусором;</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добывать растительную землю, песок и производить другие раскопки;</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выгуливать и отпускать с поводка собак в парках, лесопарках, скверах и иных территориях зеленых насаждений;</w:t>
      </w:r>
    </w:p>
    <w:p w:rsidR="00044B3C" w:rsidRPr="00D61232" w:rsidRDefault="00044B3C" w:rsidP="00044B3C">
      <w:pPr>
        <w:suppressAutoHyphens w:val="0"/>
        <w:autoSpaceDE w:val="0"/>
        <w:autoSpaceDN w:val="0"/>
        <w:adjustRightInd w:val="0"/>
        <w:ind w:firstLine="709"/>
        <w:jc w:val="both"/>
        <w:outlineLvl w:val="2"/>
        <w:rPr>
          <w:lang w:eastAsia="ru-RU"/>
        </w:rPr>
      </w:pPr>
      <w:r w:rsidRPr="00D61232">
        <w:rPr>
          <w:lang w:eastAsia="ru-RU"/>
        </w:rPr>
        <w:t>- сжигать листву и мусор на территории общего пользов</w:t>
      </w:r>
      <w:r w:rsidR="00415E3C" w:rsidRPr="00D61232">
        <w:rPr>
          <w:lang w:eastAsia="ru-RU"/>
        </w:rPr>
        <w:t>ания, на землях неразграниченной государственной и муниципальной собственности.</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10.6.6. Запрещена самовольная вырубка деревьев и кустарников.</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10.6.7.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BE7DE8" w:rsidRPr="00D61232">
        <w:rPr>
          <w:color w:val="000000"/>
          <w:lang w:eastAsia="ru-RU"/>
        </w:rPr>
        <w:t>Приозерского городского поселения</w:t>
      </w:r>
      <w:r w:rsidRPr="00D61232">
        <w:rPr>
          <w:color w:val="000000"/>
          <w:lang w:eastAsia="ru-RU"/>
        </w:rPr>
        <w:t xml:space="preserve">, проводится только по письменному разрешению администрации </w:t>
      </w:r>
      <w:r w:rsidR="00BE7DE8" w:rsidRPr="00D61232">
        <w:rPr>
          <w:color w:val="000000"/>
          <w:lang w:eastAsia="ru-RU"/>
        </w:rPr>
        <w:t>Приозерского муниципального района Ленинградской области</w:t>
      </w:r>
      <w:r w:rsidRPr="00D61232">
        <w:rPr>
          <w:color w:val="000000"/>
          <w:lang w:eastAsia="ru-RU"/>
        </w:rPr>
        <w:t>.</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10.6.8. За вынужденный снос крупномерных деревьев и кустарников, связанных с застройкой или прокладкой подземных коммуникаций, берется восстановительную стоимость.</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10.6.9. Выдача разрешения на снос деревьев и кустарников проводится только после оплаты восстановительной стоимости.</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Если указанные насаждения подлежат пересадке, выдача разрешения проводится без уплаты восстановительной стоимости.</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Восстановительную стоимость зеленых насаждений зачисляется в бюджет </w:t>
      </w:r>
      <w:r w:rsidR="006E20B4" w:rsidRPr="00D61232">
        <w:rPr>
          <w:color w:val="000000"/>
          <w:lang w:eastAsia="ru-RU"/>
        </w:rPr>
        <w:t>Приозерского городского</w:t>
      </w:r>
      <w:r w:rsidRPr="00D61232">
        <w:rPr>
          <w:color w:val="000000"/>
          <w:lang w:eastAsia="ru-RU"/>
        </w:rPr>
        <w:t xml:space="preserve"> по</w:t>
      </w:r>
      <w:r w:rsidR="006E20B4" w:rsidRPr="00D61232">
        <w:rPr>
          <w:color w:val="000000"/>
          <w:lang w:eastAsia="ru-RU"/>
        </w:rPr>
        <w:t>селения</w:t>
      </w:r>
      <w:r w:rsidRPr="00D61232">
        <w:rPr>
          <w:color w:val="000000"/>
          <w:lang w:eastAsia="ru-RU"/>
        </w:rPr>
        <w:t>.</w:t>
      </w:r>
    </w:p>
    <w:p w:rsidR="00415E3C" w:rsidRPr="00D61232" w:rsidRDefault="00415E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Размер восстановительный стоимости зеленых насаждений определяется в соответствии с Постановлением губернатора Ленинградской области от 06.08.1998</w:t>
      </w:r>
      <w:r w:rsidR="00812EC7" w:rsidRPr="00D61232">
        <w:rPr>
          <w:color w:val="000000"/>
          <w:lang w:eastAsia="ru-RU"/>
        </w:rPr>
        <w:t xml:space="preserve"> N 227-пг (ред. от 07.12.2015) </w:t>
      </w:r>
      <w:r w:rsidR="000F5023" w:rsidRPr="00D61232">
        <w:rPr>
          <w:color w:val="000000"/>
          <w:lang w:eastAsia="ru-RU"/>
        </w:rPr>
        <w:t>«</w:t>
      </w:r>
      <w:r w:rsidRPr="00D61232">
        <w:rPr>
          <w:color w:val="000000"/>
          <w:lang w:eastAsia="ru-RU"/>
        </w:rPr>
        <w:t>О порядке определения и размерах восстановительной стоимости зеленых насаждений на территориях городов, поселков и других населенны</w:t>
      </w:r>
      <w:r w:rsidR="00812EC7" w:rsidRPr="00D61232">
        <w:rPr>
          <w:color w:val="000000"/>
          <w:lang w:eastAsia="ru-RU"/>
        </w:rPr>
        <w:t>х пунктов Ленинградской области</w:t>
      </w:r>
      <w:r w:rsidR="000F5023" w:rsidRPr="00D61232">
        <w:rPr>
          <w:color w:val="000000"/>
          <w:lang w:eastAsia="ru-RU"/>
        </w:rPr>
        <w:t>»</w:t>
      </w:r>
      <w:r w:rsidR="00812EC7" w:rsidRPr="00D61232">
        <w:rPr>
          <w:color w:val="000000"/>
          <w:lang w:eastAsia="ru-RU"/>
        </w:rPr>
        <w:t>.</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10.6.10.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обязаны уплатить восстановительную стоимость поврежденных или уничтоженных насаждений.</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10.6.11. Оценка стоимости плодово-ягодных насаждений и садов, принадлежащих гражданам и попадающих в зону строительства жилых и промышленных зданий, проводится администрацией </w:t>
      </w:r>
      <w:r w:rsidR="006E20B4" w:rsidRPr="00D61232">
        <w:rPr>
          <w:color w:val="000000"/>
          <w:lang w:eastAsia="ru-RU"/>
        </w:rPr>
        <w:t>Приозерского муниципального района Ленинградской области</w:t>
      </w:r>
      <w:r w:rsidRPr="00D61232">
        <w:rPr>
          <w:color w:val="000000"/>
          <w:lang w:eastAsia="ru-RU"/>
        </w:rPr>
        <w:t>.</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10.6.12. За незаконную вырубку или повреждение деревьев на территории городских лесов виновные лица обязаны возместить убытки.</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10.6.13. Учет, содержание, клеймение, снос, обрезку, пересадку деревьев и кустарников проводится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10.6.14.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w:t>
      </w:r>
      <w:r w:rsidR="006E20B4" w:rsidRPr="00D61232">
        <w:rPr>
          <w:color w:val="000000"/>
          <w:lang w:eastAsia="ru-RU"/>
        </w:rPr>
        <w:t>Приозерского муниципального района Ленинградской области</w:t>
      </w:r>
      <w:r w:rsidRPr="00D61232">
        <w:rPr>
          <w:color w:val="000000"/>
          <w:lang w:eastAsia="ru-RU"/>
        </w:rPr>
        <w:t xml:space="preserve"> для принятия необходимых мер.</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10.6.15. Разрешение на вырубку сухостоя выдается администрацией </w:t>
      </w:r>
      <w:r w:rsidR="006E20B4" w:rsidRPr="00D61232">
        <w:rPr>
          <w:color w:val="000000"/>
          <w:lang w:eastAsia="ru-RU"/>
        </w:rPr>
        <w:t>Приозерского муниципального района Ленинградской области</w:t>
      </w:r>
      <w:r w:rsidRPr="00D61232">
        <w:rPr>
          <w:color w:val="000000"/>
          <w:lang w:eastAsia="ru-RU"/>
        </w:rPr>
        <w:t>.</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10.6.16.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 за счет собственных средств.</w:t>
      </w:r>
    </w:p>
    <w:p w:rsidR="00044B3C" w:rsidRPr="00D61232" w:rsidRDefault="00044B3C" w:rsidP="00044B3C">
      <w:pPr>
        <w:suppressAutoHyphens w:val="0"/>
        <w:autoSpaceDE w:val="0"/>
        <w:autoSpaceDN w:val="0"/>
        <w:adjustRightInd w:val="0"/>
        <w:ind w:firstLine="709"/>
        <w:jc w:val="center"/>
        <w:outlineLvl w:val="2"/>
        <w:rPr>
          <w:color w:val="000000"/>
          <w:lang w:eastAsia="ru-RU"/>
        </w:rPr>
      </w:pPr>
    </w:p>
    <w:p w:rsidR="00044B3C" w:rsidRPr="00D61232" w:rsidRDefault="00044B3C" w:rsidP="00044B3C">
      <w:pPr>
        <w:suppressAutoHyphens w:val="0"/>
        <w:autoSpaceDE w:val="0"/>
        <w:autoSpaceDN w:val="0"/>
        <w:adjustRightInd w:val="0"/>
        <w:ind w:firstLine="709"/>
        <w:outlineLvl w:val="2"/>
        <w:rPr>
          <w:color w:val="000000"/>
          <w:lang w:eastAsia="ru-RU"/>
        </w:rPr>
      </w:pPr>
      <w:r w:rsidRPr="00D61232">
        <w:rPr>
          <w:color w:val="000000"/>
          <w:lang w:eastAsia="ru-RU"/>
        </w:rPr>
        <w:t>10.7. Содержание и эксплуатация дорог</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10.7.1. С целью сохранения дорожных покрытий на территории </w:t>
      </w:r>
      <w:r w:rsidR="006E20B4" w:rsidRPr="00D61232">
        <w:rPr>
          <w:color w:val="000000"/>
          <w:lang w:eastAsia="ru-RU"/>
        </w:rPr>
        <w:t>Приозерского городского поселения</w:t>
      </w:r>
      <w:r w:rsidRPr="00D61232">
        <w:rPr>
          <w:color w:val="000000"/>
          <w:lang w:eastAsia="ru-RU"/>
        </w:rPr>
        <w:t xml:space="preserve"> запрещено:</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подвоз груза волоком;</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перегон по улицам населенных пунктов, имеющим твердое покрытие, машин на гусеничном ходу;</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движение и стоянка большегрузного транспорта на внутриквартальных пешеходных дорожках, тротуарах.</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10.7.2. Специализированные организации проводят уборку территории муниципального образования на основании соглашений с лицами, указанными в </w:t>
      </w:r>
      <w:hyperlink r:id="rId64" w:history="1">
        <w:r w:rsidR="005B3DE7" w:rsidRPr="00D61232">
          <w:rPr>
            <w:color w:val="000000"/>
            <w:lang w:eastAsia="ru-RU"/>
          </w:rPr>
          <w:t>пункте 10.6.1</w:t>
        </w:r>
      </w:hyperlink>
      <w:r w:rsidR="005B3DE7" w:rsidRPr="00D61232">
        <w:rPr>
          <w:color w:val="000000"/>
          <w:lang w:eastAsia="ru-RU"/>
        </w:rPr>
        <w:t xml:space="preserve"> и 10.6.2 Правил.</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10.7.3. </w:t>
      </w:r>
      <w:proofErr w:type="gramStart"/>
      <w:r w:rsidRPr="00D61232">
        <w:rPr>
          <w:color w:val="000000"/>
          <w:lang w:eastAsia="ru-RU"/>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D3456D" w:rsidRPr="00D61232">
        <w:rPr>
          <w:color w:val="000000"/>
          <w:lang w:eastAsia="ru-RU"/>
        </w:rPr>
        <w:t>Приозерского городского поселения</w:t>
      </w:r>
      <w:r w:rsidRPr="00D61232">
        <w:rPr>
          <w:color w:val="000000"/>
          <w:lang w:eastAsia="ru-RU"/>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sidR="006E20B4" w:rsidRPr="00D61232">
        <w:rPr>
          <w:color w:val="000000"/>
          <w:lang w:eastAsia="ru-RU"/>
        </w:rPr>
        <w:t>Приозерского муниципального района Ленинградской области</w:t>
      </w:r>
      <w:r w:rsidRPr="00D61232">
        <w:rPr>
          <w:color w:val="000000"/>
          <w:lang w:eastAsia="ru-RU"/>
        </w:rPr>
        <w:t xml:space="preserve"> в соответствии с планом капитальных вложений.</w:t>
      </w:r>
      <w:proofErr w:type="gramEnd"/>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10.7.4.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w:t>
      </w:r>
      <w:r w:rsidR="006E20B4" w:rsidRPr="00D61232">
        <w:rPr>
          <w:color w:val="000000"/>
          <w:lang w:eastAsia="ru-RU"/>
        </w:rPr>
        <w:t>Приозерского муниципального района Ленинградской области</w:t>
      </w:r>
      <w:r w:rsidRPr="00D61232">
        <w:rPr>
          <w:color w:val="000000"/>
          <w:lang w:eastAsia="ru-RU"/>
        </w:rPr>
        <w:t>.</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10.7.5. Организации, в ведении которых находятся подземные сети, должны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044B3C" w:rsidRPr="00D61232" w:rsidRDefault="00044B3C" w:rsidP="00044B3C">
      <w:pPr>
        <w:suppressAutoHyphens w:val="0"/>
        <w:autoSpaceDE w:val="0"/>
        <w:autoSpaceDN w:val="0"/>
        <w:adjustRightInd w:val="0"/>
        <w:ind w:firstLine="709"/>
        <w:jc w:val="both"/>
        <w:outlineLvl w:val="2"/>
        <w:rPr>
          <w:color w:val="000000"/>
          <w:lang w:eastAsia="ru-RU"/>
        </w:rPr>
      </w:pPr>
    </w:p>
    <w:p w:rsidR="00044B3C" w:rsidRPr="00D61232" w:rsidRDefault="00044B3C" w:rsidP="00044B3C">
      <w:pPr>
        <w:suppressAutoHyphens w:val="0"/>
        <w:autoSpaceDE w:val="0"/>
        <w:autoSpaceDN w:val="0"/>
        <w:adjustRightInd w:val="0"/>
        <w:ind w:firstLine="709"/>
        <w:outlineLvl w:val="2"/>
        <w:rPr>
          <w:color w:val="000000"/>
          <w:lang w:eastAsia="ru-RU"/>
        </w:rPr>
      </w:pPr>
      <w:r w:rsidRPr="00D61232">
        <w:rPr>
          <w:color w:val="000000"/>
          <w:lang w:eastAsia="ru-RU"/>
        </w:rPr>
        <w:t>10.8. Освещение территории муниципальных образований</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10.8.1.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быть освещены в темное время суток по расписанию, утвержденному администрацией </w:t>
      </w:r>
      <w:r w:rsidR="006E20B4" w:rsidRPr="00D61232">
        <w:rPr>
          <w:color w:val="000000"/>
          <w:lang w:eastAsia="ru-RU"/>
        </w:rPr>
        <w:t>Приозерского муниципального района Ленинградской области</w:t>
      </w:r>
      <w:r w:rsidRPr="00D61232">
        <w:rPr>
          <w:color w:val="000000"/>
          <w:lang w:eastAsia="ru-RU"/>
        </w:rPr>
        <w:t>.</w:t>
      </w:r>
    </w:p>
    <w:p w:rsidR="00044B3C" w:rsidRPr="00D61232" w:rsidRDefault="00044B3C" w:rsidP="00044B3C">
      <w:pPr>
        <w:suppressAutoHyphens w:val="0"/>
        <w:autoSpaceDE w:val="0"/>
        <w:autoSpaceDN w:val="0"/>
        <w:adjustRightInd w:val="0"/>
        <w:ind w:firstLine="709"/>
        <w:jc w:val="both"/>
        <w:outlineLvl w:val="2"/>
        <w:rPr>
          <w:lang w:eastAsia="ru-RU"/>
        </w:rPr>
      </w:pPr>
      <w:r w:rsidRPr="00D61232">
        <w:rPr>
          <w:lang w:eastAsia="ru-RU"/>
        </w:rPr>
        <w:t>Обязанность по освещению данных объектов возложена на их собственников или уполномоченных собственником лиц.</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10.8.2. Освещение территории </w:t>
      </w:r>
      <w:r w:rsidR="006E20B4" w:rsidRPr="00D61232">
        <w:rPr>
          <w:color w:val="000000"/>
          <w:lang w:eastAsia="ru-RU"/>
        </w:rPr>
        <w:t>Приозерского городского поселения</w:t>
      </w:r>
      <w:r w:rsidRPr="00D61232">
        <w:rPr>
          <w:color w:val="000000"/>
          <w:lang w:eastAsia="ru-RU"/>
        </w:rPr>
        <w:t xml:space="preserve">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10.8.3. Строительство, эксплуатация, текущий и капитальный ремонт сетей наружного освещения улиц, находящихся в собственности </w:t>
      </w:r>
      <w:r w:rsidR="006349D9" w:rsidRPr="00D61232">
        <w:rPr>
          <w:color w:val="000000"/>
          <w:lang w:eastAsia="ru-RU"/>
        </w:rPr>
        <w:t>Приозерского городского поселения</w:t>
      </w:r>
      <w:r w:rsidRPr="00D61232">
        <w:rPr>
          <w:color w:val="000000"/>
          <w:lang w:eastAsia="ru-RU"/>
        </w:rPr>
        <w:t xml:space="preserve">, осуществляется специализированными организациями по договорам с администрацией </w:t>
      </w:r>
      <w:r w:rsidR="006349D9" w:rsidRPr="00D61232">
        <w:rPr>
          <w:color w:val="000000"/>
          <w:lang w:eastAsia="ru-RU"/>
        </w:rPr>
        <w:t>Приозерского муниципального района Ленинградской области</w:t>
      </w:r>
      <w:r w:rsidRPr="00D61232">
        <w:rPr>
          <w:color w:val="000000"/>
          <w:lang w:eastAsia="ru-RU"/>
        </w:rPr>
        <w:t>.</w:t>
      </w:r>
    </w:p>
    <w:p w:rsidR="00044B3C" w:rsidRPr="00D61232" w:rsidRDefault="00044B3C" w:rsidP="00044B3C">
      <w:pPr>
        <w:suppressAutoHyphens w:val="0"/>
        <w:autoSpaceDE w:val="0"/>
        <w:autoSpaceDN w:val="0"/>
        <w:adjustRightInd w:val="0"/>
        <w:ind w:firstLine="709"/>
        <w:jc w:val="center"/>
        <w:outlineLvl w:val="2"/>
        <w:rPr>
          <w:color w:val="000000"/>
          <w:lang w:eastAsia="ru-RU"/>
        </w:rPr>
      </w:pPr>
    </w:p>
    <w:p w:rsidR="00044B3C" w:rsidRPr="00D61232" w:rsidRDefault="00044B3C" w:rsidP="00044B3C">
      <w:pPr>
        <w:suppressAutoHyphens w:val="0"/>
        <w:autoSpaceDE w:val="0"/>
        <w:autoSpaceDN w:val="0"/>
        <w:adjustRightInd w:val="0"/>
        <w:ind w:firstLine="709"/>
        <w:outlineLvl w:val="2"/>
        <w:rPr>
          <w:color w:val="000000"/>
          <w:lang w:eastAsia="ru-RU"/>
        </w:rPr>
      </w:pPr>
      <w:r w:rsidRPr="00D61232">
        <w:rPr>
          <w:color w:val="000000"/>
          <w:lang w:eastAsia="ru-RU"/>
        </w:rPr>
        <w:t>10.9. Проведение работ при строительстве, ремонте, реконструкции коммуникаций</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10.9.1.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разрешено проводить только при наличии письменного разрешения (ордера на проведение земляных работ), выданного администрацией </w:t>
      </w:r>
      <w:r w:rsidR="006349D9" w:rsidRPr="00D61232">
        <w:rPr>
          <w:color w:val="000000"/>
          <w:lang w:eastAsia="ru-RU"/>
        </w:rPr>
        <w:t>Приозерского муниципального района Ленинградской области</w:t>
      </w:r>
      <w:r w:rsidRPr="00D61232">
        <w:rPr>
          <w:color w:val="000000"/>
          <w:lang w:eastAsia="ru-RU"/>
        </w:rPr>
        <w:t>.</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Аварийные работы проводятся владельцами сетей по телефонограмме или по уведомлению администрации </w:t>
      </w:r>
      <w:r w:rsidR="00DD797A" w:rsidRPr="00D61232">
        <w:rPr>
          <w:color w:val="000000"/>
          <w:lang w:eastAsia="ru-RU"/>
        </w:rPr>
        <w:t>Приозерского муниципального района Ленинградской области</w:t>
      </w:r>
      <w:r w:rsidRPr="00D61232">
        <w:rPr>
          <w:color w:val="000000"/>
          <w:lang w:eastAsia="ru-RU"/>
        </w:rPr>
        <w:t xml:space="preserve"> с последующим оформлением разрешения в 3-дневный срок.</w:t>
      </w:r>
    </w:p>
    <w:p w:rsidR="00044B3C" w:rsidRPr="00D61232" w:rsidRDefault="00044B3C" w:rsidP="00044B3C">
      <w:pPr>
        <w:suppressAutoHyphens w:val="0"/>
        <w:autoSpaceDE w:val="0"/>
        <w:autoSpaceDN w:val="0"/>
        <w:adjustRightInd w:val="0"/>
        <w:ind w:firstLine="709"/>
        <w:jc w:val="both"/>
        <w:outlineLvl w:val="2"/>
        <w:rPr>
          <w:lang w:eastAsia="ru-RU"/>
        </w:rPr>
      </w:pPr>
      <w:r w:rsidRPr="00D61232">
        <w:rPr>
          <w:lang w:eastAsia="ru-RU"/>
        </w:rPr>
        <w:t xml:space="preserve">10.9.2. Разрешение на производство земляных работ по строительству, реконструкции, ремонту коммуникаций выдается администрацией </w:t>
      </w:r>
      <w:r w:rsidR="006349D9" w:rsidRPr="00D61232">
        <w:rPr>
          <w:lang w:eastAsia="ru-RU"/>
        </w:rPr>
        <w:t>Приозерского муниципального района Ленинградской области</w:t>
      </w:r>
      <w:r w:rsidRPr="00D61232">
        <w:rPr>
          <w:lang w:eastAsia="ru-RU"/>
        </w:rPr>
        <w:t xml:space="preserve"> при предъявлении:</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проекта проведения работ, согласованного с заинтересованными службами, отвечающими за сохранность инженерных коммуникаций;</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схемы движения транспорта и пешеходов, согласованной с государственной инспекцией по безопасности дорожного движения;</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 условий производства работ, согласованных с местной администрацией </w:t>
      </w:r>
      <w:r w:rsidR="006349D9" w:rsidRPr="00D61232">
        <w:rPr>
          <w:color w:val="000000"/>
          <w:lang w:eastAsia="ru-RU"/>
        </w:rPr>
        <w:t>Приозерского муниципального района Ленинградской области</w:t>
      </w:r>
      <w:r w:rsidRPr="00D61232">
        <w:rPr>
          <w:color w:val="000000"/>
          <w:lang w:eastAsia="ru-RU"/>
        </w:rPr>
        <w:t>;</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10.9.3. Прокладка напорных коммуникаций под проезжей частью магистральных улиц запрещена.</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10.9.4. При реконструкции действующих подземных коммуникаций должен быть предусмотрен их вынос из-под проезжей части магистральных улиц.</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10.9.5. При необходимости прокладки подземных коммуникаций в стесненных условиях должно быть предусмотрено сооружение переходных коллекторов. Проектирование коллекторов осуществляется с учетом перспективы развития сетей.</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10.9.6.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Запрещено применение кирпича в конструкциях, подземных коммуникациях, расположенных под проезжей частью.</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10.9.7.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w:t>
      </w:r>
      <w:r w:rsidR="006349D9" w:rsidRPr="00D61232">
        <w:rPr>
          <w:color w:val="000000"/>
          <w:lang w:eastAsia="ru-RU"/>
        </w:rPr>
        <w:t>Приозерского муниципального района Ленинградской области</w:t>
      </w:r>
      <w:r w:rsidRPr="00D61232">
        <w:rPr>
          <w:color w:val="000000"/>
          <w:lang w:eastAsia="ru-RU"/>
        </w:rPr>
        <w:t xml:space="preserve"> о намеченных работах по прокладке коммуникаций с указанием предполагаемых сроков производства работ.</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10.9.8.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w:t>
      </w:r>
      <w:r w:rsidR="006349D9" w:rsidRPr="00D61232">
        <w:rPr>
          <w:color w:val="000000"/>
          <w:lang w:eastAsia="ru-RU"/>
        </w:rPr>
        <w:t>Приозерского муниципального района Ленинградской области.</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10.9.9. До начала производства работ по разрытию нужно:</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10.9.9.1. Установить дорожные знаки в соответствии с согласованной схемой;</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Ограждение должно содержаться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Ограждение должно быть выполнено сплошным и надежным, предотвращающим попадание посторонних на стройплощадку.</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На направлениях массовых пешеходных потоков через траншеи должны быть устроены мостки на расстоянии не менее чем 200 метров друг от друга.</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10.9.9.3. В случаях, когда производство работ связано с закрытием, изменением маршрутов пассажирского транспорта, должно быть помещено соответствующее объявление в печати с указанием сроков работ.</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10.9.9.4.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10.9.10.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10.9.11. В разрешении должны быть установлены сроки и условия производства работ.</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10.9.12. До начала земляных работ строительной организации нужно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Особые условия подлежат неукоснительному соблюдению строительной организацией, производящей земляные работы.</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10.9.13.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10.9.14. При производстве работ на проезжей части улиц асфальт и щебень в пределах траншеи должен быть разобран и вывезен производителем работ в специально отведенное место.</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Бордюр разбирается, складируется на месте производства работ для дальнейшей установки.</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При производстве работ на улицах, застроенных территориях грунт немедленно вывозится.</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При необходимости строительная организация может обеспечивать планировку грунта на отвале.</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10.9.15. Траншеи под проезжей частью и тротуарами засыпаются песком и песчаным фунтом с послойным уплотнением и поливкой водой.</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Траншеи на газонах засыпаются местным грунтом с уплотнением, восстановлением плодородного слоя и посевом травы.</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10.9.16. Засыпка траншеи до выполнения геодезической съемки не допускается. Организации, получившие разрешение на проведение земляных работ, до окончания работ проводят геодезическую съемку.</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10.9.17.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10.9.18. При засыпке траншеи некондиционным грунтом без необходимого уплотнения или иных нарушениях правил производства земляных </w:t>
      </w:r>
      <w:r w:rsidR="006349D9" w:rsidRPr="00D61232">
        <w:rPr>
          <w:color w:val="000000"/>
          <w:lang w:eastAsia="ru-RU"/>
        </w:rPr>
        <w:t>работ,</w:t>
      </w:r>
      <w:r w:rsidRPr="00D61232">
        <w:rPr>
          <w:color w:val="000000"/>
          <w:lang w:eastAsia="ru-RU"/>
        </w:rPr>
        <w:t xml:space="preserve"> уполномоченные должностные лица администрации </w:t>
      </w:r>
      <w:r w:rsidR="006349D9" w:rsidRPr="00D61232">
        <w:rPr>
          <w:color w:val="000000"/>
          <w:lang w:eastAsia="ru-RU"/>
        </w:rPr>
        <w:t>Приозерского муниципального района Ленинградской области</w:t>
      </w:r>
      <w:r w:rsidRPr="00D61232">
        <w:rPr>
          <w:color w:val="000000"/>
          <w:lang w:eastAsia="ru-RU"/>
        </w:rPr>
        <w:t xml:space="preserve"> имеют право составить протокол для привлечения виновных лиц к административной ответственности.</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10.9.19.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 организациям за счет владельцев коммуникаций.</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10.9.20. Проведение работ при строительстве, ремонте, реконструкции коммуникаций по просроченным ордерам являются самовольным проведением земляных работ.</w:t>
      </w:r>
    </w:p>
    <w:p w:rsidR="00044B3C" w:rsidRPr="00D61232" w:rsidRDefault="00044B3C" w:rsidP="00044B3C">
      <w:pPr>
        <w:suppressAutoHyphens w:val="0"/>
        <w:autoSpaceDE w:val="0"/>
        <w:autoSpaceDN w:val="0"/>
        <w:adjustRightInd w:val="0"/>
        <w:ind w:firstLine="709"/>
        <w:jc w:val="both"/>
        <w:outlineLvl w:val="2"/>
        <w:rPr>
          <w:color w:val="000000"/>
          <w:lang w:eastAsia="ru-RU"/>
        </w:rPr>
      </w:pPr>
    </w:p>
    <w:p w:rsidR="00044B3C" w:rsidRPr="00D61232" w:rsidRDefault="00044B3C" w:rsidP="00044B3C">
      <w:pPr>
        <w:suppressAutoHyphens w:val="0"/>
        <w:autoSpaceDE w:val="0"/>
        <w:autoSpaceDN w:val="0"/>
        <w:adjustRightInd w:val="0"/>
        <w:ind w:firstLine="709"/>
        <w:outlineLvl w:val="2"/>
        <w:rPr>
          <w:color w:val="000000"/>
          <w:lang w:eastAsia="ru-RU"/>
        </w:rPr>
      </w:pPr>
      <w:r w:rsidRPr="00D61232">
        <w:rPr>
          <w:color w:val="000000"/>
          <w:lang w:eastAsia="ru-RU"/>
        </w:rPr>
        <w:t>10.10. Содержание животных в муниципальном образовании</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10.10.1. Содержание животных в муниципальном образовании обеспечивается в соответствии с утвержденными Правилами содержания домашних животных и птицы на территории </w:t>
      </w:r>
      <w:r w:rsidR="006349D9" w:rsidRPr="00D61232">
        <w:rPr>
          <w:color w:val="000000"/>
          <w:lang w:eastAsia="ru-RU"/>
        </w:rPr>
        <w:t>Приозерского городского</w:t>
      </w:r>
      <w:r w:rsidRPr="00D61232">
        <w:rPr>
          <w:color w:val="000000"/>
          <w:lang w:eastAsia="ru-RU"/>
        </w:rPr>
        <w:t xml:space="preserve"> поселен</w:t>
      </w:r>
      <w:r w:rsidR="006349D9" w:rsidRPr="00D61232">
        <w:rPr>
          <w:color w:val="000000"/>
          <w:lang w:eastAsia="ru-RU"/>
        </w:rPr>
        <w:t>ия</w:t>
      </w:r>
      <w:r w:rsidRPr="00D61232">
        <w:rPr>
          <w:color w:val="000000"/>
          <w:lang w:eastAsia="ru-RU"/>
        </w:rPr>
        <w:t xml:space="preserve"> </w:t>
      </w:r>
      <w:r w:rsidR="006349D9" w:rsidRPr="00D61232">
        <w:rPr>
          <w:color w:val="000000"/>
          <w:lang w:eastAsia="ru-RU"/>
        </w:rPr>
        <w:t>Приозерского муниципального</w:t>
      </w:r>
      <w:r w:rsidRPr="00D61232">
        <w:rPr>
          <w:color w:val="000000"/>
          <w:lang w:eastAsia="ru-RU"/>
        </w:rPr>
        <w:t xml:space="preserve"> район</w:t>
      </w:r>
      <w:r w:rsidR="006349D9" w:rsidRPr="00D61232">
        <w:rPr>
          <w:color w:val="000000"/>
          <w:lang w:eastAsia="ru-RU"/>
        </w:rPr>
        <w:t>а</w:t>
      </w:r>
      <w:r w:rsidRPr="00D61232">
        <w:rPr>
          <w:color w:val="000000"/>
          <w:lang w:eastAsia="ru-RU"/>
        </w:rPr>
        <w:t xml:space="preserve"> Ленинградской области.</w:t>
      </w:r>
    </w:p>
    <w:p w:rsidR="00044B3C" w:rsidRPr="00D61232" w:rsidRDefault="00044B3C" w:rsidP="00044B3C">
      <w:pPr>
        <w:suppressAutoHyphens w:val="0"/>
        <w:autoSpaceDE w:val="0"/>
        <w:autoSpaceDN w:val="0"/>
        <w:adjustRightInd w:val="0"/>
        <w:ind w:firstLine="709"/>
        <w:jc w:val="center"/>
        <w:outlineLvl w:val="2"/>
        <w:rPr>
          <w:color w:val="000000"/>
          <w:lang w:eastAsia="ru-RU"/>
        </w:rPr>
      </w:pPr>
    </w:p>
    <w:p w:rsidR="00044B3C" w:rsidRPr="00D61232" w:rsidRDefault="00044B3C" w:rsidP="00044B3C">
      <w:pPr>
        <w:suppressAutoHyphens w:val="0"/>
        <w:autoSpaceDE w:val="0"/>
        <w:autoSpaceDN w:val="0"/>
        <w:adjustRightInd w:val="0"/>
        <w:ind w:firstLine="709"/>
        <w:outlineLvl w:val="2"/>
        <w:rPr>
          <w:lang w:eastAsia="ru-RU"/>
        </w:rPr>
      </w:pPr>
      <w:r w:rsidRPr="00D61232">
        <w:rPr>
          <w:lang w:eastAsia="ru-RU"/>
        </w:rPr>
        <w:t>10.11. Особые требования к доступности городской среды</w:t>
      </w:r>
    </w:p>
    <w:p w:rsidR="00044B3C" w:rsidRPr="00D61232" w:rsidRDefault="00044B3C" w:rsidP="00044B3C">
      <w:pPr>
        <w:suppressAutoHyphens w:val="0"/>
        <w:autoSpaceDE w:val="0"/>
        <w:autoSpaceDN w:val="0"/>
        <w:adjustRightInd w:val="0"/>
        <w:ind w:firstLine="709"/>
        <w:jc w:val="both"/>
        <w:outlineLvl w:val="2"/>
        <w:rPr>
          <w:lang w:eastAsia="ru-RU"/>
        </w:rPr>
      </w:pPr>
      <w:r w:rsidRPr="00D61232">
        <w:rPr>
          <w:lang w:eastAsia="ru-RU"/>
        </w:rPr>
        <w:t>10.11.1. При проектировании объектов благоустройства жилой среды, улиц и дорог, объектов культурно-бытового обслуживания должна быть предусмотрена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5A3760" w:rsidRPr="00D61232" w:rsidRDefault="005A3760" w:rsidP="005A3760">
      <w:pPr>
        <w:suppressAutoHyphens w:val="0"/>
        <w:autoSpaceDE w:val="0"/>
        <w:autoSpaceDN w:val="0"/>
        <w:adjustRightInd w:val="0"/>
        <w:ind w:firstLine="709"/>
        <w:jc w:val="both"/>
        <w:outlineLvl w:val="2"/>
        <w:rPr>
          <w:lang w:eastAsia="ru-RU"/>
        </w:rPr>
      </w:pPr>
      <w:r w:rsidRPr="00D61232">
        <w:rPr>
          <w:lang w:eastAsia="ru-RU"/>
        </w:rPr>
        <w:t xml:space="preserve">10.11.2. </w:t>
      </w:r>
      <w:proofErr w:type="gramStart"/>
      <w:r w:rsidRPr="00D61232">
        <w:rPr>
          <w:lang w:eastAsia="ru-RU"/>
        </w:rPr>
        <w:t xml:space="preserve">В целях повышения комфортности жизни </w:t>
      </w:r>
      <w:proofErr w:type="spellStart"/>
      <w:r w:rsidRPr="00D61232">
        <w:rPr>
          <w:lang w:eastAsia="ru-RU"/>
        </w:rPr>
        <w:t>маломобильных</w:t>
      </w:r>
      <w:proofErr w:type="spellEnd"/>
      <w:r w:rsidRPr="00D61232">
        <w:rPr>
          <w:lang w:eastAsia="ru-RU"/>
        </w:rPr>
        <w:t xml:space="preserve"> групп населения при реализации мероприятий по формированию комфортной среды, обеспечить работу платформы дистанционного </w:t>
      </w:r>
      <w:proofErr w:type="spellStart"/>
      <w:r w:rsidRPr="00D61232">
        <w:rPr>
          <w:lang w:eastAsia="ru-RU"/>
        </w:rPr>
        <w:t>сурдоперевода</w:t>
      </w:r>
      <w:proofErr w:type="spellEnd"/>
      <w:r w:rsidRPr="00D61232">
        <w:rPr>
          <w:lang w:eastAsia="ru-RU"/>
        </w:rPr>
        <w:t xml:space="preserve"> с помощью видеосвязи, наличие и функционирование системы ориентирования, визуального и звукового информирования для инвалидов и других </w:t>
      </w:r>
      <w:proofErr w:type="spellStart"/>
      <w:r w:rsidRPr="00D61232">
        <w:rPr>
          <w:lang w:eastAsia="ru-RU"/>
        </w:rPr>
        <w:t>маломобильных</w:t>
      </w:r>
      <w:proofErr w:type="spellEnd"/>
      <w:r w:rsidRPr="00D61232">
        <w:rPr>
          <w:lang w:eastAsia="ru-RU"/>
        </w:rPr>
        <w:t xml:space="preserve"> групп населения в объектах инфраструктуры, объектах транспортной инфраструктуры города (в общественном транспорте, на остановках общественного транспорта), пешеходных переходах, а также распространять СМИ, имеющих</w:t>
      </w:r>
      <w:proofErr w:type="gramEnd"/>
      <w:r w:rsidRPr="00D61232">
        <w:rPr>
          <w:lang w:eastAsia="ru-RU"/>
        </w:rPr>
        <w:t xml:space="preserve"> </w:t>
      </w:r>
      <w:proofErr w:type="gramStart"/>
      <w:r w:rsidRPr="00D61232">
        <w:rPr>
          <w:lang w:eastAsia="ru-RU"/>
        </w:rPr>
        <w:t>постоянное наименование (название), текущий номер и выходящих в свет не реже одного раза в год, в форматах, доступных для лиц с нарушением зрения.</w:t>
      </w:r>
      <w:proofErr w:type="gramEnd"/>
    </w:p>
    <w:p w:rsidR="00044B3C" w:rsidRPr="00D61232" w:rsidRDefault="00044B3C" w:rsidP="00044B3C">
      <w:pPr>
        <w:suppressAutoHyphens w:val="0"/>
        <w:autoSpaceDE w:val="0"/>
        <w:autoSpaceDN w:val="0"/>
        <w:adjustRightInd w:val="0"/>
        <w:ind w:firstLine="709"/>
        <w:jc w:val="both"/>
        <w:outlineLvl w:val="2"/>
        <w:rPr>
          <w:lang w:eastAsia="ru-RU"/>
        </w:rPr>
      </w:pPr>
      <w:r w:rsidRPr="00D61232">
        <w:rPr>
          <w:lang w:eastAsia="ru-RU"/>
        </w:rPr>
        <w:t>10.11.</w:t>
      </w:r>
      <w:r w:rsidR="005A3760" w:rsidRPr="00D61232">
        <w:rPr>
          <w:lang w:eastAsia="ru-RU"/>
        </w:rPr>
        <w:t>3</w:t>
      </w:r>
      <w:r w:rsidRPr="00D61232">
        <w:rPr>
          <w:lang w:eastAsia="ru-RU"/>
        </w:rPr>
        <w:t>.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44B3C" w:rsidRPr="00D61232" w:rsidRDefault="00044B3C" w:rsidP="00044B3C">
      <w:pPr>
        <w:suppressAutoHyphens w:val="0"/>
        <w:autoSpaceDE w:val="0"/>
        <w:autoSpaceDN w:val="0"/>
        <w:adjustRightInd w:val="0"/>
        <w:ind w:firstLine="709"/>
        <w:jc w:val="both"/>
        <w:outlineLvl w:val="2"/>
        <w:rPr>
          <w:lang w:eastAsia="ru-RU"/>
        </w:rPr>
      </w:pPr>
    </w:p>
    <w:p w:rsidR="00044B3C" w:rsidRPr="00D61232" w:rsidRDefault="00E64ED9" w:rsidP="00044B3C">
      <w:pPr>
        <w:pStyle w:val="1"/>
        <w:numPr>
          <w:ilvl w:val="0"/>
          <w:numId w:val="0"/>
        </w:numPr>
        <w:spacing w:before="0" w:after="0"/>
        <w:ind w:firstLine="709"/>
        <w:jc w:val="center"/>
        <w:rPr>
          <w:rFonts w:ascii="Times New Roman" w:eastAsia="Times New Roman" w:hAnsi="Times New Roman"/>
          <w:b/>
          <w:sz w:val="24"/>
          <w:szCs w:val="24"/>
        </w:rPr>
      </w:pPr>
      <w:r w:rsidRPr="00D61232">
        <w:rPr>
          <w:rFonts w:ascii="Times New Roman" w:eastAsia="Times New Roman" w:hAnsi="Times New Roman"/>
          <w:b/>
          <w:sz w:val="24"/>
          <w:szCs w:val="24"/>
        </w:rPr>
        <w:t>РАЗДЕЛ 11</w:t>
      </w:r>
      <w:r w:rsidR="00044B3C" w:rsidRPr="00D61232">
        <w:rPr>
          <w:rFonts w:ascii="Times New Roman" w:eastAsia="Times New Roman" w:hAnsi="Times New Roman"/>
          <w:b/>
          <w:sz w:val="24"/>
          <w:szCs w:val="24"/>
        </w:rPr>
        <w:t xml:space="preserve">. ФОРМЫ И МЕХАНИЗМЫ </w:t>
      </w:r>
      <w:bookmarkStart w:id="3" w:name="_Toc472352465"/>
      <w:r w:rsidR="00044B3C" w:rsidRPr="00D61232">
        <w:rPr>
          <w:rFonts w:ascii="Times New Roman" w:eastAsia="Times New Roman" w:hAnsi="Times New Roman"/>
          <w:b/>
          <w:sz w:val="24"/>
          <w:szCs w:val="24"/>
        </w:rPr>
        <w:t>ОБЩЕСТВЕННОГО УЧАСТИЯ В ПРИНЯТИИ РЕШЕНИЙ И РЕАЛИЗАЦИИ ПРОЕКТОВ КОМПЛЕКСНОГО БЛАГОУСТРОЙСТВА И РАЗВИТИЯ ГОРОДСКОЙ СРЕДЫ</w:t>
      </w:r>
      <w:bookmarkEnd w:id="3"/>
    </w:p>
    <w:p w:rsidR="00044B3C" w:rsidRPr="00D61232" w:rsidRDefault="00044B3C" w:rsidP="00044B3C">
      <w:pPr>
        <w:ind w:firstLine="709"/>
        <w:rPr>
          <w:lang w:eastAsia="ru-RU"/>
        </w:rPr>
      </w:pPr>
    </w:p>
    <w:p w:rsidR="00044B3C" w:rsidRPr="00D61232" w:rsidRDefault="00044B3C" w:rsidP="00044B3C">
      <w:pPr>
        <w:suppressAutoHyphens w:val="0"/>
        <w:ind w:firstLine="709"/>
        <w:contextualSpacing/>
        <w:jc w:val="both"/>
      </w:pPr>
      <w:r w:rsidRPr="00D61232">
        <w:t>11.1. Общие положения. Задачи, польза и формы общественного участия</w:t>
      </w:r>
    </w:p>
    <w:p w:rsidR="00044B3C" w:rsidRPr="00D61232" w:rsidRDefault="00044B3C" w:rsidP="00044B3C">
      <w:pPr>
        <w:ind w:firstLine="709"/>
        <w:jc w:val="both"/>
      </w:pPr>
      <w:r w:rsidRPr="00D61232">
        <w:t>11.1.1. 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044B3C" w:rsidRPr="00D61232" w:rsidRDefault="00044B3C" w:rsidP="00044B3C">
      <w:pPr>
        <w:suppressAutoHyphens w:val="0"/>
        <w:ind w:firstLine="709"/>
        <w:contextualSpacing/>
        <w:jc w:val="both"/>
      </w:pPr>
      <w:r w:rsidRPr="00D61232">
        <w:t>11.1.2.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044B3C" w:rsidRPr="00D61232" w:rsidRDefault="00044B3C" w:rsidP="00044B3C">
      <w:pPr>
        <w:suppressAutoHyphens w:val="0"/>
        <w:ind w:firstLine="709"/>
        <w:contextualSpacing/>
        <w:jc w:val="both"/>
      </w:pPr>
      <w:r w:rsidRPr="00D61232">
        <w:t>11.1.3.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044B3C" w:rsidRPr="00D61232" w:rsidRDefault="00044B3C" w:rsidP="00044B3C">
      <w:pPr>
        <w:suppressAutoHyphens w:val="0"/>
        <w:ind w:firstLine="709"/>
        <w:contextualSpacing/>
        <w:jc w:val="both"/>
      </w:pPr>
      <w:r w:rsidRPr="00D61232">
        <w:t>11.1.4. 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044B3C" w:rsidRPr="00D61232" w:rsidRDefault="00044B3C" w:rsidP="00044B3C">
      <w:pPr>
        <w:ind w:firstLine="709"/>
        <w:jc w:val="both"/>
      </w:pPr>
    </w:p>
    <w:p w:rsidR="00044B3C" w:rsidRPr="00D61232" w:rsidRDefault="00044B3C" w:rsidP="00044B3C">
      <w:pPr>
        <w:suppressAutoHyphens w:val="0"/>
        <w:ind w:firstLine="709"/>
        <w:contextualSpacing/>
        <w:jc w:val="both"/>
      </w:pPr>
      <w:r w:rsidRPr="00D61232">
        <w:t>11.2. Основные решения:</w:t>
      </w:r>
    </w:p>
    <w:p w:rsidR="00044B3C" w:rsidRPr="00D61232" w:rsidRDefault="00044B3C" w:rsidP="00044B3C">
      <w:pPr>
        <w:ind w:firstLine="709"/>
        <w:jc w:val="both"/>
      </w:pPr>
      <w:r w:rsidRPr="00D61232">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044B3C" w:rsidRPr="00D61232" w:rsidRDefault="00044B3C" w:rsidP="00044B3C">
      <w:pPr>
        <w:ind w:firstLine="709"/>
        <w:jc w:val="both"/>
      </w:pPr>
      <w:r w:rsidRPr="00D61232">
        <w:t xml:space="preserve">б) разработка внутренних регламентов, регулирующих процесс общественного соучастия; </w:t>
      </w:r>
    </w:p>
    <w:p w:rsidR="00044B3C" w:rsidRPr="00D61232" w:rsidRDefault="00044B3C" w:rsidP="00044B3C">
      <w:pPr>
        <w:ind w:firstLine="709"/>
        <w:jc w:val="both"/>
      </w:pPr>
      <w:r w:rsidRPr="00D61232">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044B3C" w:rsidRPr="00D61232" w:rsidRDefault="00044B3C" w:rsidP="00044B3C">
      <w:pPr>
        <w:ind w:firstLine="709"/>
        <w:jc w:val="both"/>
      </w:pPr>
      <w:r w:rsidRPr="00D61232">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проводятся следующие процедуры:</w:t>
      </w:r>
    </w:p>
    <w:p w:rsidR="00044B3C" w:rsidRPr="00D61232" w:rsidRDefault="00044B3C" w:rsidP="00044B3C">
      <w:pPr>
        <w:ind w:firstLine="709"/>
        <w:jc w:val="both"/>
      </w:pPr>
      <w:r w:rsidRPr="00D61232">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044B3C" w:rsidRPr="00D61232" w:rsidRDefault="00044B3C" w:rsidP="00044B3C">
      <w:pPr>
        <w:ind w:firstLine="709"/>
        <w:jc w:val="both"/>
      </w:pPr>
      <w:r w:rsidRPr="00D61232">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044B3C" w:rsidRPr="00D61232" w:rsidRDefault="00044B3C" w:rsidP="00044B3C">
      <w:pPr>
        <w:ind w:firstLine="709"/>
        <w:jc w:val="both"/>
      </w:pPr>
      <w:r w:rsidRPr="00D61232">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044B3C" w:rsidRPr="00D61232" w:rsidRDefault="00044B3C" w:rsidP="00044B3C">
      <w:pPr>
        <w:ind w:firstLine="709"/>
        <w:jc w:val="both"/>
      </w:pPr>
      <w:r w:rsidRPr="00D61232">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044B3C" w:rsidRPr="00D61232" w:rsidRDefault="00044B3C" w:rsidP="00044B3C">
      <w:pPr>
        <w:ind w:firstLine="709"/>
      </w:pPr>
    </w:p>
    <w:p w:rsidR="00044B3C" w:rsidRPr="00D61232" w:rsidRDefault="00044B3C" w:rsidP="00044B3C">
      <w:pPr>
        <w:suppressAutoHyphens w:val="0"/>
        <w:ind w:firstLine="709"/>
        <w:contextualSpacing/>
      </w:pPr>
      <w:r w:rsidRPr="00D61232">
        <w:t>11.3. Принципы организации общественного соучастия</w:t>
      </w:r>
    </w:p>
    <w:p w:rsidR="00044B3C" w:rsidRPr="00D61232" w:rsidRDefault="00044B3C" w:rsidP="00044B3C">
      <w:pPr>
        <w:suppressAutoHyphens w:val="0"/>
        <w:ind w:firstLine="709"/>
        <w:contextualSpacing/>
        <w:jc w:val="both"/>
      </w:pPr>
      <w:r w:rsidRPr="00D61232">
        <w:t>11.3.1.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044B3C" w:rsidRPr="00D61232" w:rsidRDefault="00044B3C" w:rsidP="00044B3C">
      <w:pPr>
        <w:suppressAutoHyphens w:val="0"/>
        <w:ind w:firstLine="709"/>
        <w:contextualSpacing/>
        <w:jc w:val="both"/>
      </w:pPr>
      <w:r w:rsidRPr="00D61232">
        <w:t>11.3.2.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044B3C" w:rsidRPr="00D61232" w:rsidRDefault="00044B3C" w:rsidP="00044B3C">
      <w:pPr>
        <w:suppressAutoHyphens w:val="0"/>
        <w:ind w:firstLine="709"/>
        <w:contextualSpacing/>
        <w:jc w:val="both"/>
      </w:pPr>
      <w:r w:rsidRPr="00D61232">
        <w:t>11.3.3.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044B3C" w:rsidRPr="00D61232" w:rsidRDefault="00044B3C" w:rsidP="00044B3C">
      <w:pPr>
        <w:suppressAutoHyphens w:val="0"/>
        <w:ind w:firstLine="709"/>
        <w:contextualSpacing/>
        <w:jc w:val="both"/>
      </w:pPr>
      <w:r w:rsidRPr="00D61232">
        <w:t xml:space="preserve">11.3.4. </w:t>
      </w:r>
      <w:proofErr w:type="gramStart"/>
      <w:r w:rsidRPr="00D61232">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должен быть создан</w:t>
      </w:r>
      <w:r w:rsidR="00812EC7" w:rsidRPr="00D61232">
        <w:t xml:space="preserve"> интерактивный портал в сети </w:t>
      </w:r>
      <w:r w:rsidR="000F5023" w:rsidRPr="00D61232">
        <w:t>«</w:t>
      </w:r>
      <w:r w:rsidR="00812EC7" w:rsidRPr="00D61232">
        <w:t>Интернет</w:t>
      </w:r>
      <w:r w:rsidR="000F5023" w:rsidRPr="00D61232">
        <w:t>»</w:t>
      </w:r>
      <w:r w:rsidRPr="00D61232">
        <w:t>,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044B3C" w:rsidRPr="00D61232" w:rsidRDefault="00044B3C" w:rsidP="00044B3C">
      <w:pPr>
        <w:suppressAutoHyphens w:val="0"/>
        <w:ind w:firstLine="709"/>
        <w:contextualSpacing/>
        <w:jc w:val="both"/>
      </w:pPr>
      <w:r w:rsidRPr="00D61232">
        <w:t xml:space="preserve">11.3.5. К основной проектной и конкурсной документации обеспечивается свободный доступ в сети </w:t>
      </w:r>
      <w:r w:rsidR="000F5023" w:rsidRPr="00D61232">
        <w:t>«</w:t>
      </w:r>
      <w:r w:rsidRPr="00D61232">
        <w:t>Интернет</w:t>
      </w:r>
      <w:r w:rsidR="000F5023" w:rsidRPr="00D61232">
        <w:t>»</w:t>
      </w:r>
      <w:r w:rsidRPr="00D61232">
        <w:t>, а также обеспечивается видеозапись публичных обсуждений проектов благоустройства и их размещение на специализированных муниципальных ресурсах. Кроме того, обеспечивается возможность публичного комментирования и обсуждения материалов проектов.</w:t>
      </w:r>
    </w:p>
    <w:p w:rsidR="00044B3C" w:rsidRPr="00D61232" w:rsidRDefault="00044B3C" w:rsidP="00044B3C">
      <w:pPr>
        <w:ind w:firstLine="709"/>
      </w:pPr>
    </w:p>
    <w:p w:rsidR="00044B3C" w:rsidRPr="00D61232" w:rsidRDefault="00044B3C" w:rsidP="00044B3C">
      <w:pPr>
        <w:suppressAutoHyphens w:val="0"/>
        <w:ind w:firstLine="709"/>
        <w:contextualSpacing/>
        <w:jc w:val="both"/>
      </w:pPr>
      <w:r w:rsidRPr="00D61232">
        <w:t>11.4. Формы общественного соучастия</w:t>
      </w:r>
    </w:p>
    <w:p w:rsidR="00044B3C" w:rsidRPr="00D61232" w:rsidRDefault="00044B3C" w:rsidP="00044B3C">
      <w:pPr>
        <w:suppressAutoHyphens w:val="0"/>
        <w:ind w:firstLine="709"/>
        <w:contextualSpacing/>
        <w:jc w:val="both"/>
      </w:pPr>
      <w:r w:rsidRPr="00D61232">
        <w:t>11.4.1. Для осуществления участия граждан в процессе принятия решений и реализации проектов комплексного благоустройства необходимо следовать следующим форматам:</w:t>
      </w:r>
    </w:p>
    <w:p w:rsidR="00044B3C" w:rsidRPr="00D61232" w:rsidRDefault="00044B3C" w:rsidP="00044B3C">
      <w:pPr>
        <w:suppressAutoHyphens w:val="0"/>
        <w:ind w:firstLine="709"/>
        <w:contextualSpacing/>
        <w:jc w:val="both"/>
      </w:pPr>
      <w:r w:rsidRPr="00D61232">
        <w:t>11.4.1.1. Совместное определение целей и задач по развитию территории, инвентаризация проблем и потенциалов среды;</w:t>
      </w:r>
    </w:p>
    <w:p w:rsidR="00044B3C" w:rsidRPr="00D61232" w:rsidRDefault="00044B3C" w:rsidP="00044B3C">
      <w:pPr>
        <w:suppressAutoHyphens w:val="0"/>
        <w:ind w:firstLine="709"/>
        <w:contextualSpacing/>
        <w:jc w:val="both"/>
      </w:pPr>
      <w:r w:rsidRPr="00D61232">
        <w:t>11.4.1.2. Определение основных видов активностей, функциональных зон и их взаимного расположения на выбранной территории;</w:t>
      </w:r>
    </w:p>
    <w:p w:rsidR="00044B3C" w:rsidRPr="00D61232" w:rsidRDefault="00044B3C" w:rsidP="00044B3C">
      <w:pPr>
        <w:suppressAutoHyphens w:val="0"/>
        <w:ind w:firstLine="709"/>
        <w:contextualSpacing/>
        <w:jc w:val="both"/>
      </w:pPr>
      <w:r w:rsidRPr="00D61232">
        <w:t>11.4.1.3.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44B3C" w:rsidRPr="00D61232" w:rsidRDefault="00044B3C" w:rsidP="00044B3C">
      <w:pPr>
        <w:suppressAutoHyphens w:val="0"/>
        <w:ind w:firstLine="709"/>
        <w:contextualSpacing/>
        <w:jc w:val="both"/>
      </w:pPr>
      <w:r w:rsidRPr="00D61232">
        <w:t>11.4.1.4. Консультации в выборе типов покрытий, с учетом функционального зонирования территории;</w:t>
      </w:r>
    </w:p>
    <w:p w:rsidR="00044B3C" w:rsidRPr="00D61232" w:rsidRDefault="00044B3C" w:rsidP="00044B3C">
      <w:pPr>
        <w:suppressAutoHyphens w:val="0"/>
        <w:ind w:firstLine="709"/>
        <w:contextualSpacing/>
        <w:jc w:val="both"/>
      </w:pPr>
      <w:r w:rsidRPr="00D61232">
        <w:t>11.4.1.5. Консультации по предполагаемым типам озеленения;</w:t>
      </w:r>
    </w:p>
    <w:p w:rsidR="00044B3C" w:rsidRPr="00D61232" w:rsidRDefault="00044B3C" w:rsidP="00044B3C">
      <w:pPr>
        <w:suppressAutoHyphens w:val="0"/>
        <w:ind w:firstLine="709"/>
        <w:contextualSpacing/>
        <w:jc w:val="both"/>
      </w:pPr>
      <w:r w:rsidRPr="00D61232">
        <w:t>11.4.1.6. Консультации по предполагаемым типам освещения и осветительного оборудования;</w:t>
      </w:r>
    </w:p>
    <w:p w:rsidR="00044B3C" w:rsidRPr="00D61232" w:rsidRDefault="00044B3C" w:rsidP="00044B3C">
      <w:pPr>
        <w:suppressAutoHyphens w:val="0"/>
        <w:ind w:firstLine="709"/>
        <w:contextualSpacing/>
        <w:jc w:val="both"/>
      </w:pPr>
      <w:r w:rsidRPr="00D61232">
        <w:t>11.4.1.7. Участие в разработке проекта, обсуждение решений с архитекторами, проектировщиками и другими профильными специалистами;</w:t>
      </w:r>
    </w:p>
    <w:p w:rsidR="00044B3C" w:rsidRPr="00D61232" w:rsidRDefault="00044B3C" w:rsidP="00044B3C">
      <w:pPr>
        <w:suppressAutoHyphens w:val="0"/>
        <w:ind w:firstLine="709"/>
        <w:contextualSpacing/>
        <w:jc w:val="both"/>
      </w:pPr>
      <w:r w:rsidRPr="00D61232">
        <w:t>11.4.1.8.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044B3C" w:rsidRPr="00D61232" w:rsidRDefault="00044B3C" w:rsidP="00044B3C">
      <w:pPr>
        <w:suppressAutoHyphens w:val="0"/>
        <w:ind w:firstLine="709"/>
        <w:contextualSpacing/>
        <w:jc w:val="both"/>
      </w:pPr>
      <w:r w:rsidRPr="00D61232">
        <w:t>11.4.1.9.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44B3C" w:rsidRPr="00D61232" w:rsidRDefault="00044B3C" w:rsidP="00044B3C">
      <w:pPr>
        <w:suppressAutoHyphens w:val="0"/>
        <w:ind w:firstLine="709"/>
        <w:contextualSpacing/>
        <w:jc w:val="both"/>
      </w:pPr>
      <w:r w:rsidRPr="00D61232">
        <w:t>11.4.1.10.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44B3C" w:rsidRPr="00D61232" w:rsidRDefault="00044B3C" w:rsidP="00044B3C">
      <w:pPr>
        <w:suppressAutoHyphens w:val="0"/>
        <w:ind w:firstLine="709"/>
        <w:contextualSpacing/>
        <w:jc w:val="both"/>
      </w:pPr>
      <w:r w:rsidRPr="00D61232">
        <w:t>11.4.2. При реализации проектов производится информирование общественности о планирующихся изменениях и возможности участия в этом процессе.</w:t>
      </w:r>
    </w:p>
    <w:p w:rsidR="00044B3C" w:rsidRPr="00D61232" w:rsidRDefault="00044B3C" w:rsidP="00044B3C">
      <w:pPr>
        <w:suppressAutoHyphens w:val="0"/>
        <w:ind w:firstLine="709"/>
        <w:contextualSpacing/>
        <w:jc w:val="both"/>
      </w:pPr>
      <w:r w:rsidRPr="00D61232">
        <w:t>11.4.3. Информирование может осуществляться, но не ограничиваться:</w:t>
      </w:r>
    </w:p>
    <w:p w:rsidR="00044B3C" w:rsidRPr="00D61232" w:rsidRDefault="00044B3C" w:rsidP="00044B3C">
      <w:pPr>
        <w:suppressAutoHyphens w:val="0"/>
        <w:ind w:firstLine="709"/>
        <w:contextualSpacing/>
        <w:jc w:val="both"/>
      </w:pPr>
      <w:r w:rsidRPr="00D61232">
        <w:t xml:space="preserve">11.4.4. Созданием единого информационного интернет - ресурса (сайта или приложения) который будет решать задачи по сбору информации, обеспечению </w:t>
      </w:r>
      <w:r w:rsidR="000F5023" w:rsidRPr="00D61232">
        <w:t>«</w:t>
      </w:r>
      <w:proofErr w:type="spellStart"/>
      <w:r w:rsidRPr="00D61232">
        <w:t>онлайн</w:t>
      </w:r>
      <w:proofErr w:type="spellEnd"/>
      <w:r w:rsidR="000F5023" w:rsidRPr="00D61232">
        <w:t>»</w:t>
      </w:r>
      <w:r w:rsidRPr="00D61232">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44B3C" w:rsidRPr="00D61232" w:rsidRDefault="00044B3C" w:rsidP="00044B3C">
      <w:pPr>
        <w:suppressAutoHyphens w:val="0"/>
        <w:ind w:firstLine="709"/>
        <w:contextualSpacing/>
        <w:jc w:val="both"/>
      </w:pPr>
      <w:r w:rsidRPr="00D61232">
        <w:t>11.4.4.1. Работа с местными СМИ, охватывающими широкий круг людей разных возрастных групп и потенциальные аудитории проекта.</w:t>
      </w:r>
    </w:p>
    <w:p w:rsidR="00044B3C" w:rsidRPr="00D61232" w:rsidRDefault="00044B3C" w:rsidP="00044B3C">
      <w:pPr>
        <w:suppressAutoHyphens w:val="0"/>
        <w:ind w:firstLine="709"/>
        <w:contextualSpacing/>
        <w:jc w:val="both"/>
      </w:pPr>
      <w:r w:rsidRPr="00D61232">
        <w:t>11.4.4.2. Вывешивание афиш и объявлений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обсуждений (в зоне входной группы, на специальных информационных стендах).</w:t>
      </w:r>
    </w:p>
    <w:p w:rsidR="00044B3C" w:rsidRPr="00D61232" w:rsidRDefault="00044B3C" w:rsidP="00044B3C">
      <w:pPr>
        <w:suppressAutoHyphens w:val="0"/>
        <w:ind w:firstLine="709"/>
        <w:contextualSpacing/>
        <w:jc w:val="both"/>
      </w:pPr>
      <w:r w:rsidRPr="00D61232">
        <w:t>11.4.4.3. Информирование местных жителей через школы и детские сады. В том числе - школьные проекты: организация конкурса рисунков. Сборы пожеланий, сочинений, макетов, проектов, распространение анкет и приглашения для родителей учащихся.</w:t>
      </w:r>
    </w:p>
    <w:p w:rsidR="00044B3C" w:rsidRPr="00D61232" w:rsidRDefault="00044B3C" w:rsidP="00044B3C">
      <w:pPr>
        <w:suppressAutoHyphens w:val="0"/>
        <w:ind w:firstLine="709"/>
        <w:contextualSpacing/>
        <w:jc w:val="both"/>
      </w:pPr>
      <w:r w:rsidRPr="00D61232">
        <w:t>11.4.4.4. Индивидуальные приглашения участников встречи лично, по электронной почте или по телефону.</w:t>
      </w:r>
    </w:p>
    <w:p w:rsidR="00044B3C" w:rsidRPr="00D61232" w:rsidRDefault="00044B3C" w:rsidP="00044B3C">
      <w:pPr>
        <w:suppressAutoHyphens w:val="0"/>
        <w:ind w:firstLine="709"/>
        <w:contextualSpacing/>
        <w:jc w:val="both"/>
      </w:pPr>
      <w:r w:rsidRPr="00D61232">
        <w:t>11.4.4.5.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044B3C" w:rsidRPr="00D61232" w:rsidRDefault="00044B3C" w:rsidP="00044B3C">
      <w:pPr>
        <w:suppressAutoHyphens w:val="0"/>
        <w:ind w:firstLine="709"/>
        <w:contextualSpacing/>
        <w:jc w:val="both"/>
      </w:pPr>
      <w:r w:rsidRPr="00D61232">
        <w:t>11.4.4.6.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rsidR="00044B3C" w:rsidRPr="00D61232" w:rsidRDefault="00044B3C" w:rsidP="00044B3C">
      <w:pPr>
        <w:suppressAutoHyphens w:val="0"/>
        <w:ind w:firstLine="709"/>
        <w:contextualSpacing/>
        <w:jc w:val="both"/>
      </w:pPr>
      <w:r w:rsidRPr="00D61232">
        <w:t>11.4.4.7.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044B3C" w:rsidRPr="00D61232" w:rsidRDefault="00044B3C" w:rsidP="00044B3C">
      <w:pPr>
        <w:ind w:firstLine="709"/>
        <w:contextualSpacing/>
        <w:jc w:val="both"/>
      </w:pPr>
    </w:p>
    <w:p w:rsidR="00F30342" w:rsidRPr="00D61232" w:rsidRDefault="00F30342" w:rsidP="00F96A04">
      <w:pPr>
        <w:suppressAutoHyphens w:val="0"/>
        <w:autoSpaceDE w:val="0"/>
        <w:autoSpaceDN w:val="0"/>
        <w:adjustRightInd w:val="0"/>
        <w:ind w:firstLine="709"/>
        <w:jc w:val="both"/>
        <w:outlineLvl w:val="1"/>
      </w:pPr>
      <w:r w:rsidRPr="00D61232">
        <w:t>11.5. Механизмы общественного участия</w:t>
      </w:r>
    </w:p>
    <w:p w:rsidR="00F30342" w:rsidRPr="00D61232" w:rsidRDefault="00F30342" w:rsidP="00F30342">
      <w:pPr>
        <w:suppressAutoHyphens w:val="0"/>
        <w:autoSpaceDE w:val="0"/>
        <w:autoSpaceDN w:val="0"/>
        <w:adjustRightInd w:val="0"/>
        <w:ind w:firstLine="709"/>
        <w:jc w:val="both"/>
        <w:outlineLvl w:val="1"/>
      </w:pPr>
      <w:r w:rsidRPr="00D61232">
        <w:t>11.5.1.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AC52B1" w:rsidRPr="00D61232" w:rsidRDefault="00F30342" w:rsidP="00F30342">
      <w:pPr>
        <w:suppressAutoHyphens w:val="0"/>
        <w:autoSpaceDE w:val="0"/>
        <w:autoSpaceDN w:val="0"/>
        <w:adjustRightInd w:val="0"/>
        <w:ind w:firstLine="709"/>
        <w:jc w:val="both"/>
        <w:outlineLvl w:val="1"/>
      </w:pPr>
      <w:r w:rsidRPr="00D61232">
        <w:t>11.5.2. Допускается использование следующих инструментов: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30342" w:rsidRPr="00D61232" w:rsidRDefault="00AC52B1" w:rsidP="00F30342">
      <w:pPr>
        <w:suppressAutoHyphens w:val="0"/>
        <w:autoSpaceDE w:val="0"/>
        <w:autoSpaceDN w:val="0"/>
        <w:adjustRightInd w:val="0"/>
        <w:ind w:firstLine="709"/>
        <w:jc w:val="both"/>
        <w:outlineLvl w:val="1"/>
      </w:pPr>
      <w:r w:rsidRPr="00D61232">
        <w:t>1</w:t>
      </w:r>
      <w:r w:rsidR="00F30342" w:rsidRPr="00D61232">
        <w:t>1.5.3</w:t>
      </w:r>
      <w:proofErr w:type="gramStart"/>
      <w:r w:rsidR="00F30342" w:rsidRPr="00D61232">
        <w:tab/>
        <w:t>Д</w:t>
      </w:r>
      <w:proofErr w:type="gramEnd"/>
      <w:r w:rsidR="00F30342" w:rsidRPr="00D61232">
        <w:t>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Федеральный закон от 21.07.2014</w:t>
      </w:r>
      <w:r w:rsidR="004B3381" w:rsidRPr="00D61232">
        <w:t xml:space="preserve"> № 212-ФЗ (ред. от 27.12.2018) </w:t>
      </w:r>
      <w:r w:rsidR="000F5023" w:rsidRPr="00D61232">
        <w:t>«</w:t>
      </w:r>
      <w:r w:rsidR="00F30342" w:rsidRPr="00D61232">
        <w:t xml:space="preserve">Об основах общественного </w:t>
      </w:r>
      <w:r w:rsidR="004B3381" w:rsidRPr="00D61232">
        <w:t>контроля в Российской Федерации</w:t>
      </w:r>
      <w:r w:rsidR="000F5023" w:rsidRPr="00D61232">
        <w:t>»</w:t>
      </w:r>
    </w:p>
    <w:p w:rsidR="00F30342" w:rsidRPr="00D61232" w:rsidRDefault="00F30342" w:rsidP="00F30342">
      <w:pPr>
        <w:suppressAutoHyphens w:val="0"/>
        <w:autoSpaceDE w:val="0"/>
        <w:autoSpaceDN w:val="0"/>
        <w:adjustRightInd w:val="0"/>
        <w:ind w:firstLine="709"/>
        <w:jc w:val="both"/>
        <w:outlineLvl w:val="1"/>
      </w:pPr>
      <w:r w:rsidRPr="00D61232">
        <w:t>11.5.4</w:t>
      </w:r>
      <w:proofErr w:type="gramStart"/>
      <w:r w:rsidRPr="00D61232">
        <w:tab/>
      </w:r>
      <w:r w:rsidR="00C91A96" w:rsidRPr="00D61232">
        <w:t>Д</w:t>
      </w:r>
      <w:proofErr w:type="gramEnd"/>
      <w:r w:rsidRPr="00D61232">
        <w:t>о проведения общественного обсуждения на официальном сайте размещается достоверная и актуальная информация о проекте, результатах предпроектного исследования, а также сам проект;</w:t>
      </w:r>
    </w:p>
    <w:p w:rsidR="00F30342" w:rsidRPr="00D61232" w:rsidRDefault="00C91A96" w:rsidP="00F30342">
      <w:pPr>
        <w:suppressAutoHyphens w:val="0"/>
        <w:autoSpaceDE w:val="0"/>
        <w:autoSpaceDN w:val="0"/>
        <w:adjustRightInd w:val="0"/>
        <w:ind w:firstLine="709"/>
        <w:jc w:val="both"/>
        <w:outlineLvl w:val="1"/>
      </w:pPr>
      <w:r w:rsidRPr="00D61232">
        <w:t>11.5.5</w:t>
      </w:r>
      <w:proofErr w:type="gramStart"/>
      <w:r w:rsidRPr="00D61232">
        <w:tab/>
        <w:t>Д</w:t>
      </w:r>
      <w:proofErr w:type="gramEnd"/>
      <w:r w:rsidR="00F30342" w:rsidRPr="00D61232">
        <w:t>ля проведения общественных обсуждений должны выбираться общественные центры, находящиеся в зоне хорошей транспортной доступности;</w:t>
      </w:r>
    </w:p>
    <w:p w:rsidR="00F30342" w:rsidRPr="00D61232" w:rsidRDefault="00F30342" w:rsidP="00F30342">
      <w:pPr>
        <w:suppressAutoHyphens w:val="0"/>
        <w:autoSpaceDE w:val="0"/>
        <w:autoSpaceDN w:val="0"/>
        <w:adjustRightInd w:val="0"/>
        <w:ind w:firstLine="709"/>
        <w:jc w:val="both"/>
        <w:outlineLvl w:val="1"/>
      </w:pPr>
      <w:r w:rsidRPr="00D61232">
        <w:t>11.5.6</w:t>
      </w:r>
      <w:proofErr w:type="gramStart"/>
      <w:r w:rsidRPr="00D61232">
        <w:tab/>
      </w:r>
      <w:r w:rsidR="00C91A96" w:rsidRPr="00D61232">
        <w:t>П</w:t>
      </w:r>
      <w:proofErr w:type="gramEnd"/>
      <w:r w:rsidRPr="00D61232">
        <w:t>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F30342" w:rsidRPr="00D61232" w:rsidRDefault="00F30342" w:rsidP="00F30342">
      <w:pPr>
        <w:suppressAutoHyphens w:val="0"/>
        <w:autoSpaceDE w:val="0"/>
        <w:autoSpaceDN w:val="0"/>
        <w:adjustRightInd w:val="0"/>
        <w:ind w:firstLine="709"/>
        <w:jc w:val="both"/>
        <w:outlineLvl w:val="1"/>
      </w:pPr>
      <w:r w:rsidRPr="00D61232">
        <w:t>11.5.7.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F30342" w:rsidRPr="00D61232" w:rsidRDefault="00F30342" w:rsidP="00F30342">
      <w:pPr>
        <w:suppressAutoHyphens w:val="0"/>
        <w:autoSpaceDE w:val="0"/>
        <w:autoSpaceDN w:val="0"/>
        <w:adjustRightInd w:val="0"/>
        <w:ind w:firstLine="709"/>
        <w:jc w:val="both"/>
        <w:outlineLvl w:val="1"/>
      </w:pPr>
      <w:r w:rsidRPr="00D61232">
        <w:t>11.5.8. Общественный контроль является одним из механизмов общественного участия.</w:t>
      </w:r>
    </w:p>
    <w:p w:rsidR="00F30342" w:rsidRPr="00D61232" w:rsidRDefault="00F30342" w:rsidP="00F30342">
      <w:pPr>
        <w:suppressAutoHyphens w:val="0"/>
        <w:autoSpaceDE w:val="0"/>
        <w:autoSpaceDN w:val="0"/>
        <w:adjustRightInd w:val="0"/>
        <w:ind w:firstLine="709"/>
        <w:jc w:val="both"/>
        <w:outlineLvl w:val="1"/>
      </w:pPr>
      <w:r w:rsidRPr="00D61232">
        <w:t>11.5.9. Возможно создание условий для проведения общественного контроля в области благоустройства, в том числе в рамках организации деятельности общегородских</w:t>
      </w:r>
      <w:r w:rsidR="004B3381" w:rsidRPr="00D61232">
        <w:t xml:space="preserve"> интерактивных порталов в сети </w:t>
      </w:r>
      <w:r w:rsidR="000F5023" w:rsidRPr="00D61232">
        <w:t>«</w:t>
      </w:r>
      <w:r w:rsidR="004B3381" w:rsidRPr="00D61232">
        <w:t>Интернет</w:t>
      </w:r>
      <w:r w:rsidR="000F5023" w:rsidRPr="00D61232">
        <w:t>»</w:t>
      </w:r>
      <w:r w:rsidRPr="00D61232">
        <w:t>.</w:t>
      </w:r>
    </w:p>
    <w:p w:rsidR="00F30342" w:rsidRPr="00D61232" w:rsidRDefault="00F30342" w:rsidP="00F30342">
      <w:pPr>
        <w:suppressAutoHyphens w:val="0"/>
        <w:autoSpaceDE w:val="0"/>
        <w:autoSpaceDN w:val="0"/>
        <w:adjustRightInd w:val="0"/>
        <w:ind w:firstLine="709"/>
        <w:jc w:val="both"/>
        <w:outlineLvl w:val="1"/>
      </w:pPr>
      <w:r w:rsidRPr="00D61232">
        <w:t>11.5.10.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D61232">
        <w:t>о-</w:t>
      </w:r>
      <w:proofErr w:type="gramEnd"/>
      <w:r w:rsidRPr="00D61232">
        <w:t>, видеофиксации, а также общегородских</w:t>
      </w:r>
      <w:r w:rsidR="004B3381" w:rsidRPr="00D61232">
        <w:t xml:space="preserve"> интерактивных порталов в сети </w:t>
      </w:r>
      <w:r w:rsidR="000F5023" w:rsidRPr="00D61232">
        <w:t>«</w:t>
      </w:r>
      <w:r w:rsidR="004B3381" w:rsidRPr="00D61232">
        <w:t>Интернет</w:t>
      </w:r>
      <w:r w:rsidR="000F5023" w:rsidRPr="00D61232">
        <w:t>»</w:t>
      </w:r>
      <w:r w:rsidRPr="00D61232">
        <w:t>.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w:t>
      </w:r>
      <w:r w:rsidR="004B3381" w:rsidRPr="00D61232">
        <w:t xml:space="preserve">ой интерактивный портал в сети </w:t>
      </w:r>
      <w:r w:rsidR="000F5023" w:rsidRPr="00D61232">
        <w:t>«</w:t>
      </w:r>
      <w:r w:rsidR="004B3381" w:rsidRPr="00D61232">
        <w:t>Интернет</w:t>
      </w:r>
      <w:r w:rsidR="000F5023" w:rsidRPr="00D61232">
        <w:t>»</w:t>
      </w:r>
      <w:r w:rsidRPr="00D61232">
        <w:t>.</w:t>
      </w:r>
    </w:p>
    <w:p w:rsidR="00044B3C" w:rsidRPr="00D61232" w:rsidRDefault="00F30342" w:rsidP="00F30342">
      <w:pPr>
        <w:suppressAutoHyphens w:val="0"/>
        <w:autoSpaceDE w:val="0"/>
        <w:autoSpaceDN w:val="0"/>
        <w:adjustRightInd w:val="0"/>
        <w:ind w:firstLine="709"/>
        <w:jc w:val="both"/>
        <w:outlineLvl w:val="1"/>
        <w:rPr>
          <w:color w:val="000000"/>
          <w:lang w:eastAsia="ru-RU"/>
        </w:rPr>
      </w:pPr>
      <w:r w:rsidRPr="00D61232">
        <w:t>11.5.11.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96A04" w:rsidRPr="00D61232" w:rsidRDefault="00F96A04" w:rsidP="00044B3C">
      <w:pPr>
        <w:suppressAutoHyphens w:val="0"/>
        <w:autoSpaceDE w:val="0"/>
        <w:autoSpaceDN w:val="0"/>
        <w:adjustRightInd w:val="0"/>
        <w:ind w:firstLine="709"/>
        <w:jc w:val="center"/>
        <w:outlineLvl w:val="1"/>
        <w:rPr>
          <w:color w:val="000000"/>
          <w:lang w:eastAsia="ru-RU"/>
        </w:rPr>
      </w:pPr>
    </w:p>
    <w:p w:rsidR="00044B3C" w:rsidRPr="00D61232" w:rsidRDefault="00F96A04" w:rsidP="00044B3C">
      <w:pPr>
        <w:suppressAutoHyphens w:val="0"/>
        <w:autoSpaceDE w:val="0"/>
        <w:autoSpaceDN w:val="0"/>
        <w:adjustRightInd w:val="0"/>
        <w:ind w:firstLine="709"/>
        <w:jc w:val="center"/>
        <w:outlineLvl w:val="1"/>
        <w:rPr>
          <w:b/>
          <w:color w:val="000000"/>
          <w:lang w:eastAsia="ru-RU"/>
        </w:rPr>
      </w:pPr>
      <w:r w:rsidRPr="00D61232">
        <w:rPr>
          <w:b/>
          <w:color w:val="000000"/>
          <w:lang w:eastAsia="ru-RU"/>
        </w:rPr>
        <w:t>РАЗДЕЛ</w:t>
      </w:r>
      <w:r w:rsidR="00044B3C" w:rsidRPr="00D61232">
        <w:rPr>
          <w:b/>
          <w:color w:val="000000"/>
          <w:lang w:eastAsia="ru-RU"/>
        </w:rPr>
        <w:t xml:space="preserve"> 12. КОНТРОЛЬ ЗА СОБЛЮДЕНИЕМ ПРАВИЛ БЛАГОУСТРОЙСТВА ТЕРРИТОРИИ</w:t>
      </w:r>
    </w:p>
    <w:p w:rsidR="00044B3C" w:rsidRPr="00D61232" w:rsidRDefault="00044B3C" w:rsidP="00044B3C">
      <w:pPr>
        <w:suppressAutoHyphens w:val="0"/>
        <w:autoSpaceDE w:val="0"/>
        <w:autoSpaceDN w:val="0"/>
        <w:adjustRightInd w:val="0"/>
        <w:ind w:firstLine="709"/>
        <w:jc w:val="both"/>
        <w:outlineLvl w:val="2"/>
        <w:rPr>
          <w:b/>
          <w:lang w:eastAsia="ru-RU"/>
        </w:rPr>
      </w:pPr>
    </w:p>
    <w:p w:rsidR="00F30342" w:rsidRPr="00D61232" w:rsidRDefault="00F30342" w:rsidP="00F30342">
      <w:pPr>
        <w:suppressAutoHyphens w:val="0"/>
        <w:autoSpaceDE w:val="0"/>
        <w:autoSpaceDN w:val="0"/>
        <w:adjustRightInd w:val="0"/>
        <w:ind w:firstLine="709"/>
        <w:jc w:val="both"/>
        <w:outlineLvl w:val="1"/>
        <w:rPr>
          <w:lang w:eastAsia="ru-RU"/>
        </w:rPr>
      </w:pPr>
      <w:r w:rsidRPr="00D61232">
        <w:rPr>
          <w:lang w:eastAsia="ru-RU"/>
        </w:rPr>
        <w:t>12.1</w:t>
      </w:r>
      <w:r w:rsidRPr="00D61232">
        <w:rPr>
          <w:lang w:eastAsia="ru-RU"/>
        </w:rPr>
        <w:tab/>
      </w:r>
      <w:proofErr w:type="gramStart"/>
      <w:r w:rsidRPr="00D61232">
        <w:rPr>
          <w:lang w:eastAsia="ru-RU"/>
        </w:rPr>
        <w:t>Контроль за</w:t>
      </w:r>
      <w:proofErr w:type="gramEnd"/>
      <w:r w:rsidRPr="00D61232">
        <w:rPr>
          <w:lang w:eastAsia="ru-RU"/>
        </w:rPr>
        <w:t xml:space="preserve"> благоустройством территории </w:t>
      </w:r>
      <w:r w:rsidR="00D3456D" w:rsidRPr="00D61232">
        <w:rPr>
          <w:lang w:eastAsia="ru-RU"/>
        </w:rPr>
        <w:t>Приозерского городского поселения</w:t>
      </w:r>
      <w:r w:rsidRPr="00D61232">
        <w:rPr>
          <w:lang w:eastAsia="ru-RU"/>
        </w:rPr>
        <w:t xml:space="preserve"> осуществляется специалистами администрации Приозерского муниципального района Ленинградской области.</w:t>
      </w:r>
    </w:p>
    <w:p w:rsidR="00F30342" w:rsidRPr="00D61232" w:rsidRDefault="00F30342" w:rsidP="00F30342">
      <w:pPr>
        <w:suppressAutoHyphens w:val="0"/>
        <w:autoSpaceDE w:val="0"/>
        <w:autoSpaceDN w:val="0"/>
        <w:adjustRightInd w:val="0"/>
        <w:ind w:firstLine="709"/>
        <w:jc w:val="both"/>
        <w:outlineLvl w:val="1"/>
        <w:rPr>
          <w:lang w:eastAsia="ru-RU"/>
        </w:rPr>
      </w:pPr>
      <w:r w:rsidRPr="00D61232">
        <w:rPr>
          <w:lang w:eastAsia="ru-RU"/>
        </w:rPr>
        <w:t>12.2</w:t>
      </w:r>
      <w:r w:rsidRPr="00D61232">
        <w:rPr>
          <w:lang w:eastAsia="ru-RU"/>
        </w:rPr>
        <w:tab/>
        <w:t xml:space="preserve">Лица, нарушающие правила по благоустройству </w:t>
      </w:r>
      <w:r w:rsidR="00D3456D" w:rsidRPr="00D61232">
        <w:rPr>
          <w:lang w:eastAsia="ru-RU"/>
        </w:rPr>
        <w:t>Приозерского городского поселения</w:t>
      </w:r>
      <w:r w:rsidRPr="00D61232">
        <w:rPr>
          <w:lang w:eastAsia="ru-RU"/>
        </w:rPr>
        <w:t xml:space="preserve">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Ленинградской области от 02.07.200</w:t>
      </w:r>
      <w:r w:rsidR="004B3381" w:rsidRPr="00D61232">
        <w:rPr>
          <w:lang w:eastAsia="ru-RU"/>
        </w:rPr>
        <w:t xml:space="preserve">3 № 47-оз (ред. от 26.07.2022) </w:t>
      </w:r>
      <w:r w:rsidR="000F5023" w:rsidRPr="00D61232">
        <w:rPr>
          <w:lang w:eastAsia="ru-RU"/>
        </w:rPr>
        <w:t>«</w:t>
      </w:r>
      <w:r w:rsidRPr="00D61232">
        <w:rPr>
          <w:lang w:eastAsia="ru-RU"/>
        </w:rPr>
        <w:t>Об а</w:t>
      </w:r>
      <w:r w:rsidR="004B3381" w:rsidRPr="00D61232">
        <w:rPr>
          <w:lang w:eastAsia="ru-RU"/>
        </w:rPr>
        <w:t>дминистративных правонарушениях</w:t>
      </w:r>
      <w:r w:rsidR="000F5023" w:rsidRPr="00D61232">
        <w:rPr>
          <w:lang w:eastAsia="ru-RU"/>
        </w:rPr>
        <w:t>»</w:t>
      </w:r>
      <w:r w:rsidR="004B3381" w:rsidRPr="00D61232">
        <w:rPr>
          <w:lang w:eastAsia="ru-RU"/>
        </w:rPr>
        <w:t>.</w:t>
      </w:r>
    </w:p>
    <w:p w:rsidR="00F30342" w:rsidRPr="00D61232" w:rsidRDefault="00F30342" w:rsidP="00F30342">
      <w:pPr>
        <w:suppressAutoHyphens w:val="0"/>
        <w:autoSpaceDE w:val="0"/>
        <w:autoSpaceDN w:val="0"/>
        <w:adjustRightInd w:val="0"/>
        <w:ind w:firstLine="709"/>
        <w:jc w:val="both"/>
        <w:outlineLvl w:val="1"/>
        <w:rPr>
          <w:lang w:eastAsia="ru-RU"/>
        </w:rPr>
      </w:pPr>
      <w:r w:rsidRPr="00D61232">
        <w:rPr>
          <w:lang w:eastAsia="ru-RU"/>
        </w:rPr>
        <w:t>12.3</w:t>
      </w:r>
      <w:r w:rsidRPr="00D61232">
        <w:rPr>
          <w:lang w:eastAsia="ru-RU"/>
        </w:rPr>
        <w:tab/>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p>
    <w:p w:rsidR="00C20FC9" w:rsidRPr="00D61232" w:rsidRDefault="00C20FC9" w:rsidP="00C20FC9">
      <w:pPr>
        <w:suppressAutoHyphens w:val="0"/>
        <w:autoSpaceDE w:val="0"/>
        <w:autoSpaceDN w:val="0"/>
        <w:adjustRightInd w:val="0"/>
        <w:ind w:firstLine="709"/>
        <w:jc w:val="both"/>
        <w:outlineLvl w:val="1"/>
        <w:rPr>
          <w:lang w:eastAsia="ru-RU"/>
        </w:rPr>
      </w:pPr>
      <w:r w:rsidRPr="00D61232">
        <w:rPr>
          <w:lang w:eastAsia="ru-RU"/>
        </w:rPr>
        <w:t xml:space="preserve">12.4. Оценка добросовестности контролируемых лиц в области предупреждения причинения вреда инвалидам и иным </w:t>
      </w:r>
      <w:proofErr w:type="spellStart"/>
      <w:r w:rsidRPr="00D61232">
        <w:rPr>
          <w:lang w:eastAsia="ru-RU"/>
        </w:rPr>
        <w:t>маломобильным</w:t>
      </w:r>
      <w:proofErr w:type="spellEnd"/>
      <w:r w:rsidRPr="00D61232">
        <w:rPr>
          <w:lang w:eastAsia="ru-RU"/>
        </w:rPr>
        <w:t xml:space="preserve"> группам населения, в том числе при определении критериев риска проводится с учетом следующих сведений:</w:t>
      </w:r>
    </w:p>
    <w:p w:rsidR="00C20FC9" w:rsidRPr="00D61232" w:rsidRDefault="00C20FC9" w:rsidP="00C20FC9">
      <w:pPr>
        <w:suppressAutoHyphens w:val="0"/>
        <w:autoSpaceDE w:val="0"/>
        <w:autoSpaceDN w:val="0"/>
        <w:adjustRightInd w:val="0"/>
        <w:ind w:firstLine="709"/>
        <w:jc w:val="both"/>
        <w:outlineLvl w:val="1"/>
        <w:rPr>
          <w:lang w:eastAsia="ru-RU"/>
        </w:rPr>
      </w:pPr>
      <w:r w:rsidRPr="00D61232">
        <w:rPr>
          <w:lang w:eastAsia="ru-RU"/>
        </w:rPr>
        <w:t>- реализация контролируемым лицом мероприятий по снижению риска причинения вреда (ущерба) и предотвращению вреда (ущерба) охраняемым законом ценностям при выполнении мероприятий благоустройства;</w:t>
      </w:r>
    </w:p>
    <w:p w:rsidR="00C20FC9" w:rsidRPr="00D61232" w:rsidRDefault="00C20FC9" w:rsidP="00C20FC9">
      <w:pPr>
        <w:suppressAutoHyphens w:val="0"/>
        <w:autoSpaceDE w:val="0"/>
        <w:autoSpaceDN w:val="0"/>
        <w:adjustRightInd w:val="0"/>
        <w:ind w:firstLine="709"/>
        <w:jc w:val="both"/>
        <w:outlineLvl w:val="1"/>
        <w:rPr>
          <w:lang w:eastAsia="ru-RU"/>
        </w:rPr>
      </w:pPr>
      <w:r w:rsidRPr="00D61232">
        <w:rPr>
          <w:lang w:eastAsia="ru-RU"/>
        </w:rPr>
        <w:t xml:space="preserve">- добровольная сертификация, подтверждающая повышенный необходимый уровень безопасности охраняемых законом ценностей в области предупреждения причинения вреда инвалидам и иным </w:t>
      </w:r>
      <w:proofErr w:type="spellStart"/>
      <w:r w:rsidRPr="00D61232">
        <w:rPr>
          <w:lang w:eastAsia="ru-RU"/>
        </w:rPr>
        <w:t>маломобильным</w:t>
      </w:r>
      <w:proofErr w:type="spellEnd"/>
      <w:r w:rsidRPr="00D61232">
        <w:rPr>
          <w:lang w:eastAsia="ru-RU"/>
        </w:rPr>
        <w:t xml:space="preserve"> группам населения.</w:t>
      </w:r>
    </w:p>
    <w:p w:rsidR="00C20FC9" w:rsidRPr="00D61232" w:rsidRDefault="00C20FC9" w:rsidP="00C20FC9">
      <w:pPr>
        <w:suppressAutoHyphens w:val="0"/>
        <w:autoSpaceDE w:val="0"/>
        <w:autoSpaceDN w:val="0"/>
        <w:adjustRightInd w:val="0"/>
        <w:ind w:firstLine="709"/>
        <w:jc w:val="both"/>
        <w:outlineLvl w:val="1"/>
        <w:rPr>
          <w:lang w:eastAsia="ru-RU"/>
        </w:rPr>
      </w:pPr>
      <w:r w:rsidRPr="00D61232">
        <w:rPr>
          <w:lang w:eastAsia="ru-RU"/>
        </w:rPr>
        <w:t xml:space="preserve">12.5. </w:t>
      </w:r>
      <w:proofErr w:type="gramStart"/>
      <w:r w:rsidRPr="00D61232">
        <w:rPr>
          <w:lang w:eastAsia="ru-RU"/>
        </w:rPr>
        <w:t>При осуществлении муниципального контроля проводятся следующие профилактические мероприятия, предусмотренные пунктами 1 и 5 части 1 статьи 45 Федерального закона от 31.07.2020 N 248-ФЗ "О государственном контроле (надзоре) и муниципальном контроле в Российской Федерации"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roofErr w:type="gramEnd"/>
    </w:p>
    <w:p w:rsidR="00C20FC9" w:rsidRPr="00D61232" w:rsidRDefault="00C20FC9" w:rsidP="00C20FC9">
      <w:pPr>
        <w:suppressAutoHyphens w:val="0"/>
        <w:autoSpaceDE w:val="0"/>
        <w:autoSpaceDN w:val="0"/>
        <w:adjustRightInd w:val="0"/>
        <w:ind w:firstLine="709"/>
        <w:jc w:val="both"/>
        <w:outlineLvl w:val="1"/>
        <w:rPr>
          <w:lang w:eastAsia="ru-RU"/>
        </w:rPr>
      </w:pPr>
      <w:r w:rsidRPr="00D61232">
        <w:rPr>
          <w:lang w:eastAsia="ru-RU"/>
        </w:rPr>
        <w:t>- информирование;</w:t>
      </w:r>
    </w:p>
    <w:p w:rsidR="00C20FC9" w:rsidRPr="00D61232" w:rsidRDefault="00C20FC9" w:rsidP="00C20FC9">
      <w:pPr>
        <w:suppressAutoHyphens w:val="0"/>
        <w:autoSpaceDE w:val="0"/>
        <w:autoSpaceDN w:val="0"/>
        <w:adjustRightInd w:val="0"/>
        <w:ind w:firstLine="709"/>
        <w:jc w:val="both"/>
        <w:outlineLvl w:val="1"/>
        <w:rPr>
          <w:lang w:eastAsia="ru-RU"/>
        </w:rPr>
      </w:pPr>
      <w:r w:rsidRPr="00D61232">
        <w:rPr>
          <w:lang w:eastAsia="ru-RU"/>
        </w:rPr>
        <w:t>- консультирование.</w:t>
      </w:r>
    </w:p>
    <w:p w:rsidR="00C20FC9" w:rsidRPr="00D61232" w:rsidRDefault="00C20FC9" w:rsidP="00C20FC9">
      <w:pPr>
        <w:suppressAutoHyphens w:val="0"/>
        <w:autoSpaceDE w:val="0"/>
        <w:autoSpaceDN w:val="0"/>
        <w:adjustRightInd w:val="0"/>
        <w:ind w:firstLine="709"/>
        <w:jc w:val="both"/>
        <w:outlineLvl w:val="1"/>
        <w:rPr>
          <w:lang w:eastAsia="ru-RU"/>
        </w:rPr>
      </w:pPr>
      <w:r w:rsidRPr="00D61232">
        <w:rPr>
          <w:lang w:eastAsia="ru-RU"/>
        </w:rPr>
        <w:t>12.6.</w:t>
      </w:r>
      <w:r w:rsidRPr="00D61232">
        <w:t xml:space="preserve"> </w:t>
      </w:r>
      <w:proofErr w:type="gramStart"/>
      <w:r w:rsidRPr="00D61232">
        <w:rPr>
          <w:lang w:eastAsia="ru-RU"/>
        </w:rPr>
        <w:t>При проведении мероприятий муниципального контроля в области предупреждения причинения вреда инвалидам (в том числе детям инвалидам) и иным МГН, контрольные органы привлекают для совершения отдельных контрольных действий специалистов в области предупреждения причинения вреда инвалидам и иным МГН,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roofErr w:type="gramEnd"/>
    </w:p>
    <w:p w:rsidR="00C20FC9" w:rsidRPr="00D61232" w:rsidRDefault="00C20FC9" w:rsidP="00C20FC9">
      <w:pPr>
        <w:suppressAutoHyphens w:val="0"/>
        <w:autoSpaceDE w:val="0"/>
        <w:autoSpaceDN w:val="0"/>
        <w:adjustRightInd w:val="0"/>
        <w:ind w:firstLine="709"/>
        <w:jc w:val="both"/>
        <w:outlineLvl w:val="1"/>
        <w:rPr>
          <w:lang w:eastAsia="ru-RU"/>
        </w:rPr>
      </w:pPr>
      <w:proofErr w:type="gramStart"/>
      <w:r w:rsidRPr="00D61232">
        <w:rPr>
          <w:lang w:eastAsia="ru-RU"/>
        </w:rPr>
        <w:t>Специалист</w:t>
      </w:r>
      <w:proofErr w:type="gramEnd"/>
      <w:r w:rsidRPr="00D61232">
        <w:rPr>
          <w:lang w:eastAsia="ru-RU"/>
        </w:rPr>
        <w:t xml:space="preserve"> привлекаемый к мероприятиям контроля имеет право:</w:t>
      </w:r>
    </w:p>
    <w:p w:rsidR="00C20FC9" w:rsidRPr="00D61232" w:rsidRDefault="00C20FC9" w:rsidP="00C20FC9">
      <w:pPr>
        <w:suppressAutoHyphens w:val="0"/>
        <w:autoSpaceDE w:val="0"/>
        <w:autoSpaceDN w:val="0"/>
        <w:adjustRightInd w:val="0"/>
        <w:ind w:firstLine="709"/>
        <w:jc w:val="both"/>
        <w:outlineLvl w:val="1"/>
        <w:rPr>
          <w:lang w:eastAsia="ru-RU"/>
        </w:rPr>
      </w:pPr>
      <w:r w:rsidRPr="00D61232">
        <w:rPr>
          <w:lang w:eastAsia="ru-RU"/>
        </w:rPr>
        <w:t>1) знакомиться с материалами, связанными с совершением действий, в которых он принимает участие;</w:t>
      </w:r>
    </w:p>
    <w:p w:rsidR="00C20FC9" w:rsidRPr="00D61232" w:rsidRDefault="00C20FC9" w:rsidP="00C20FC9">
      <w:pPr>
        <w:suppressAutoHyphens w:val="0"/>
        <w:autoSpaceDE w:val="0"/>
        <w:autoSpaceDN w:val="0"/>
        <w:adjustRightInd w:val="0"/>
        <w:ind w:firstLine="709"/>
        <w:jc w:val="both"/>
        <w:outlineLvl w:val="1"/>
        <w:rPr>
          <w:lang w:eastAsia="ru-RU"/>
        </w:rPr>
      </w:pPr>
      <w:r w:rsidRPr="00D61232">
        <w:rPr>
          <w:lang w:eastAsia="ru-RU"/>
        </w:rP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C20FC9" w:rsidRPr="00D61232" w:rsidRDefault="00C20FC9" w:rsidP="00C20FC9">
      <w:pPr>
        <w:suppressAutoHyphens w:val="0"/>
        <w:autoSpaceDE w:val="0"/>
        <w:autoSpaceDN w:val="0"/>
        <w:adjustRightInd w:val="0"/>
        <w:ind w:firstLine="709"/>
        <w:jc w:val="both"/>
        <w:outlineLvl w:val="1"/>
        <w:rPr>
          <w:lang w:eastAsia="ru-RU"/>
        </w:rPr>
      </w:pPr>
      <w:r w:rsidRPr="00D61232">
        <w:rPr>
          <w:lang w:eastAsia="ru-RU"/>
        </w:rPr>
        <w:t>Специалист обязан:</w:t>
      </w:r>
    </w:p>
    <w:p w:rsidR="00C20FC9" w:rsidRPr="00D61232" w:rsidRDefault="00C20FC9" w:rsidP="00C20FC9">
      <w:pPr>
        <w:suppressAutoHyphens w:val="0"/>
        <w:autoSpaceDE w:val="0"/>
        <w:autoSpaceDN w:val="0"/>
        <w:adjustRightInd w:val="0"/>
        <w:ind w:firstLine="709"/>
        <w:jc w:val="both"/>
        <w:outlineLvl w:val="1"/>
        <w:rPr>
          <w:lang w:eastAsia="ru-RU"/>
        </w:rPr>
      </w:pPr>
      <w:r w:rsidRPr="00D61232">
        <w:rPr>
          <w:lang w:eastAsia="ru-RU"/>
        </w:rP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C20FC9" w:rsidRPr="00D61232" w:rsidRDefault="00C20FC9" w:rsidP="00C20FC9">
      <w:pPr>
        <w:suppressAutoHyphens w:val="0"/>
        <w:autoSpaceDE w:val="0"/>
        <w:autoSpaceDN w:val="0"/>
        <w:adjustRightInd w:val="0"/>
        <w:ind w:firstLine="709"/>
        <w:jc w:val="both"/>
        <w:outlineLvl w:val="1"/>
        <w:rPr>
          <w:lang w:eastAsia="ru-RU"/>
        </w:rPr>
      </w:pPr>
      <w:r w:rsidRPr="00D61232">
        <w:rPr>
          <w:lang w:eastAsia="ru-RU"/>
        </w:rPr>
        <w:t>2) удостоверить своей подписью факт совершения действий, а при необходимости удостоверить содержание и результаты этих действий, оформив заключение;</w:t>
      </w:r>
    </w:p>
    <w:p w:rsidR="00C20FC9" w:rsidRPr="00D61232" w:rsidRDefault="00C20FC9" w:rsidP="00C20FC9">
      <w:pPr>
        <w:suppressAutoHyphens w:val="0"/>
        <w:autoSpaceDE w:val="0"/>
        <w:autoSpaceDN w:val="0"/>
        <w:adjustRightInd w:val="0"/>
        <w:ind w:firstLine="709"/>
        <w:jc w:val="both"/>
        <w:outlineLvl w:val="1"/>
        <w:rPr>
          <w:lang w:eastAsia="ru-RU"/>
        </w:rPr>
      </w:pPr>
      <w:r w:rsidRPr="00D61232">
        <w:rPr>
          <w:lang w:eastAsia="ru-RU"/>
        </w:rPr>
        <w:t>3) не разглашать сведения, полученные в рамках его участия в совершении контрольных действий, не передавать их третьим лицам, за исключением случаев, предусмотренных законодательством Российской Федерации.</w:t>
      </w:r>
    </w:p>
    <w:p w:rsidR="00C20FC9" w:rsidRPr="00D61232" w:rsidRDefault="00C20FC9" w:rsidP="00C20FC9">
      <w:pPr>
        <w:suppressAutoHyphens w:val="0"/>
        <w:autoSpaceDE w:val="0"/>
        <w:autoSpaceDN w:val="0"/>
        <w:adjustRightInd w:val="0"/>
        <w:ind w:firstLine="709"/>
        <w:jc w:val="both"/>
        <w:outlineLvl w:val="1"/>
        <w:rPr>
          <w:lang w:eastAsia="ru-RU"/>
        </w:rPr>
      </w:pPr>
      <w:r w:rsidRPr="00D61232">
        <w:rPr>
          <w:lang w:eastAsia="ru-RU"/>
        </w:rPr>
        <w:t>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C20FC9" w:rsidRPr="00D61232" w:rsidRDefault="00C20FC9" w:rsidP="00C20FC9">
      <w:pPr>
        <w:suppressAutoHyphens w:val="0"/>
        <w:autoSpaceDE w:val="0"/>
        <w:autoSpaceDN w:val="0"/>
        <w:adjustRightInd w:val="0"/>
        <w:ind w:firstLine="709"/>
        <w:jc w:val="both"/>
        <w:outlineLvl w:val="1"/>
        <w:rPr>
          <w:lang w:eastAsia="ru-RU"/>
        </w:rPr>
      </w:pPr>
      <w:r w:rsidRPr="00D61232">
        <w:rPr>
          <w:lang w:eastAsia="ru-RU"/>
        </w:rPr>
        <w:t>12.7. Специалистам в области предупреждения причинения вреда инвалидам и иным МГН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контроля.</w:t>
      </w:r>
    </w:p>
    <w:p w:rsidR="00C20FC9" w:rsidRPr="00D61232" w:rsidRDefault="00C20FC9" w:rsidP="00F30342">
      <w:pPr>
        <w:suppressAutoHyphens w:val="0"/>
        <w:autoSpaceDE w:val="0"/>
        <w:autoSpaceDN w:val="0"/>
        <w:adjustRightInd w:val="0"/>
        <w:ind w:firstLine="709"/>
        <w:jc w:val="both"/>
        <w:outlineLvl w:val="1"/>
        <w:rPr>
          <w:lang w:eastAsia="ru-RU"/>
        </w:rPr>
      </w:pPr>
    </w:p>
    <w:p w:rsidR="003E5C05" w:rsidRPr="00D61232" w:rsidRDefault="003E5C05">
      <w:pPr>
        <w:suppressAutoHyphens w:val="0"/>
        <w:spacing w:after="160" w:line="259" w:lineRule="auto"/>
        <w:rPr>
          <w:lang w:eastAsia="ru-RU"/>
        </w:rPr>
      </w:pPr>
      <w:r w:rsidRPr="00D61232">
        <w:rPr>
          <w:lang w:eastAsia="ru-RU"/>
        </w:rPr>
        <w:br w:type="page"/>
      </w:r>
    </w:p>
    <w:p w:rsidR="00044B3C" w:rsidRPr="00D61232" w:rsidRDefault="00044B3C" w:rsidP="00044B3C">
      <w:pPr>
        <w:suppressAutoHyphens w:val="0"/>
        <w:autoSpaceDE w:val="0"/>
        <w:autoSpaceDN w:val="0"/>
        <w:adjustRightInd w:val="0"/>
        <w:jc w:val="right"/>
        <w:outlineLvl w:val="1"/>
        <w:rPr>
          <w:color w:val="000000"/>
          <w:lang w:eastAsia="ru-RU"/>
        </w:rPr>
      </w:pPr>
      <w:r w:rsidRPr="00D61232">
        <w:rPr>
          <w:color w:val="000000"/>
          <w:lang w:eastAsia="ru-RU"/>
        </w:rPr>
        <w:t>Приложение 1 к Правилам</w:t>
      </w:r>
    </w:p>
    <w:p w:rsidR="00044B3C" w:rsidRPr="00D61232" w:rsidRDefault="00044B3C" w:rsidP="00044B3C">
      <w:pPr>
        <w:suppressAutoHyphens w:val="0"/>
        <w:autoSpaceDE w:val="0"/>
        <w:autoSpaceDN w:val="0"/>
        <w:adjustRightInd w:val="0"/>
        <w:jc w:val="center"/>
        <w:outlineLvl w:val="1"/>
        <w:rPr>
          <w:color w:val="000000"/>
          <w:lang w:eastAsia="ru-RU"/>
        </w:rPr>
      </w:pPr>
    </w:p>
    <w:p w:rsidR="00044B3C" w:rsidRPr="00D61232" w:rsidRDefault="00044B3C" w:rsidP="00044B3C">
      <w:pPr>
        <w:suppressAutoHyphens w:val="0"/>
        <w:autoSpaceDE w:val="0"/>
        <w:autoSpaceDN w:val="0"/>
        <w:adjustRightInd w:val="0"/>
        <w:jc w:val="center"/>
        <w:outlineLvl w:val="1"/>
        <w:rPr>
          <w:b/>
          <w:color w:val="000000"/>
          <w:lang w:eastAsia="ru-RU"/>
        </w:rPr>
      </w:pPr>
      <w:r w:rsidRPr="00D61232">
        <w:rPr>
          <w:b/>
          <w:color w:val="000000"/>
          <w:lang w:eastAsia="ru-RU"/>
        </w:rPr>
        <w:t>РЕКОМЕНДУЕМЫЕ ПАРАМЕТРЫ</w:t>
      </w:r>
    </w:p>
    <w:p w:rsidR="00044B3C" w:rsidRPr="00D61232" w:rsidRDefault="00044B3C" w:rsidP="00044B3C">
      <w:pPr>
        <w:suppressAutoHyphens w:val="0"/>
        <w:autoSpaceDE w:val="0"/>
        <w:autoSpaceDN w:val="0"/>
        <w:adjustRightInd w:val="0"/>
        <w:jc w:val="center"/>
        <w:outlineLvl w:val="1"/>
        <w:rPr>
          <w:color w:val="000000"/>
          <w:lang w:eastAsia="ru-RU"/>
        </w:rPr>
      </w:pPr>
    </w:p>
    <w:p w:rsidR="00044B3C" w:rsidRPr="00D61232" w:rsidRDefault="00044B3C" w:rsidP="00044B3C">
      <w:pPr>
        <w:suppressAutoHyphens w:val="0"/>
        <w:autoSpaceDE w:val="0"/>
        <w:autoSpaceDN w:val="0"/>
        <w:adjustRightInd w:val="0"/>
        <w:jc w:val="center"/>
        <w:outlineLvl w:val="2"/>
        <w:rPr>
          <w:color w:val="000000"/>
          <w:lang w:eastAsia="ru-RU"/>
        </w:rPr>
      </w:pPr>
      <w:r w:rsidRPr="00D61232">
        <w:rPr>
          <w:color w:val="000000"/>
          <w:lang w:eastAsia="ru-RU"/>
        </w:rPr>
        <w:t>Таблица 1. Рекомендуемое размещение дождеприемных колодцев в лотках проезжих частей улиц и проездов</w:t>
      </w:r>
    </w:p>
    <w:p w:rsidR="00044B3C" w:rsidRPr="00D61232" w:rsidRDefault="00044B3C" w:rsidP="00044B3C">
      <w:pPr>
        <w:suppressAutoHyphens w:val="0"/>
        <w:autoSpaceDE w:val="0"/>
        <w:autoSpaceDN w:val="0"/>
        <w:adjustRightInd w:val="0"/>
        <w:jc w:val="center"/>
        <w:outlineLvl w:val="2"/>
        <w:rPr>
          <w:color w:val="000000"/>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3"/>
        <w:gridCol w:w="4843"/>
      </w:tblGrid>
      <w:tr w:rsidR="00044B3C" w:rsidRPr="00D61232" w:rsidTr="00AC52B1">
        <w:trPr>
          <w:trHeight w:val="543"/>
        </w:trPr>
        <w:tc>
          <w:tcPr>
            <w:tcW w:w="476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Уклон проезжей части улицы, промилле</w:t>
            </w:r>
          </w:p>
        </w:tc>
        <w:tc>
          <w:tcPr>
            <w:tcW w:w="484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Расстояние между дождеприемными колодцами, м</w:t>
            </w:r>
          </w:p>
        </w:tc>
      </w:tr>
      <w:tr w:rsidR="00044B3C" w:rsidRPr="00D61232" w:rsidTr="00AC52B1">
        <w:trPr>
          <w:trHeight w:val="272"/>
        </w:trPr>
        <w:tc>
          <w:tcPr>
            <w:tcW w:w="476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До 4</w:t>
            </w:r>
          </w:p>
        </w:tc>
        <w:tc>
          <w:tcPr>
            <w:tcW w:w="484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50</w:t>
            </w:r>
          </w:p>
        </w:tc>
      </w:tr>
      <w:tr w:rsidR="00044B3C" w:rsidRPr="00D61232" w:rsidTr="00AC52B1">
        <w:trPr>
          <w:trHeight w:val="272"/>
        </w:trPr>
        <w:tc>
          <w:tcPr>
            <w:tcW w:w="476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5 - 10</w:t>
            </w:r>
          </w:p>
        </w:tc>
        <w:tc>
          <w:tcPr>
            <w:tcW w:w="484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60 - 70</w:t>
            </w:r>
          </w:p>
        </w:tc>
      </w:tr>
      <w:tr w:rsidR="00044B3C" w:rsidRPr="00D61232" w:rsidTr="00AC52B1">
        <w:trPr>
          <w:trHeight w:val="272"/>
        </w:trPr>
        <w:tc>
          <w:tcPr>
            <w:tcW w:w="476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10 - 30</w:t>
            </w:r>
          </w:p>
        </w:tc>
        <w:tc>
          <w:tcPr>
            <w:tcW w:w="484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70 - 80</w:t>
            </w:r>
          </w:p>
        </w:tc>
      </w:tr>
      <w:tr w:rsidR="00044B3C" w:rsidRPr="00D61232" w:rsidTr="00AC52B1">
        <w:trPr>
          <w:trHeight w:val="272"/>
        </w:trPr>
        <w:tc>
          <w:tcPr>
            <w:tcW w:w="476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Свыше 30</w:t>
            </w:r>
          </w:p>
        </w:tc>
        <w:tc>
          <w:tcPr>
            <w:tcW w:w="484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Не более 60</w:t>
            </w:r>
          </w:p>
        </w:tc>
      </w:tr>
      <w:tr w:rsidR="00044B3C" w:rsidRPr="00D61232" w:rsidTr="00AC52B1">
        <w:trPr>
          <w:trHeight w:val="2290"/>
        </w:trPr>
        <w:tc>
          <w:tcPr>
            <w:tcW w:w="9606" w:type="dxa"/>
            <w:gridSpan w:val="2"/>
            <w:shd w:val="clear" w:color="auto" w:fill="auto"/>
          </w:tcPr>
          <w:p w:rsidR="00044B3C" w:rsidRPr="00D61232" w:rsidRDefault="00044B3C" w:rsidP="00B061B2">
            <w:pPr>
              <w:suppressAutoHyphens w:val="0"/>
              <w:autoSpaceDE w:val="0"/>
              <w:autoSpaceDN w:val="0"/>
              <w:adjustRightInd w:val="0"/>
              <w:ind w:right="139"/>
              <w:jc w:val="both"/>
              <w:outlineLvl w:val="2"/>
              <w:rPr>
                <w:color w:val="000000"/>
                <w:lang w:eastAsia="ru-RU"/>
              </w:rPr>
            </w:pPr>
            <w:r w:rsidRPr="00D61232">
              <w:rPr>
                <w:color w:val="000000"/>
                <w:lang w:eastAsia="ru-RU"/>
              </w:rPr>
              <w:t>Примечание 1 - Пропускная способность одной горизонтальной водоприемной решетки определяется по формуле: при Н &lt;= 1,33 W/I Q = 1/5 IH куб. м/с, при Н &gt;= 1,33 W/I Q = 2W H куб. м/с, где: H - полный напор, равный Н</w:t>
            </w:r>
            <w:r w:rsidRPr="00D61232">
              <w:rPr>
                <w:color w:val="000000"/>
                <w:vertAlign w:val="subscript"/>
                <w:lang w:eastAsia="ru-RU"/>
              </w:rPr>
              <w:t>1</w:t>
            </w:r>
            <w:r w:rsidRPr="00D61232">
              <w:rPr>
                <w:color w:val="000000"/>
                <w:lang w:eastAsia="ru-RU"/>
              </w:rPr>
              <w:t xml:space="preserve"> + V/2; H</w:t>
            </w:r>
            <w:r w:rsidRPr="00D61232">
              <w:rPr>
                <w:color w:val="000000"/>
                <w:vertAlign w:val="subscript"/>
                <w:lang w:eastAsia="ru-RU"/>
              </w:rPr>
              <w:t>1</w:t>
            </w:r>
            <w:r w:rsidRPr="00D61232">
              <w:rPr>
                <w:color w:val="000000"/>
                <w:lang w:eastAsia="ru-RU"/>
              </w:rPr>
              <w:t xml:space="preserve"> - глубина потока воды на подходе к решетке, м; V – скорость  подхода воды, м/с; W - площадь всех отверстий решетки, кв. м; I - длина водосливного фронта, м, равная периметру решетки, а при примыкании решетки одной стороной к бортику лотка - сумма длин трех ее сторон.</w:t>
            </w:r>
          </w:p>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Примечание 2 - в населенных пунктах с дождливым климатом расстояния могут уточняться на основании местных данных метеонаблюдений.</w:t>
            </w:r>
          </w:p>
        </w:tc>
      </w:tr>
    </w:tbl>
    <w:p w:rsidR="00044B3C" w:rsidRPr="00D61232" w:rsidRDefault="00044B3C" w:rsidP="00044B3C">
      <w:pPr>
        <w:suppressAutoHyphens w:val="0"/>
        <w:autoSpaceDE w:val="0"/>
        <w:autoSpaceDN w:val="0"/>
        <w:adjustRightInd w:val="0"/>
        <w:jc w:val="both"/>
        <w:rPr>
          <w:color w:val="000000"/>
          <w:lang w:eastAsia="ru-RU"/>
        </w:rPr>
      </w:pPr>
    </w:p>
    <w:p w:rsidR="00044B3C" w:rsidRPr="00D61232" w:rsidRDefault="00044B3C" w:rsidP="00044B3C">
      <w:pPr>
        <w:suppressAutoHyphens w:val="0"/>
        <w:autoSpaceDE w:val="0"/>
        <w:autoSpaceDN w:val="0"/>
        <w:adjustRightInd w:val="0"/>
        <w:jc w:val="center"/>
        <w:outlineLvl w:val="2"/>
        <w:rPr>
          <w:color w:val="000000"/>
          <w:lang w:eastAsia="ru-RU"/>
        </w:rPr>
      </w:pPr>
      <w:r w:rsidRPr="00D61232">
        <w:rPr>
          <w:color w:val="000000"/>
          <w:lang w:eastAsia="ru-RU"/>
        </w:rPr>
        <w:t>Таблица 2. Размеры комов, ям, траншей для посадки деревьев и кустарников</w:t>
      </w:r>
    </w:p>
    <w:p w:rsidR="00044B3C" w:rsidRPr="00D61232" w:rsidRDefault="00044B3C" w:rsidP="00044B3C">
      <w:pPr>
        <w:suppressAutoHyphens w:val="0"/>
        <w:autoSpaceDE w:val="0"/>
        <w:autoSpaceDN w:val="0"/>
        <w:adjustRightInd w:val="0"/>
        <w:jc w:val="center"/>
        <w:outlineLvl w:val="2"/>
        <w:rPr>
          <w:color w:val="000000"/>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0"/>
        <w:gridCol w:w="1127"/>
        <w:gridCol w:w="761"/>
        <w:gridCol w:w="1703"/>
        <w:gridCol w:w="1128"/>
        <w:gridCol w:w="1267"/>
        <w:gridCol w:w="870"/>
        <w:gridCol w:w="1010"/>
      </w:tblGrid>
      <w:tr w:rsidR="00044B3C" w:rsidRPr="00D61232" w:rsidTr="00AC52B1">
        <w:trPr>
          <w:trHeight w:val="1104"/>
        </w:trPr>
        <w:tc>
          <w:tcPr>
            <w:tcW w:w="1740" w:type="dxa"/>
            <w:vMerge w:val="restart"/>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Наименование посадок</w:t>
            </w:r>
          </w:p>
        </w:tc>
        <w:tc>
          <w:tcPr>
            <w:tcW w:w="1127" w:type="dxa"/>
            <w:vMerge w:val="restart"/>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Объём кома,</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куб. м</w:t>
            </w:r>
          </w:p>
        </w:tc>
        <w:tc>
          <w:tcPr>
            <w:tcW w:w="761" w:type="dxa"/>
            <w:vMerge w:val="restart"/>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Ед. изм.</w:t>
            </w:r>
          </w:p>
        </w:tc>
        <w:tc>
          <w:tcPr>
            <w:tcW w:w="1703" w:type="dxa"/>
            <w:vMerge w:val="restart"/>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Размер посадочных ям, м</w:t>
            </w:r>
          </w:p>
        </w:tc>
        <w:tc>
          <w:tcPr>
            <w:tcW w:w="1128" w:type="dxa"/>
            <w:vMerge w:val="restart"/>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Объём ямы, куб. м</w:t>
            </w:r>
          </w:p>
        </w:tc>
        <w:tc>
          <w:tcPr>
            <w:tcW w:w="1267" w:type="dxa"/>
            <w:vMerge w:val="restart"/>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Площадь ямы, кв. м</w:t>
            </w:r>
          </w:p>
        </w:tc>
        <w:tc>
          <w:tcPr>
            <w:tcW w:w="1880" w:type="dxa"/>
            <w:gridSpan w:val="2"/>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Расход растительной земли при замене</w:t>
            </w:r>
          </w:p>
        </w:tc>
      </w:tr>
      <w:tr w:rsidR="00044B3C" w:rsidRPr="00D61232" w:rsidTr="00AC52B1">
        <w:trPr>
          <w:trHeight w:val="145"/>
        </w:trPr>
        <w:tc>
          <w:tcPr>
            <w:tcW w:w="1740" w:type="dxa"/>
            <w:vMerge/>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p>
        </w:tc>
        <w:tc>
          <w:tcPr>
            <w:tcW w:w="1127" w:type="dxa"/>
            <w:vMerge/>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p>
        </w:tc>
        <w:tc>
          <w:tcPr>
            <w:tcW w:w="761" w:type="dxa"/>
            <w:vMerge/>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p>
        </w:tc>
        <w:tc>
          <w:tcPr>
            <w:tcW w:w="1703" w:type="dxa"/>
            <w:vMerge/>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p>
        </w:tc>
        <w:tc>
          <w:tcPr>
            <w:tcW w:w="1128" w:type="dxa"/>
            <w:vMerge/>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p>
        </w:tc>
        <w:tc>
          <w:tcPr>
            <w:tcW w:w="1267" w:type="dxa"/>
            <w:vMerge/>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p>
        </w:tc>
        <w:tc>
          <w:tcPr>
            <w:tcW w:w="87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50%</w:t>
            </w:r>
          </w:p>
        </w:tc>
        <w:tc>
          <w:tcPr>
            <w:tcW w:w="101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100%</w:t>
            </w:r>
          </w:p>
        </w:tc>
      </w:tr>
      <w:tr w:rsidR="00044B3C" w:rsidRPr="00D61232" w:rsidTr="00AC52B1">
        <w:trPr>
          <w:trHeight w:val="4989"/>
        </w:trPr>
        <w:tc>
          <w:tcPr>
            <w:tcW w:w="1740"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Саженцы без кома:</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хвойные</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лиственные</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Для деревьев с комом:</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0,8 x 0,8 x 0,5</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1,0 x 1,0 x 0,6</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1,3 x 1,3 x 0,6</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1,5 x 1,5 x 0,6</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1,7 x 1,7 x 0,6</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2,0 x 2,0 x 0,6</w:t>
            </w:r>
          </w:p>
        </w:tc>
        <w:tc>
          <w:tcPr>
            <w:tcW w:w="1127"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0,25</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0,6</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1,01</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1,46</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1,88</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3,20</w:t>
            </w:r>
          </w:p>
        </w:tc>
        <w:tc>
          <w:tcPr>
            <w:tcW w:w="761"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шт.</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шт.</w:t>
            </w: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шт.</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шт.</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шт.</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шт.</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шт.</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шт.</w:t>
            </w:r>
          </w:p>
        </w:tc>
        <w:tc>
          <w:tcPr>
            <w:tcW w:w="170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1,0 х 1,0 х 0,8</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0,7 х 0,7 х 0,6</w:t>
            </w: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1,5 x 1,5 x 0,85</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1,9 x 1,9 x 0,85</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2,2 x 2,2 x 0,85</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2,4 x 2,4 x 0,85</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2,6 x 2,6 x 0,85</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2,9 x 2,9 x 1,05</w:t>
            </w:r>
          </w:p>
        </w:tc>
        <w:tc>
          <w:tcPr>
            <w:tcW w:w="1128"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0,63</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0,27</w:t>
            </w: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1,50</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3,07</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4,11</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5,18</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6,08</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8,83</w:t>
            </w:r>
          </w:p>
        </w:tc>
        <w:tc>
          <w:tcPr>
            <w:tcW w:w="1267"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0,79</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0,38</w:t>
            </w: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1,76</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3,61</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4,84</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5,76</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6,76</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8,41</w:t>
            </w:r>
          </w:p>
        </w:tc>
        <w:tc>
          <w:tcPr>
            <w:tcW w:w="87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0,25</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0,11</w:t>
            </w: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0,48</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0,99</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1,24</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1,49</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1,68</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2,25</w:t>
            </w:r>
          </w:p>
        </w:tc>
        <w:tc>
          <w:tcPr>
            <w:tcW w:w="101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0,565</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0,241</w:t>
            </w: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1,08</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2,23</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2,97</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3,35</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3,79</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5,06</w:t>
            </w:r>
          </w:p>
        </w:tc>
      </w:tr>
      <w:tr w:rsidR="00044B3C" w:rsidRPr="00D61232" w:rsidTr="00AC52B1">
        <w:trPr>
          <w:trHeight w:val="843"/>
        </w:trPr>
        <w:tc>
          <w:tcPr>
            <w:tcW w:w="1740"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Кустарники:</w:t>
            </w:r>
          </w:p>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Однорядная живая изгородь б/кома</w:t>
            </w:r>
          </w:p>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Двухрядная живая изгородь б/кома</w:t>
            </w:r>
          </w:p>
        </w:tc>
        <w:tc>
          <w:tcPr>
            <w:tcW w:w="1127"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w:t>
            </w: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w:t>
            </w:r>
          </w:p>
        </w:tc>
        <w:tc>
          <w:tcPr>
            <w:tcW w:w="761"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п. м</w:t>
            </w: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п. м</w:t>
            </w:r>
          </w:p>
        </w:tc>
        <w:tc>
          <w:tcPr>
            <w:tcW w:w="170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0,5 х 0,5</w:t>
            </w: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0,7 х 0,7</w:t>
            </w:r>
          </w:p>
        </w:tc>
        <w:tc>
          <w:tcPr>
            <w:tcW w:w="1128"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0,25</w:t>
            </w: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0,35</w:t>
            </w:r>
          </w:p>
        </w:tc>
        <w:tc>
          <w:tcPr>
            <w:tcW w:w="1267"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0,5</w:t>
            </w: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0,7</w:t>
            </w:r>
          </w:p>
        </w:tc>
        <w:tc>
          <w:tcPr>
            <w:tcW w:w="87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0,1</w:t>
            </w: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0,14</w:t>
            </w:r>
          </w:p>
        </w:tc>
        <w:tc>
          <w:tcPr>
            <w:tcW w:w="101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0,225</w:t>
            </w: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0,315</w:t>
            </w:r>
          </w:p>
        </w:tc>
      </w:tr>
      <w:tr w:rsidR="00044B3C" w:rsidRPr="00D61232" w:rsidTr="00AC52B1">
        <w:trPr>
          <w:trHeight w:val="145"/>
        </w:trPr>
        <w:tc>
          <w:tcPr>
            <w:tcW w:w="1740"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Кустарники в группах без кома:</w:t>
            </w:r>
          </w:p>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Для кустарников с комом:</w:t>
            </w:r>
          </w:p>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Д - 0,5 Н - 0,4</w:t>
            </w:r>
          </w:p>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Д - 0,8 Н - 0,5</w:t>
            </w:r>
          </w:p>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Д - 1,0 Н - 0,6</w:t>
            </w:r>
          </w:p>
        </w:tc>
        <w:tc>
          <w:tcPr>
            <w:tcW w:w="1127"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w:t>
            </w: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0,08</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0,25</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0,6</w:t>
            </w:r>
          </w:p>
        </w:tc>
        <w:tc>
          <w:tcPr>
            <w:tcW w:w="761"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шт.</w:t>
            </w: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шт.</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шт.</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шт.</w:t>
            </w:r>
          </w:p>
        </w:tc>
        <w:tc>
          <w:tcPr>
            <w:tcW w:w="170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0,5 x 0,5</w:t>
            </w: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1,0 x 0,65</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1,5 x 0,85</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1,9 x 1,9 x 0,85</w:t>
            </w:r>
          </w:p>
        </w:tc>
        <w:tc>
          <w:tcPr>
            <w:tcW w:w="1128"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0,14</w:t>
            </w: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0,51</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1,50</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3,07</w:t>
            </w:r>
          </w:p>
        </w:tc>
        <w:tc>
          <w:tcPr>
            <w:tcW w:w="1267"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0,29</w:t>
            </w: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0,79</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1,76</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3,61</w:t>
            </w:r>
          </w:p>
        </w:tc>
        <w:tc>
          <w:tcPr>
            <w:tcW w:w="87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0,057</w:t>
            </w: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0,17</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0,48</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0,99</w:t>
            </w:r>
          </w:p>
        </w:tc>
        <w:tc>
          <w:tcPr>
            <w:tcW w:w="101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0,127</w:t>
            </w: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0,39</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1,08</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2,23</w:t>
            </w:r>
          </w:p>
        </w:tc>
      </w:tr>
    </w:tbl>
    <w:p w:rsidR="00044B3C" w:rsidRPr="00D61232" w:rsidRDefault="00044B3C" w:rsidP="00044B3C">
      <w:pPr>
        <w:suppressAutoHyphens w:val="0"/>
        <w:autoSpaceDE w:val="0"/>
        <w:autoSpaceDN w:val="0"/>
        <w:adjustRightInd w:val="0"/>
        <w:jc w:val="center"/>
        <w:outlineLvl w:val="2"/>
        <w:rPr>
          <w:color w:val="000000"/>
          <w:lang w:eastAsia="ru-RU"/>
        </w:rPr>
      </w:pPr>
    </w:p>
    <w:p w:rsidR="00044B3C" w:rsidRPr="00D61232" w:rsidRDefault="00044B3C" w:rsidP="00D643C1">
      <w:pPr>
        <w:suppressAutoHyphens w:val="0"/>
        <w:autoSpaceDE w:val="0"/>
        <w:autoSpaceDN w:val="0"/>
        <w:adjustRightInd w:val="0"/>
        <w:jc w:val="center"/>
        <w:outlineLvl w:val="2"/>
        <w:rPr>
          <w:color w:val="000000"/>
          <w:lang w:eastAsia="ru-RU"/>
        </w:rPr>
      </w:pPr>
      <w:r w:rsidRPr="00D61232">
        <w:rPr>
          <w:color w:val="000000"/>
          <w:lang w:eastAsia="ru-RU"/>
        </w:rPr>
        <w:t>Таблица 3. Максимальное количество деревьев и кустарников</w:t>
      </w:r>
      <w:r w:rsidR="00D643C1" w:rsidRPr="00D61232">
        <w:rPr>
          <w:color w:val="000000"/>
          <w:lang w:eastAsia="ru-RU"/>
        </w:rPr>
        <w:t xml:space="preserve"> </w:t>
      </w:r>
      <w:r w:rsidRPr="00D61232">
        <w:rPr>
          <w:color w:val="000000"/>
          <w:lang w:eastAsia="ru-RU"/>
        </w:rPr>
        <w:t>на 1 га озелененной территории</w:t>
      </w:r>
    </w:p>
    <w:p w:rsidR="00044B3C" w:rsidRPr="00D61232" w:rsidRDefault="00044B3C" w:rsidP="00044B3C">
      <w:pPr>
        <w:suppressAutoHyphens w:val="0"/>
        <w:autoSpaceDE w:val="0"/>
        <w:autoSpaceDN w:val="0"/>
        <w:adjustRightInd w:val="0"/>
        <w:jc w:val="right"/>
        <w:outlineLvl w:val="2"/>
        <w:rPr>
          <w:color w:val="000000"/>
          <w:lang w:eastAsia="ru-RU"/>
        </w:rPr>
      </w:pPr>
      <w:r w:rsidRPr="00D61232">
        <w:rPr>
          <w:color w:val="000000"/>
          <w:lang w:eastAsia="ru-RU"/>
        </w:rPr>
        <w:t>Количество штук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9"/>
        <w:gridCol w:w="3190"/>
        <w:gridCol w:w="3190"/>
      </w:tblGrid>
      <w:tr w:rsidR="00044B3C" w:rsidRPr="00D61232" w:rsidTr="00AC52B1">
        <w:tc>
          <w:tcPr>
            <w:tcW w:w="3189"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Типы объектов</w:t>
            </w:r>
          </w:p>
        </w:tc>
        <w:tc>
          <w:tcPr>
            <w:tcW w:w="319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Деревья</w:t>
            </w:r>
          </w:p>
        </w:tc>
        <w:tc>
          <w:tcPr>
            <w:tcW w:w="319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Кустарники</w:t>
            </w:r>
          </w:p>
        </w:tc>
      </w:tr>
      <w:tr w:rsidR="00044B3C" w:rsidRPr="00D61232" w:rsidTr="00AC52B1">
        <w:tc>
          <w:tcPr>
            <w:tcW w:w="9569" w:type="dxa"/>
            <w:gridSpan w:val="3"/>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Озелененные территории общего пользования</w:t>
            </w:r>
          </w:p>
        </w:tc>
      </w:tr>
      <w:tr w:rsidR="00044B3C" w:rsidRPr="00D61232" w:rsidTr="00AC52B1">
        <w:tc>
          <w:tcPr>
            <w:tcW w:w="3189"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Парки общегородские и районные</w:t>
            </w:r>
          </w:p>
        </w:tc>
        <w:tc>
          <w:tcPr>
            <w:tcW w:w="319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120 - 170</w:t>
            </w:r>
          </w:p>
        </w:tc>
        <w:tc>
          <w:tcPr>
            <w:tcW w:w="319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800 -1000</w:t>
            </w:r>
          </w:p>
        </w:tc>
      </w:tr>
      <w:tr w:rsidR="00044B3C" w:rsidRPr="00D61232" w:rsidTr="00AC52B1">
        <w:tc>
          <w:tcPr>
            <w:tcW w:w="3189"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Скверы</w:t>
            </w:r>
          </w:p>
        </w:tc>
        <w:tc>
          <w:tcPr>
            <w:tcW w:w="319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100 - 130</w:t>
            </w:r>
          </w:p>
        </w:tc>
        <w:tc>
          <w:tcPr>
            <w:tcW w:w="319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1000 - 1300</w:t>
            </w:r>
          </w:p>
        </w:tc>
      </w:tr>
      <w:tr w:rsidR="00044B3C" w:rsidRPr="00D61232" w:rsidTr="00AC52B1">
        <w:tc>
          <w:tcPr>
            <w:tcW w:w="3189"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Бульвары</w:t>
            </w:r>
          </w:p>
        </w:tc>
        <w:tc>
          <w:tcPr>
            <w:tcW w:w="319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200 - 300</w:t>
            </w:r>
          </w:p>
        </w:tc>
        <w:tc>
          <w:tcPr>
            <w:tcW w:w="319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1200 - 1300</w:t>
            </w:r>
          </w:p>
        </w:tc>
      </w:tr>
      <w:tr w:rsidR="00044B3C" w:rsidRPr="00D61232" w:rsidTr="00AC52B1">
        <w:tc>
          <w:tcPr>
            <w:tcW w:w="9569" w:type="dxa"/>
            <w:gridSpan w:val="3"/>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Озелененные территории на участках застройки</w:t>
            </w:r>
          </w:p>
        </w:tc>
      </w:tr>
      <w:tr w:rsidR="00044B3C" w:rsidRPr="00D61232" w:rsidTr="00AC52B1">
        <w:tc>
          <w:tcPr>
            <w:tcW w:w="3189"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Типы объектов</w:t>
            </w:r>
          </w:p>
        </w:tc>
        <w:tc>
          <w:tcPr>
            <w:tcW w:w="319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Деревья</w:t>
            </w:r>
          </w:p>
        </w:tc>
        <w:tc>
          <w:tcPr>
            <w:tcW w:w="319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Кустарники</w:t>
            </w:r>
          </w:p>
        </w:tc>
      </w:tr>
      <w:tr w:rsidR="00044B3C" w:rsidRPr="00D61232" w:rsidTr="00AC52B1">
        <w:tc>
          <w:tcPr>
            <w:tcW w:w="3189"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Участки жилой застройки</w:t>
            </w:r>
          </w:p>
        </w:tc>
        <w:tc>
          <w:tcPr>
            <w:tcW w:w="319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100 - 120</w:t>
            </w:r>
          </w:p>
        </w:tc>
        <w:tc>
          <w:tcPr>
            <w:tcW w:w="319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400 - 480</w:t>
            </w:r>
          </w:p>
        </w:tc>
      </w:tr>
      <w:tr w:rsidR="00044B3C" w:rsidRPr="00D61232" w:rsidTr="00AC52B1">
        <w:tc>
          <w:tcPr>
            <w:tcW w:w="3189"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Участки детских садов и яслей</w:t>
            </w:r>
          </w:p>
        </w:tc>
        <w:tc>
          <w:tcPr>
            <w:tcW w:w="319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160 - 200</w:t>
            </w:r>
          </w:p>
        </w:tc>
        <w:tc>
          <w:tcPr>
            <w:tcW w:w="319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640 - 800</w:t>
            </w:r>
          </w:p>
        </w:tc>
      </w:tr>
      <w:tr w:rsidR="00044B3C" w:rsidRPr="00D61232" w:rsidTr="00AC52B1">
        <w:tc>
          <w:tcPr>
            <w:tcW w:w="3189"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Участки школ</w:t>
            </w:r>
          </w:p>
        </w:tc>
        <w:tc>
          <w:tcPr>
            <w:tcW w:w="319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140 - 180</w:t>
            </w:r>
          </w:p>
        </w:tc>
        <w:tc>
          <w:tcPr>
            <w:tcW w:w="319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560 - 720</w:t>
            </w:r>
          </w:p>
        </w:tc>
      </w:tr>
      <w:tr w:rsidR="00044B3C" w:rsidRPr="00D61232" w:rsidTr="00AC52B1">
        <w:tc>
          <w:tcPr>
            <w:tcW w:w="3189"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Спортивные комплексы</w:t>
            </w:r>
          </w:p>
        </w:tc>
        <w:tc>
          <w:tcPr>
            <w:tcW w:w="319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100 - 130</w:t>
            </w:r>
          </w:p>
        </w:tc>
        <w:tc>
          <w:tcPr>
            <w:tcW w:w="319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400 - 520</w:t>
            </w:r>
          </w:p>
        </w:tc>
      </w:tr>
      <w:tr w:rsidR="00044B3C" w:rsidRPr="00D61232" w:rsidTr="00AC52B1">
        <w:tc>
          <w:tcPr>
            <w:tcW w:w="3189"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Больницы и лечебные учреждения</w:t>
            </w:r>
          </w:p>
        </w:tc>
        <w:tc>
          <w:tcPr>
            <w:tcW w:w="319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180 - 250</w:t>
            </w:r>
          </w:p>
        </w:tc>
        <w:tc>
          <w:tcPr>
            <w:tcW w:w="319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720 - 1000</w:t>
            </w:r>
          </w:p>
        </w:tc>
      </w:tr>
      <w:tr w:rsidR="00044B3C" w:rsidRPr="00D61232" w:rsidTr="00AC52B1">
        <w:tc>
          <w:tcPr>
            <w:tcW w:w="3189"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Участки промышленных предприятий</w:t>
            </w:r>
          </w:p>
        </w:tc>
        <w:tc>
          <w:tcPr>
            <w:tcW w:w="319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150 - 180 &lt;*&gt;</w:t>
            </w:r>
          </w:p>
        </w:tc>
        <w:tc>
          <w:tcPr>
            <w:tcW w:w="319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600 - 720</w:t>
            </w:r>
          </w:p>
        </w:tc>
      </w:tr>
      <w:tr w:rsidR="00044B3C" w:rsidRPr="00D61232" w:rsidTr="00AC52B1">
        <w:tc>
          <w:tcPr>
            <w:tcW w:w="9569" w:type="dxa"/>
            <w:gridSpan w:val="3"/>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Озелененные территории специального назначения</w:t>
            </w:r>
          </w:p>
        </w:tc>
      </w:tr>
      <w:tr w:rsidR="00044B3C" w:rsidRPr="00D61232" w:rsidTr="00AC52B1">
        <w:tc>
          <w:tcPr>
            <w:tcW w:w="3189"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Улицы, набережные &lt;**&gt;</w:t>
            </w:r>
          </w:p>
        </w:tc>
        <w:tc>
          <w:tcPr>
            <w:tcW w:w="319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150 - 180</w:t>
            </w:r>
          </w:p>
        </w:tc>
        <w:tc>
          <w:tcPr>
            <w:tcW w:w="319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600 - 720</w:t>
            </w:r>
          </w:p>
        </w:tc>
      </w:tr>
      <w:tr w:rsidR="00044B3C" w:rsidRPr="00D61232" w:rsidTr="00AC52B1">
        <w:trPr>
          <w:trHeight w:val="337"/>
        </w:trPr>
        <w:tc>
          <w:tcPr>
            <w:tcW w:w="3189"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Санитарно-защитные зоны</w:t>
            </w:r>
          </w:p>
        </w:tc>
        <w:tc>
          <w:tcPr>
            <w:tcW w:w="6380" w:type="dxa"/>
            <w:gridSpan w:val="2"/>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В зависимости от процента озеленения зоны&lt;***&gt;</w:t>
            </w:r>
          </w:p>
        </w:tc>
      </w:tr>
      <w:tr w:rsidR="00044B3C" w:rsidRPr="00D61232" w:rsidTr="00AC52B1">
        <w:tc>
          <w:tcPr>
            <w:tcW w:w="9569" w:type="dxa"/>
            <w:gridSpan w:val="3"/>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&lt;*&gt; В зависимости от профиля предприятия.</w:t>
            </w:r>
          </w:p>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&lt;**&gt; На 1 км при условии допустимости насаждений.</w:t>
            </w:r>
          </w:p>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 xml:space="preserve">&lt;***&gt; </w:t>
            </w:r>
            <w:r w:rsidR="00317515" w:rsidRPr="00D61232">
              <w:rPr>
                <w:color w:val="000000"/>
                <w:lang w:eastAsia="ru-RU"/>
              </w:rPr>
              <w:t xml:space="preserve">В соответствии с </w:t>
            </w:r>
            <w:hyperlink r:id="rId65" w:history="1">
              <w:r w:rsidR="00317515" w:rsidRPr="00D61232">
                <w:rPr>
                  <w:color w:val="000000"/>
                  <w:lang w:eastAsia="ru-RU"/>
                </w:rPr>
                <w:t>п. 2.28</w:t>
              </w:r>
            </w:hyperlink>
            <w:r w:rsidR="00317515" w:rsidRPr="00D61232">
              <w:rPr>
                <w:color w:val="000000"/>
                <w:lang w:eastAsia="ru-RU"/>
              </w:rPr>
              <w:t xml:space="preserve"> </w:t>
            </w:r>
            <w:proofErr w:type="spellStart"/>
            <w:r w:rsidR="00E436E1" w:rsidRPr="00D61232">
              <w:rPr>
                <w:bCs/>
                <w:color w:val="22272F"/>
                <w:shd w:val="clear" w:color="auto" w:fill="FFFFFF"/>
              </w:rPr>
              <w:t>СанПиН</w:t>
            </w:r>
            <w:proofErr w:type="spellEnd"/>
            <w:r w:rsidR="00E436E1" w:rsidRPr="00D61232">
              <w:rPr>
                <w:bCs/>
                <w:color w:val="22272F"/>
                <w:shd w:val="clear" w:color="auto" w:fill="FFFFFF"/>
              </w:rPr>
              <w:t xml:space="preserve"> 2.2.1/2.1.1.1200-03</w:t>
            </w:r>
          </w:p>
        </w:tc>
      </w:tr>
    </w:tbl>
    <w:p w:rsidR="00044B3C" w:rsidRPr="00D61232" w:rsidRDefault="00044B3C" w:rsidP="00044B3C">
      <w:pPr>
        <w:suppressAutoHyphens w:val="0"/>
        <w:autoSpaceDE w:val="0"/>
        <w:autoSpaceDN w:val="0"/>
        <w:adjustRightInd w:val="0"/>
        <w:outlineLvl w:val="2"/>
        <w:rPr>
          <w:color w:val="000000"/>
          <w:lang w:eastAsia="ru-RU"/>
        </w:rPr>
      </w:pPr>
    </w:p>
    <w:p w:rsidR="00044B3C" w:rsidRPr="00D61232" w:rsidRDefault="00044B3C" w:rsidP="00D22FC8">
      <w:pPr>
        <w:suppressAutoHyphens w:val="0"/>
        <w:autoSpaceDE w:val="0"/>
        <w:autoSpaceDN w:val="0"/>
        <w:adjustRightInd w:val="0"/>
        <w:jc w:val="center"/>
        <w:outlineLvl w:val="2"/>
        <w:rPr>
          <w:color w:val="000000"/>
          <w:lang w:eastAsia="ru-RU"/>
        </w:rPr>
      </w:pPr>
      <w:r w:rsidRPr="00D61232">
        <w:rPr>
          <w:color w:val="000000"/>
          <w:lang w:eastAsia="ru-RU"/>
        </w:rPr>
        <w:t>Таблица 4. Доля цветников на озелененных территориях</w:t>
      </w:r>
      <w:r w:rsidR="00D22FC8" w:rsidRPr="00D61232">
        <w:rPr>
          <w:color w:val="000000"/>
          <w:lang w:eastAsia="ru-RU"/>
        </w:rPr>
        <w:t xml:space="preserve"> </w:t>
      </w:r>
      <w:r w:rsidRPr="00D61232">
        <w:rPr>
          <w:color w:val="000000"/>
          <w:lang w:eastAsia="ru-RU"/>
        </w:rPr>
        <w:t>объектов рекреации</w:t>
      </w:r>
    </w:p>
    <w:p w:rsidR="00276289" w:rsidRPr="00D61232" w:rsidRDefault="00276289" w:rsidP="00044B3C">
      <w:pPr>
        <w:suppressAutoHyphens w:val="0"/>
        <w:autoSpaceDE w:val="0"/>
        <w:autoSpaceDN w:val="0"/>
        <w:adjustRightInd w:val="0"/>
        <w:jc w:val="right"/>
        <w:outlineLvl w:val="2"/>
        <w:rPr>
          <w:color w:val="000000"/>
          <w:lang w:eastAsia="ru-RU"/>
        </w:rPr>
      </w:pPr>
    </w:p>
    <w:p w:rsidR="00044B3C" w:rsidRPr="00D61232" w:rsidRDefault="00044B3C" w:rsidP="00044B3C">
      <w:pPr>
        <w:suppressAutoHyphens w:val="0"/>
        <w:autoSpaceDE w:val="0"/>
        <w:autoSpaceDN w:val="0"/>
        <w:adjustRightInd w:val="0"/>
        <w:jc w:val="right"/>
        <w:outlineLvl w:val="2"/>
        <w:rPr>
          <w:color w:val="000000"/>
          <w:lang w:eastAsia="ru-RU"/>
        </w:rPr>
      </w:pPr>
      <w:r w:rsidRPr="00D61232">
        <w:rPr>
          <w:color w:val="000000"/>
          <w:lang w:eastAsia="ru-RU"/>
        </w:rPr>
        <w:t>В процентах</w:t>
      </w:r>
    </w:p>
    <w:tbl>
      <w:tblPr>
        <w:tblW w:w="9640" w:type="dxa"/>
        <w:tblInd w:w="-72" w:type="dxa"/>
        <w:tblLayout w:type="fixed"/>
        <w:tblCellMar>
          <w:left w:w="70" w:type="dxa"/>
          <w:right w:w="70" w:type="dxa"/>
        </w:tblCellMar>
        <w:tblLook w:val="0000"/>
      </w:tblPr>
      <w:tblGrid>
        <w:gridCol w:w="4192"/>
        <w:gridCol w:w="5448"/>
      </w:tblGrid>
      <w:tr w:rsidR="00044B3C" w:rsidRPr="00D61232" w:rsidTr="00316CA6">
        <w:trPr>
          <w:cantSplit/>
          <w:trHeight w:val="360"/>
        </w:trPr>
        <w:tc>
          <w:tcPr>
            <w:tcW w:w="4192"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Виды объектов рекреации</w:t>
            </w:r>
          </w:p>
        </w:tc>
        <w:tc>
          <w:tcPr>
            <w:tcW w:w="544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Удельный вес цветников &lt;*&gt; от площади озеленения объектов</w:t>
            </w:r>
          </w:p>
        </w:tc>
      </w:tr>
      <w:tr w:rsidR="00044B3C" w:rsidRPr="00D61232" w:rsidTr="00316CA6">
        <w:trPr>
          <w:cantSplit/>
          <w:trHeight w:val="240"/>
        </w:trPr>
        <w:tc>
          <w:tcPr>
            <w:tcW w:w="4192"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Парки</w:t>
            </w:r>
          </w:p>
        </w:tc>
        <w:tc>
          <w:tcPr>
            <w:tcW w:w="544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2,0 - 2,5</w:t>
            </w:r>
          </w:p>
        </w:tc>
      </w:tr>
      <w:tr w:rsidR="00044B3C" w:rsidRPr="00D61232" w:rsidTr="00316CA6">
        <w:trPr>
          <w:cantSplit/>
          <w:trHeight w:val="240"/>
        </w:trPr>
        <w:tc>
          <w:tcPr>
            <w:tcW w:w="4192"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Сады</w:t>
            </w:r>
          </w:p>
        </w:tc>
        <w:tc>
          <w:tcPr>
            <w:tcW w:w="544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2,5 - 3,0</w:t>
            </w:r>
          </w:p>
        </w:tc>
      </w:tr>
      <w:tr w:rsidR="00044B3C" w:rsidRPr="00D61232" w:rsidTr="00316CA6">
        <w:trPr>
          <w:cantSplit/>
          <w:trHeight w:val="240"/>
        </w:trPr>
        <w:tc>
          <w:tcPr>
            <w:tcW w:w="4192"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Скверы</w:t>
            </w:r>
          </w:p>
        </w:tc>
        <w:tc>
          <w:tcPr>
            <w:tcW w:w="544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4,0 - 5,0</w:t>
            </w:r>
          </w:p>
        </w:tc>
      </w:tr>
      <w:tr w:rsidR="00044B3C" w:rsidRPr="00D61232" w:rsidTr="00316CA6">
        <w:trPr>
          <w:cantSplit/>
          <w:trHeight w:val="240"/>
        </w:trPr>
        <w:tc>
          <w:tcPr>
            <w:tcW w:w="4192"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Бульвары</w:t>
            </w:r>
          </w:p>
        </w:tc>
        <w:tc>
          <w:tcPr>
            <w:tcW w:w="544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3,0 - 4,0</w:t>
            </w:r>
          </w:p>
        </w:tc>
      </w:tr>
      <w:tr w:rsidR="00044B3C" w:rsidRPr="00D61232" w:rsidTr="00316CA6">
        <w:trPr>
          <w:cantSplit/>
          <w:trHeight w:val="360"/>
        </w:trPr>
        <w:tc>
          <w:tcPr>
            <w:tcW w:w="9640"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&lt;*&gt; В том числе не менее половины от площади цветника следует формировать из многолетников.</w:t>
            </w:r>
          </w:p>
        </w:tc>
      </w:tr>
    </w:tbl>
    <w:p w:rsidR="00044B3C" w:rsidRPr="00D61232" w:rsidRDefault="00044B3C" w:rsidP="00044B3C">
      <w:pPr>
        <w:suppressAutoHyphens w:val="0"/>
        <w:autoSpaceDE w:val="0"/>
        <w:autoSpaceDN w:val="0"/>
        <w:adjustRightInd w:val="0"/>
        <w:ind w:firstLine="709"/>
        <w:jc w:val="center"/>
        <w:outlineLvl w:val="2"/>
        <w:rPr>
          <w:color w:val="000000"/>
          <w:lang w:eastAsia="ru-RU"/>
        </w:rPr>
      </w:pPr>
      <w:r w:rsidRPr="00D61232">
        <w:rPr>
          <w:color w:val="000000"/>
          <w:lang w:eastAsia="ru-RU"/>
        </w:rPr>
        <w:t>Таблица 5. Обеспеченность озелененными территориями участков общественной, жилой, производственной застройки</w:t>
      </w:r>
    </w:p>
    <w:p w:rsidR="00044B3C" w:rsidRPr="00D61232" w:rsidRDefault="00044B3C" w:rsidP="00044B3C">
      <w:pPr>
        <w:suppressAutoHyphens w:val="0"/>
        <w:autoSpaceDE w:val="0"/>
        <w:autoSpaceDN w:val="0"/>
        <w:adjustRightInd w:val="0"/>
        <w:jc w:val="center"/>
        <w:outlineLvl w:val="2"/>
        <w:rPr>
          <w:color w:val="000000"/>
          <w:lang w:eastAsia="ru-RU"/>
        </w:rPr>
      </w:pPr>
    </w:p>
    <w:p w:rsidR="00044B3C" w:rsidRPr="00D61232" w:rsidRDefault="00044B3C" w:rsidP="00044B3C">
      <w:pPr>
        <w:suppressAutoHyphens w:val="0"/>
        <w:autoSpaceDE w:val="0"/>
        <w:autoSpaceDN w:val="0"/>
        <w:adjustRightInd w:val="0"/>
        <w:jc w:val="right"/>
        <w:outlineLvl w:val="2"/>
        <w:rPr>
          <w:color w:val="000000"/>
          <w:lang w:eastAsia="ru-RU"/>
        </w:rPr>
      </w:pPr>
      <w:r w:rsidRPr="00D61232">
        <w:rPr>
          <w:color w:val="000000"/>
          <w:lang w:eastAsia="ru-RU"/>
        </w:rPr>
        <w:t>В процентах</w:t>
      </w:r>
    </w:p>
    <w:tbl>
      <w:tblPr>
        <w:tblW w:w="9498" w:type="dxa"/>
        <w:tblInd w:w="70" w:type="dxa"/>
        <w:tblLayout w:type="fixed"/>
        <w:tblCellMar>
          <w:left w:w="70" w:type="dxa"/>
          <w:right w:w="70" w:type="dxa"/>
        </w:tblCellMar>
        <w:tblLook w:val="0000"/>
      </w:tblPr>
      <w:tblGrid>
        <w:gridCol w:w="5130"/>
        <w:gridCol w:w="4368"/>
      </w:tblGrid>
      <w:tr w:rsidR="00044B3C" w:rsidRPr="00D61232" w:rsidTr="003E5C05">
        <w:trPr>
          <w:cantSplit/>
          <w:trHeight w:val="480"/>
        </w:trPr>
        <w:tc>
          <w:tcPr>
            <w:tcW w:w="513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Территории участков общественной, жилой, производственной застройки</w:t>
            </w:r>
          </w:p>
        </w:tc>
        <w:tc>
          <w:tcPr>
            <w:tcW w:w="436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Территории озеленения</w:t>
            </w:r>
          </w:p>
        </w:tc>
      </w:tr>
      <w:tr w:rsidR="00044B3C" w:rsidRPr="00D61232" w:rsidTr="003E5C05">
        <w:trPr>
          <w:cantSplit/>
          <w:trHeight w:val="240"/>
        </w:trPr>
        <w:tc>
          <w:tcPr>
            <w:tcW w:w="513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Участки детских садов-яслей</w:t>
            </w:r>
          </w:p>
        </w:tc>
        <w:tc>
          <w:tcPr>
            <w:tcW w:w="436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Не менее 50</w:t>
            </w:r>
          </w:p>
        </w:tc>
      </w:tr>
      <w:tr w:rsidR="00044B3C" w:rsidRPr="00D61232" w:rsidTr="003E5C05">
        <w:trPr>
          <w:cantSplit/>
          <w:trHeight w:val="240"/>
        </w:trPr>
        <w:tc>
          <w:tcPr>
            <w:tcW w:w="513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Участки школ</w:t>
            </w:r>
          </w:p>
        </w:tc>
        <w:tc>
          <w:tcPr>
            <w:tcW w:w="436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Не менее 40</w:t>
            </w:r>
          </w:p>
        </w:tc>
      </w:tr>
      <w:tr w:rsidR="00044B3C" w:rsidRPr="00D61232" w:rsidTr="003E5C05">
        <w:trPr>
          <w:cantSplit/>
          <w:trHeight w:val="240"/>
        </w:trPr>
        <w:tc>
          <w:tcPr>
            <w:tcW w:w="513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Участки больниц</w:t>
            </w:r>
          </w:p>
        </w:tc>
        <w:tc>
          <w:tcPr>
            <w:tcW w:w="436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50 - 65</w:t>
            </w:r>
          </w:p>
        </w:tc>
      </w:tr>
      <w:tr w:rsidR="00044B3C" w:rsidRPr="00D61232" w:rsidTr="003E5C05">
        <w:trPr>
          <w:cantSplit/>
          <w:trHeight w:val="360"/>
        </w:trPr>
        <w:tc>
          <w:tcPr>
            <w:tcW w:w="513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Участки культурно-просветительных учреждений</w:t>
            </w:r>
          </w:p>
        </w:tc>
        <w:tc>
          <w:tcPr>
            <w:tcW w:w="436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20 - 30</w:t>
            </w:r>
          </w:p>
        </w:tc>
      </w:tr>
      <w:tr w:rsidR="00044B3C" w:rsidRPr="00D61232" w:rsidTr="003E5C05">
        <w:trPr>
          <w:cantSplit/>
          <w:trHeight w:val="240"/>
        </w:trPr>
        <w:tc>
          <w:tcPr>
            <w:tcW w:w="513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Участки территории ВУЗов</w:t>
            </w:r>
          </w:p>
        </w:tc>
        <w:tc>
          <w:tcPr>
            <w:tcW w:w="436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30 - 40</w:t>
            </w:r>
          </w:p>
        </w:tc>
      </w:tr>
      <w:tr w:rsidR="00044B3C" w:rsidRPr="00D61232" w:rsidTr="003E5C05">
        <w:trPr>
          <w:cantSplit/>
          <w:trHeight w:val="240"/>
        </w:trPr>
        <w:tc>
          <w:tcPr>
            <w:tcW w:w="513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Участки техникумов</w:t>
            </w:r>
          </w:p>
        </w:tc>
        <w:tc>
          <w:tcPr>
            <w:tcW w:w="436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Не менее 40</w:t>
            </w:r>
          </w:p>
        </w:tc>
      </w:tr>
      <w:tr w:rsidR="00044B3C" w:rsidRPr="00D61232" w:rsidTr="003E5C05">
        <w:trPr>
          <w:cantSplit/>
          <w:trHeight w:val="240"/>
        </w:trPr>
        <w:tc>
          <w:tcPr>
            <w:tcW w:w="513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Участки профтехучилищ</w:t>
            </w:r>
          </w:p>
        </w:tc>
        <w:tc>
          <w:tcPr>
            <w:tcW w:w="436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Не менее 40</w:t>
            </w:r>
          </w:p>
        </w:tc>
      </w:tr>
      <w:tr w:rsidR="00044B3C" w:rsidRPr="00D61232" w:rsidTr="003E5C05">
        <w:trPr>
          <w:cantSplit/>
          <w:trHeight w:val="240"/>
        </w:trPr>
        <w:tc>
          <w:tcPr>
            <w:tcW w:w="513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Участки жилой застройки</w:t>
            </w:r>
          </w:p>
        </w:tc>
        <w:tc>
          <w:tcPr>
            <w:tcW w:w="436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40 - 60</w:t>
            </w:r>
          </w:p>
        </w:tc>
      </w:tr>
      <w:tr w:rsidR="00044B3C" w:rsidRPr="00D61232" w:rsidTr="003E5C05">
        <w:trPr>
          <w:cantSplit/>
          <w:trHeight w:val="240"/>
        </w:trPr>
        <w:tc>
          <w:tcPr>
            <w:tcW w:w="513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Участки производственной застройки</w:t>
            </w:r>
          </w:p>
        </w:tc>
        <w:tc>
          <w:tcPr>
            <w:tcW w:w="436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10 - 15 &lt;*&gt;</w:t>
            </w:r>
          </w:p>
        </w:tc>
      </w:tr>
      <w:tr w:rsidR="00044B3C" w:rsidRPr="00D61232" w:rsidTr="003E5C05">
        <w:trPr>
          <w:cantSplit/>
          <w:trHeight w:val="240"/>
        </w:trPr>
        <w:tc>
          <w:tcPr>
            <w:tcW w:w="9498"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&lt;*&gt; В зависимости от отраслевой направленности производства.</w:t>
            </w:r>
          </w:p>
        </w:tc>
      </w:tr>
    </w:tbl>
    <w:p w:rsidR="00044B3C" w:rsidRPr="00D61232" w:rsidRDefault="00044B3C" w:rsidP="00044B3C">
      <w:pPr>
        <w:suppressAutoHyphens w:val="0"/>
        <w:autoSpaceDE w:val="0"/>
        <w:autoSpaceDN w:val="0"/>
        <w:adjustRightInd w:val="0"/>
        <w:jc w:val="center"/>
        <w:outlineLvl w:val="2"/>
        <w:rPr>
          <w:color w:val="000000"/>
          <w:lang w:eastAsia="ru-RU"/>
        </w:rPr>
      </w:pPr>
    </w:p>
    <w:p w:rsidR="00044B3C" w:rsidRPr="00D61232" w:rsidRDefault="00044B3C" w:rsidP="00044B3C">
      <w:pPr>
        <w:suppressAutoHyphens w:val="0"/>
        <w:autoSpaceDE w:val="0"/>
        <w:autoSpaceDN w:val="0"/>
        <w:adjustRightInd w:val="0"/>
        <w:jc w:val="center"/>
        <w:outlineLvl w:val="2"/>
        <w:rPr>
          <w:color w:val="000000"/>
          <w:lang w:eastAsia="ru-RU"/>
        </w:rPr>
      </w:pPr>
      <w:r w:rsidRPr="00D61232">
        <w:rPr>
          <w:color w:val="000000"/>
          <w:lang w:eastAsia="ru-RU"/>
        </w:rPr>
        <w:t>Таблица 6. Предельно допустимое загрязнение воздуха для зеленых насаждений на территории населенного пункта</w:t>
      </w:r>
    </w:p>
    <w:p w:rsidR="00044B3C" w:rsidRPr="00D61232" w:rsidRDefault="00044B3C" w:rsidP="00044B3C">
      <w:pPr>
        <w:suppressAutoHyphens w:val="0"/>
        <w:autoSpaceDE w:val="0"/>
        <w:autoSpaceDN w:val="0"/>
        <w:adjustRightInd w:val="0"/>
        <w:jc w:val="center"/>
        <w:outlineLvl w:val="2"/>
        <w:rPr>
          <w:color w:val="000000"/>
          <w:lang w:eastAsia="ru-RU"/>
        </w:rPr>
      </w:pPr>
    </w:p>
    <w:p w:rsidR="00044B3C" w:rsidRPr="00D61232" w:rsidRDefault="00044B3C" w:rsidP="00044B3C">
      <w:pPr>
        <w:suppressAutoHyphens w:val="0"/>
        <w:autoSpaceDE w:val="0"/>
        <w:autoSpaceDN w:val="0"/>
        <w:adjustRightInd w:val="0"/>
        <w:jc w:val="right"/>
        <w:outlineLvl w:val="2"/>
        <w:rPr>
          <w:color w:val="000000"/>
          <w:lang w:eastAsia="ru-RU"/>
        </w:rPr>
      </w:pPr>
      <w:r w:rsidRPr="00D61232">
        <w:rPr>
          <w:color w:val="000000"/>
          <w:lang w:eastAsia="ru-RU"/>
        </w:rPr>
        <w:t>Миллиграммы на куб. метр</w:t>
      </w:r>
    </w:p>
    <w:tbl>
      <w:tblPr>
        <w:tblW w:w="9498" w:type="dxa"/>
        <w:tblInd w:w="70" w:type="dxa"/>
        <w:tblLayout w:type="fixed"/>
        <w:tblCellMar>
          <w:left w:w="70" w:type="dxa"/>
          <w:right w:w="70" w:type="dxa"/>
        </w:tblCellMar>
        <w:tblLook w:val="0000"/>
      </w:tblPr>
      <w:tblGrid>
        <w:gridCol w:w="5130"/>
        <w:gridCol w:w="2241"/>
        <w:gridCol w:w="2127"/>
      </w:tblGrid>
      <w:tr w:rsidR="00044B3C" w:rsidRPr="00D61232" w:rsidTr="00AC52B1">
        <w:trPr>
          <w:cantSplit/>
          <w:trHeight w:val="240"/>
        </w:trPr>
        <w:tc>
          <w:tcPr>
            <w:tcW w:w="5130" w:type="dxa"/>
            <w:vMerge w:val="restart"/>
            <w:tcBorders>
              <w:top w:val="single" w:sz="6" w:space="0" w:color="auto"/>
              <w:left w:val="single" w:sz="6" w:space="0" w:color="auto"/>
              <w:bottom w:val="nil"/>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Ингредиент</w:t>
            </w:r>
          </w:p>
        </w:tc>
        <w:tc>
          <w:tcPr>
            <w:tcW w:w="4368"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Фототоксичные ПДК</w:t>
            </w:r>
          </w:p>
        </w:tc>
      </w:tr>
      <w:tr w:rsidR="00044B3C" w:rsidRPr="00D61232" w:rsidTr="00AC52B1">
        <w:trPr>
          <w:cantSplit/>
          <w:trHeight w:val="360"/>
        </w:trPr>
        <w:tc>
          <w:tcPr>
            <w:tcW w:w="5130" w:type="dxa"/>
            <w:vMerge/>
            <w:tcBorders>
              <w:top w:val="nil"/>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p>
        </w:tc>
        <w:tc>
          <w:tcPr>
            <w:tcW w:w="224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Максимальные разовые</w:t>
            </w:r>
          </w:p>
        </w:tc>
        <w:tc>
          <w:tcPr>
            <w:tcW w:w="212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Среднесуточные</w:t>
            </w:r>
          </w:p>
        </w:tc>
      </w:tr>
      <w:tr w:rsidR="00044B3C" w:rsidRPr="00D61232" w:rsidTr="00AC52B1">
        <w:trPr>
          <w:cantSplit/>
          <w:trHeight w:val="240"/>
        </w:trPr>
        <w:tc>
          <w:tcPr>
            <w:tcW w:w="513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Диоксид серы</w:t>
            </w:r>
          </w:p>
        </w:tc>
        <w:tc>
          <w:tcPr>
            <w:tcW w:w="224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0,100</w:t>
            </w:r>
          </w:p>
        </w:tc>
        <w:tc>
          <w:tcPr>
            <w:tcW w:w="212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0,05</w:t>
            </w:r>
          </w:p>
        </w:tc>
      </w:tr>
      <w:tr w:rsidR="00044B3C" w:rsidRPr="00D61232" w:rsidTr="00AC52B1">
        <w:trPr>
          <w:cantSplit/>
          <w:trHeight w:val="240"/>
        </w:trPr>
        <w:tc>
          <w:tcPr>
            <w:tcW w:w="513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Диоксид азота</w:t>
            </w:r>
          </w:p>
        </w:tc>
        <w:tc>
          <w:tcPr>
            <w:tcW w:w="224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0,09</w:t>
            </w:r>
          </w:p>
        </w:tc>
        <w:tc>
          <w:tcPr>
            <w:tcW w:w="212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0,05</w:t>
            </w:r>
          </w:p>
        </w:tc>
      </w:tr>
      <w:tr w:rsidR="00044B3C" w:rsidRPr="00D61232" w:rsidTr="00AC52B1">
        <w:trPr>
          <w:cantSplit/>
          <w:trHeight w:val="240"/>
        </w:trPr>
        <w:tc>
          <w:tcPr>
            <w:tcW w:w="513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Аммиак</w:t>
            </w:r>
          </w:p>
        </w:tc>
        <w:tc>
          <w:tcPr>
            <w:tcW w:w="224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0,35</w:t>
            </w:r>
          </w:p>
        </w:tc>
        <w:tc>
          <w:tcPr>
            <w:tcW w:w="212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0,17</w:t>
            </w:r>
          </w:p>
        </w:tc>
      </w:tr>
      <w:tr w:rsidR="00044B3C" w:rsidRPr="00D61232" w:rsidTr="00AC52B1">
        <w:trPr>
          <w:cantSplit/>
          <w:trHeight w:val="240"/>
        </w:trPr>
        <w:tc>
          <w:tcPr>
            <w:tcW w:w="513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Озон</w:t>
            </w:r>
          </w:p>
        </w:tc>
        <w:tc>
          <w:tcPr>
            <w:tcW w:w="224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0,47</w:t>
            </w:r>
          </w:p>
        </w:tc>
        <w:tc>
          <w:tcPr>
            <w:tcW w:w="212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0,24</w:t>
            </w:r>
          </w:p>
        </w:tc>
      </w:tr>
      <w:tr w:rsidR="00044B3C" w:rsidRPr="00D61232" w:rsidTr="00AC52B1">
        <w:trPr>
          <w:cantSplit/>
          <w:trHeight w:val="240"/>
        </w:trPr>
        <w:tc>
          <w:tcPr>
            <w:tcW w:w="513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Углеводороды</w:t>
            </w:r>
          </w:p>
        </w:tc>
        <w:tc>
          <w:tcPr>
            <w:tcW w:w="224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0,65</w:t>
            </w:r>
          </w:p>
        </w:tc>
        <w:tc>
          <w:tcPr>
            <w:tcW w:w="212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0,14</w:t>
            </w:r>
          </w:p>
        </w:tc>
      </w:tr>
      <w:tr w:rsidR="00044B3C" w:rsidRPr="00D61232" w:rsidTr="00AC52B1">
        <w:trPr>
          <w:cantSplit/>
          <w:trHeight w:val="240"/>
        </w:trPr>
        <w:tc>
          <w:tcPr>
            <w:tcW w:w="513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Угарный газ</w:t>
            </w:r>
          </w:p>
        </w:tc>
        <w:tc>
          <w:tcPr>
            <w:tcW w:w="224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6,7</w:t>
            </w:r>
          </w:p>
        </w:tc>
        <w:tc>
          <w:tcPr>
            <w:tcW w:w="212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3,3</w:t>
            </w:r>
          </w:p>
        </w:tc>
      </w:tr>
      <w:tr w:rsidR="00044B3C" w:rsidRPr="00D61232" w:rsidTr="00AC52B1">
        <w:trPr>
          <w:cantSplit/>
          <w:trHeight w:val="240"/>
        </w:trPr>
        <w:tc>
          <w:tcPr>
            <w:tcW w:w="513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Бенз(а)пирен</w:t>
            </w:r>
          </w:p>
        </w:tc>
        <w:tc>
          <w:tcPr>
            <w:tcW w:w="224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0,0002</w:t>
            </w:r>
          </w:p>
        </w:tc>
        <w:tc>
          <w:tcPr>
            <w:tcW w:w="212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0,0001</w:t>
            </w:r>
          </w:p>
        </w:tc>
      </w:tr>
      <w:tr w:rsidR="00044B3C" w:rsidRPr="00D61232" w:rsidTr="00AC52B1">
        <w:trPr>
          <w:cantSplit/>
          <w:trHeight w:val="240"/>
        </w:trPr>
        <w:tc>
          <w:tcPr>
            <w:tcW w:w="513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Бензол</w:t>
            </w:r>
          </w:p>
        </w:tc>
        <w:tc>
          <w:tcPr>
            <w:tcW w:w="224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0,1</w:t>
            </w:r>
          </w:p>
        </w:tc>
        <w:tc>
          <w:tcPr>
            <w:tcW w:w="212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0,05</w:t>
            </w:r>
          </w:p>
        </w:tc>
      </w:tr>
      <w:tr w:rsidR="00044B3C" w:rsidRPr="00D61232" w:rsidTr="00AC52B1">
        <w:trPr>
          <w:cantSplit/>
          <w:trHeight w:val="360"/>
        </w:trPr>
        <w:tc>
          <w:tcPr>
            <w:tcW w:w="513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Взвешенные вещества (пром. пыль, цемент)</w:t>
            </w:r>
          </w:p>
        </w:tc>
        <w:tc>
          <w:tcPr>
            <w:tcW w:w="224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0,2</w:t>
            </w:r>
          </w:p>
        </w:tc>
        <w:tc>
          <w:tcPr>
            <w:tcW w:w="212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0,05</w:t>
            </w:r>
          </w:p>
        </w:tc>
      </w:tr>
      <w:tr w:rsidR="00044B3C" w:rsidRPr="00D61232" w:rsidTr="00AC52B1">
        <w:trPr>
          <w:cantSplit/>
          <w:trHeight w:val="240"/>
        </w:trPr>
        <w:tc>
          <w:tcPr>
            <w:tcW w:w="513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Сероводород</w:t>
            </w:r>
          </w:p>
        </w:tc>
        <w:tc>
          <w:tcPr>
            <w:tcW w:w="224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0,008</w:t>
            </w:r>
          </w:p>
        </w:tc>
        <w:tc>
          <w:tcPr>
            <w:tcW w:w="212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0,008</w:t>
            </w:r>
          </w:p>
        </w:tc>
      </w:tr>
      <w:tr w:rsidR="00044B3C" w:rsidRPr="00D61232" w:rsidTr="00AC52B1">
        <w:trPr>
          <w:cantSplit/>
          <w:trHeight w:val="240"/>
        </w:trPr>
        <w:tc>
          <w:tcPr>
            <w:tcW w:w="513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Формальдегид</w:t>
            </w:r>
          </w:p>
        </w:tc>
        <w:tc>
          <w:tcPr>
            <w:tcW w:w="224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0,02</w:t>
            </w:r>
          </w:p>
        </w:tc>
        <w:tc>
          <w:tcPr>
            <w:tcW w:w="212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0,003</w:t>
            </w:r>
          </w:p>
        </w:tc>
      </w:tr>
      <w:tr w:rsidR="00044B3C" w:rsidRPr="00D61232" w:rsidTr="00AC52B1">
        <w:trPr>
          <w:cantSplit/>
          <w:trHeight w:val="240"/>
        </w:trPr>
        <w:tc>
          <w:tcPr>
            <w:tcW w:w="513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Хлор</w:t>
            </w:r>
          </w:p>
        </w:tc>
        <w:tc>
          <w:tcPr>
            <w:tcW w:w="224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0,025</w:t>
            </w:r>
          </w:p>
        </w:tc>
        <w:tc>
          <w:tcPr>
            <w:tcW w:w="212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0,015</w:t>
            </w:r>
          </w:p>
        </w:tc>
      </w:tr>
    </w:tbl>
    <w:p w:rsidR="00044B3C" w:rsidRPr="00D61232" w:rsidRDefault="00044B3C" w:rsidP="00044B3C">
      <w:pPr>
        <w:suppressAutoHyphens w:val="0"/>
        <w:autoSpaceDE w:val="0"/>
        <w:autoSpaceDN w:val="0"/>
        <w:adjustRightInd w:val="0"/>
        <w:jc w:val="center"/>
        <w:outlineLvl w:val="2"/>
        <w:rPr>
          <w:color w:val="000000"/>
          <w:lang w:eastAsia="ru-RU"/>
        </w:rPr>
      </w:pPr>
    </w:p>
    <w:p w:rsidR="00044B3C" w:rsidRPr="00D61232" w:rsidRDefault="00044B3C" w:rsidP="00044B3C">
      <w:pPr>
        <w:suppressAutoHyphens w:val="0"/>
        <w:autoSpaceDE w:val="0"/>
        <w:autoSpaceDN w:val="0"/>
        <w:adjustRightInd w:val="0"/>
        <w:jc w:val="center"/>
        <w:outlineLvl w:val="2"/>
        <w:rPr>
          <w:color w:val="000000"/>
          <w:lang w:eastAsia="ru-RU"/>
        </w:rPr>
      </w:pPr>
      <w:r w:rsidRPr="00D61232">
        <w:rPr>
          <w:color w:val="000000"/>
          <w:lang w:eastAsia="ru-RU"/>
        </w:rPr>
        <w:t>Таблица 7. Ожидаемый уровень снижения шума</w:t>
      </w:r>
    </w:p>
    <w:p w:rsidR="00044B3C" w:rsidRPr="00D61232" w:rsidRDefault="00044B3C" w:rsidP="00044B3C">
      <w:pPr>
        <w:suppressAutoHyphens w:val="0"/>
        <w:autoSpaceDE w:val="0"/>
        <w:autoSpaceDN w:val="0"/>
        <w:adjustRightInd w:val="0"/>
        <w:jc w:val="center"/>
        <w:outlineLvl w:val="2"/>
        <w:rPr>
          <w:color w:val="000000"/>
          <w:lang w:eastAsia="ru-RU"/>
        </w:rPr>
      </w:pPr>
    </w:p>
    <w:tbl>
      <w:tblPr>
        <w:tblW w:w="9498" w:type="dxa"/>
        <w:tblInd w:w="70" w:type="dxa"/>
        <w:tblLayout w:type="fixed"/>
        <w:tblCellMar>
          <w:left w:w="70" w:type="dxa"/>
          <w:right w:w="70" w:type="dxa"/>
        </w:tblCellMar>
        <w:tblLook w:val="0000"/>
      </w:tblPr>
      <w:tblGrid>
        <w:gridCol w:w="6237"/>
        <w:gridCol w:w="1560"/>
        <w:gridCol w:w="1701"/>
      </w:tblGrid>
      <w:tr w:rsidR="00044B3C" w:rsidRPr="00D61232" w:rsidTr="007F58D3">
        <w:trPr>
          <w:cantSplit/>
          <w:trHeight w:val="480"/>
        </w:trPr>
        <w:tc>
          <w:tcPr>
            <w:tcW w:w="623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Полоса зеленых насаждений</w:t>
            </w:r>
          </w:p>
        </w:tc>
        <w:tc>
          <w:tcPr>
            <w:tcW w:w="156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Ширина полосы, м</w:t>
            </w:r>
          </w:p>
        </w:tc>
        <w:tc>
          <w:tcPr>
            <w:tcW w:w="170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Снижение уровня звука</w:t>
            </w:r>
          </w:p>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L Азел в дБА</w:t>
            </w:r>
          </w:p>
        </w:tc>
      </w:tr>
      <w:tr w:rsidR="00044B3C" w:rsidRPr="00D61232" w:rsidTr="007F58D3">
        <w:trPr>
          <w:cantSplit/>
          <w:trHeight w:val="240"/>
        </w:trPr>
        <w:tc>
          <w:tcPr>
            <w:tcW w:w="623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Однорядная или шахматная посадка</w:t>
            </w:r>
          </w:p>
        </w:tc>
        <w:tc>
          <w:tcPr>
            <w:tcW w:w="156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10 - 15</w:t>
            </w:r>
          </w:p>
        </w:tc>
        <w:tc>
          <w:tcPr>
            <w:tcW w:w="170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4 - 5</w:t>
            </w:r>
          </w:p>
        </w:tc>
      </w:tr>
      <w:tr w:rsidR="00044B3C" w:rsidRPr="00D61232" w:rsidTr="007F58D3">
        <w:trPr>
          <w:cantSplit/>
          <w:trHeight w:val="240"/>
        </w:trPr>
        <w:tc>
          <w:tcPr>
            <w:tcW w:w="623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То же</w:t>
            </w:r>
          </w:p>
        </w:tc>
        <w:tc>
          <w:tcPr>
            <w:tcW w:w="156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16 - 20</w:t>
            </w:r>
          </w:p>
        </w:tc>
        <w:tc>
          <w:tcPr>
            <w:tcW w:w="170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5 - 8</w:t>
            </w:r>
          </w:p>
        </w:tc>
      </w:tr>
      <w:tr w:rsidR="00044B3C" w:rsidRPr="00D61232" w:rsidTr="007F58D3">
        <w:trPr>
          <w:cantSplit/>
          <w:trHeight w:val="360"/>
        </w:trPr>
        <w:tc>
          <w:tcPr>
            <w:tcW w:w="623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Двухрядная при расстояниях между рядами 3 - 5 м; ряды аналогичны однорядной посадке</w:t>
            </w:r>
          </w:p>
        </w:tc>
        <w:tc>
          <w:tcPr>
            <w:tcW w:w="156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21 - 25</w:t>
            </w:r>
          </w:p>
        </w:tc>
        <w:tc>
          <w:tcPr>
            <w:tcW w:w="170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8 - 10</w:t>
            </w:r>
          </w:p>
        </w:tc>
      </w:tr>
      <w:tr w:rsidR="00044B3C" w:rsidRPr="00D61232" w:rsidTr="007F58D3">
        <w:trPr>
          <w:cantSplit/>
          <w:trHeight w:val="480"/>
        </w:trPr>
        <w:tc>
          <w:tcPr>
            <w:tcW w:w="623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Двух- или трехрядная при расстояниях между рядами 3 м; ряды аналогичны однорядной посадке</w:t>
            </w:r>
          </w:p>
        </w:tc>
        <w:tc>
          <w:tcPr>
            <w:tcW w:w="156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26 - 30</w:t>
            </w:r>
          </w:p>
        </w:tc>
        <w:tc>
          <w:tcPr>
            <w:tcW w:w="170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10 - 12</w:t>
            </w:r>
          </w:p>
        </w:tc>
      </w:tr>
      <w:tr w:rsidR="00044B3C" w:rsidRPr="00D61232" w:rsidTr="007F58D3">
        <w:trPr>
          <w:cantSplit/>
          <w:trHeight w:val="720"/>
        </w:trPr>
        <w:tc>
          <w:tcPr>
            <w:tcW w:w="9498" w:type="dxa"/>
            <w:gridSpan w:val="3"/>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 xml:space="preserve">Примечание - В шумозащитных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 </w:t>
            </w:r>
          </w:p>
        </w:tc>
      </w:tr>
    </w:tbl>
    <w:p w:rsidR="00044B3C" w:rsidRPr="00D61232" w:rsidRDefault="00044B3C" w:rsidP="00044B3C">
      <w:pPr>
        <w:suppressAutoHyphens w:val="0"/>
        <w:autoSpaceDE w:val="0"/>
        <w:autoSpaceDN w:val="0"/>
        <w:adjustRightInd w:val="0"/>
        <w:jc w:val="center"/>
        <w:outlineLvl w:val="2"/>
        <w:rPr>
          <w:color w:val="000000"/>
          <w:lang w:eastAsia="ru-RU"/>
        </w:rPr>
      </w:pPr>
    </w:p>
    <w:p w:rsidR="00044B3C" w:rsidRPr="00D61232" w:rsidRDefault="00044B3C" w:rsidP="00044B3C">
      <w:pPr>
        <w:suppressAutoHyphens w:val="0"/>
        <w:autoSpaceDE w:val="0"/>
        <w:autoSpaceDN w:val="0"/>
        <w:adjustRightInd w:val="0"/>
        <w:jc w:val="center"/>
        <w:outlineLvl w:val="2"/>
        <w:rPr>
          <w:color w:val="000000"/>
          <w:lang w:eastAsia="ru-RU"/>
        </w:rPr>
      </w:pPr>
      <w:r w:rsidRPr="00D61232">
        <w:rPr>
          <w:color w:val="000000"/>
          <w:lang w:eastAsia="ru-RU"/>
        </w:rPr>
        <w:t>Таблица 8. Виды растений в различных категориях насаждений</w:t>
      </w:r>
    </w:p>
    <w:p w:rsidR="00044B3C" w:rsidRPr="00D61232" w:rsidRDefault="00044B3C" w:rsidP="00044B3C">
      <w:pPr>
        <w:suppressAutoHyphens w:val="0"/>
        <w:autoSpaceDE w:val="0"/>
        <w:autoSpaceDN w:val="0"/>
        <w:adjustRightInd w:val="0"/>
        <w:jc w:val="center"/>
        <w:outlineLvl w:val="2"/>
        <w:rPr>
          <w:color w:val="000000"/>
          <w:sz w:val="28"/>
          <w:szCs w:val="28"/>
          <w:lang w:eastAsia="ru-RU"/>
        </w:rPr>
      </w:pPr>
    </w:p>
    <w:tbl>
      <w:tblPr>
        <w:tblW w:w="9453" w:type="dxa"/>
        <w:tblInd w:w="70" w:type="dxa"/>
        <w:tblLayout w:type="fixed"/>
        <w:tblCellMar>
          <w:left w:w="70" w:type="dxa"/>
          <w:right w:w="70" w:type="dxa"/>
        </w:tblCellMar>
        <w:tblLook w:val="0000"/>
      </w:tblPr>
      <w:tblGrid>
        <w:gridCol w:w="2257"/>
        <w:gridCol w:w="988"/>
        <w:gridCol w:w="1269"/>
        <w:gridCol w:w="1693"/>
        <w:gridCol w:w="1270"/>
        <w:gridCol w:w="987"/>
        <w:gridCol w:w="989"/>
      </w:tblGrid>
      <w:tr w:rsidR="00044B3C" w:rsidRPr="00D61232" w:rsidTr="007F58D3">
        <w:trPr>
          <w:cantSplit/>
          <w:trHeight w:val="362"/>
        </w:trPr>
        <w:tc>
          <w:tcPr>
            <w:tcW w:w="2257" w:type="dxa"/>
            <w:vMerge w:val="restart"/>
            <w:tcBorders>
              <w:top w:val="single" w:sz="6" w:space="0" w:color="auto"/>
              <w:left w:val="single" w:sz="6" w:space="0" w:color="auto"/>
              <w:bottom w:val="nil"/>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Название растений</w:t>
            </w:r>
          </w:p>
        </w:tc>
        <w:tc>
          <w:tcPr>
            <w:tcW w:w="7196" w:type="dxa"/>
            <w:gridSpan w:val="6"/>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Рекомендации к использованию в следующих категориях насаждений</w:t>
            </w:r>
          </w:p>
        </w:tc>
      </w:tr>
      <w:tr w:rsidR="00044B3C" w:rsidRPr="00D61232" w:rsidTr="007F58D3">
        <w:trPr>
          <w:cantSplit/>
          <w:trHeight w:val="362"/>
        </w:trPr>
        <w:tc>
          <w:tcPr>
            <w:tcW w:w="2257" w:type="dxa"/>
            <w:vMerge/>
            <w:tcBorders>
              <w:top w:val="nil"/>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садов, парков</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скверов, бульваров</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улиц и дорог</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внутриквартальных</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ind w:right="-133"/>
              <w:jc w:val="center"/>
              <w:rPr>
                <w:color w:val="000000"/>
                <w:lang w:eastAsia="ru-RU"/>
              </w:rPr>
            </w:pPr>
            <w:r w:rsidRPr="00D61232">
              <w:rPr>
                <w:color w:val="000000"/>
                <w:lang w:eastAsia="ru-RU"/>
              </w:rPr>
              <w:t>специальных</w:t>
            </w:r>
          </w:p>
        </w:tc>
      </w:tr>
      <w:tr w:rsidR="00044B3C" w:rsidRPr="00D61232"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2</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3</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4</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5</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6</w:t>
            </w:r>
          </w:p>
        </w:tc>
      </w:tr>
      <w:tr w:rsidR="00044B3C" w:rsidRPr="00D61232" w:rsidTr="007F58D3">
        <w:trPr>
          <w:cantSplit/>
          <w:trHeight w:val="241"/>
        </w:trPr>
        <w:tc>
          <w:tcPr>
            <w:tcW w:w="9453" w:type="dxa"/>
            <w:gridSpan w:val="7"/>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Деревья</w:t>
            </w:r>
          </w:p>
        </w:tc>
      </w:tr>
      <w:tr w:rsidR="00044B3C" w:rsidRPr="00D61232"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Ель колючая</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17"/>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Лиственница русская</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80"/>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Туя западная</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ind w:right="-70"/>
              <w:jc w:val="center"/>
              <w:rPr>
                <w:color w:val="000000"/>
                <w:lang w:eastAsia="ru-RU"/>
              </w:rPr>
            </w:pPr>
            <w:r w:rsidRPr="00D61232">
              <w:rPr>
                <w:color w:val="000000"/>
                <w:lang w:eastAsia="ru-RU"/>
              </w:rPr>
              <w:t>+ только ул., с огр.</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Белая акация</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59"/>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Береза повислая</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ind w:right="-84"/>
              <w:jc w:val="center"/>
              <w:rPr>
                <w:color w:val="000000"/>
                <w:lang w:eastAsia="ru-RU"/>
              </w:rPr>
            </w:pPr>
            <w:r w:rsidRPr="00D61232">
              <w:rPr>
                <w:color w:val="000000"/>
                <w:lang w:eastAsia="ru-RU"/>
              </w:rPr>
              <w:t>+ только ул., с огр.</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67"/>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Боярышник даурский</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Боярышник колючий</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511"/>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Боярышник кроваво-красный</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519"/>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Боярышник Максимовича</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513"/>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Боярышник полумягкий</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21"/>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Боярышник приречный</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29"/>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Вишня обыкновенная</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Вяз гладкий</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Вяз приземистый</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00"/>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Груша обыкновенная</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маг. с огр.</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Груша уссурийская</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189"/>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Дуб красный (северный)</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Дуб черешчатый</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312"/>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Жостер слабительный</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74"/>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Ива белая</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бульв. с огр.</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только ул.</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Ива ломкая</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Ива ломкая (ф. шаровидная)</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Клен Гиннала</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Клен остролистный и его формы</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Клен серебристый</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бульв. с огр.</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Клен татарский</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Конский каштан обыкновенный</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Липа голландская</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Липа мелколистная</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9A1EF3">
            <w:pPr>
              <w:suppressAutoHyphens w:val="0"/>
              <w:autoSpaceDE w:val="0"/>
              <w:autoSpaceDN w:val="0"/>
              <w:adjustRightInd w:val="0"/>
              <w:rPr>
                <w:color w:val="000000"/>
                <w:lang w:eastAsia="ru-RU"/>
              </w:rPr>
            </w:pPr>
            <w:r w:rsidRPr="00D61232">
              <w:rPr>
                <w:color w:val="000000"/>
                <w:lang w:eastAsia="ru-RU"/>
              </w:rPr>
              <w:t xml:space="preserve">Липа </w:t>
            </w:r>
            <w:r w:rsidR="009A1EF3" w:rsidRPr="00D61232">
              <w:rPr>
                <w:color w:val="000000"/>
                <w:lang w:eastAsia="ru-RU"/>
              </w:rPr>
              <w:t>к</w:t>
            </w:r>
            <w:r w:rsidRPr="00D61232">
              <w:rPr>
                <w:color w:val="000000"/>
                <w:lang w:eastAsia="ru-RU"/>
              </w:rPr>
              <w:t>рупнолистная</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Лох узколистный</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Орех маньчжурский</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бульв. с</w:t>
            </w:r>
            <w:r w:rsidRPr="00D61232">
              <w:rPr>
                <w:color w:val="000000"/>
                <w:lang w:eastAsia="ru-RU"/>
              </w:rPr>
              <w:br/>
              <w:t>огр.</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Рябина гибридная</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65"/>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Рябина обыкновенная</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огр.</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483"/>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Рябина обыкновенная (ф. плакучая)</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(только для ул.)</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7"/>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Тополь бальзамический</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r>
      <w:tr w:rsidR="00044B3C" w:rsidRPr="00D61232" w:rsidTr="007F58D3">
        <w:trPr>
          <w:cantSplit/>
          <w:trHeight w:val="483"/>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Тополь белый</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бульв. с</w:t>
            </w:r>
            <w:r w:rsidRPr="00D61232">
              <w:rPr>
                <w:color w:val="000000"/>
                <w:lang w:eastAsia="ru-RU"/>
              </w:rPr>
              <w:br/>
              <w:t>огр.</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только ул., с огр.</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Тополь берлинский</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Тополь канадский</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Тополь китайский</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бульв. с</w:t>
            </w:r>
            <w:r w:rsidRPr="00D61232">
              <w:rPr>
                <w:color w:val="000000"/>
                <w:lang w:eastAsia="ru-RU"/>
              </w:rPr>
              <w:br/>
              <w:t>огр.</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только ул.</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Тополь советский (ф. пирамидальный)</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Тополь черный</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r>
      <w:tr w:rsidR="00044B3C" w:rsidRPr="00D61232"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Черемуха Маака</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Черемуха обыкновенная</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r>
      <w:tr w:rsidR="00044B3C" w:rsidRPr="00D61232"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Яблоня домашняя</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Яблоня Недзведского</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Яблоня ягодная</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Ясень пенсильванский</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Ясень обыкновенный</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1"/>
        </w:trPr>
        <w:tc>
          <w:tcPr>
            <w:tcW w:w="9453" w:type="dxa"/>
            <w:gridSpan w:val="7"/>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Кустарники</w:t>
            </w:r>
          </w:p>
        </w:tc>
      </w:tr>
      <w:tr w:rsidR="00044B3C" w:rsidRPr="00D61232"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Барбарис обыкновенный</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483"/>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Барбарис обыкновенный (ф. пурпурный)</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Барбарис Тунберга</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Бирючина обыкновенная</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Вишня войлочная</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Дерен белый</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483"/>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Карагана древовидная (желтая акация)</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09"/>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Карагана кустарник</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Кизильник обыкновенный</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Жимолость (различные виды)</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77"/>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Ирга (различные виды)</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Калина гордовина</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Калина обыкновенная</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xml:space="preserve">+ бульв. </w:t>
            </w:r>
            <w:r w:rsidRPr="00D61232">
              <w:rPr>
                <w:color w:val="000000"/>
                <w:lang w:eastAsia="ru-RU"/>
              </w:rPr>
              <w:br/>
              <w:t>с огр.</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Кизильник блестящий</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Пузыреплодник калинолистный</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Роза (различные виды)</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Сирень венгерская</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51"/>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Сирень обыкновенная</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Смородина альпийская</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Смородина золотистая</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Снежноягодник белый</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ind w:right="-70"/>
              <w:jc w:val="center"/>
              <w:rPr>
                <w:color w:val="000000"/>
                <w:lang w:eastAsia="ru-RU"/>
              </w:rPr>
            </w:pPr>
            <w:r w:rsidRPr="00D61232">
              <w:rPr>
                <w:color w:val="000000"/>
                <w:lang w:eastAsia="ru-RU"/>
              </w:rPr>
              <w:t>+</w:t>
            </w:r>
          </w:p>
        </w:tc>
      </w:tr>
      <w:tr w:rsidR="00044B3C" w:rsidRPr="00D61232"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Спирея (различные виды)</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ind w:right="-70"/>
              <w:jc w:val="center"/>
              <w:rPr>
                <w:color w:val="000000"/>
                <w:lang w:eastAsia="ru-RU"/>
              </w:rPr>
            </w:pPr>
            <w:r w:rsidRPr="00D61232">
              <w:rPr>
                <w:color w:val="000000"/>
                <w:lang w:eastAsia="ru-RU"/>
              </w:rPr>
              <w:t>+</w:t>
            </w:r>
          </w:p>
        </w:tc>
      </w:tr>
      <w:tr w:rsidR="00044B3C" w:rsidRPr="00D61232"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Форзичия</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ind w:right="-70"/>
              <w:jc w:val="center"/>
              <w:rPr>
                <w:color w:val="000000"/>
                <w:lang w:eastAsia="ru-RU"/>
              </w:rPr>
            </w:pPr>
            <w:r w:rsidRPr="00D61232">
              <w:rPr>
                <w:color w:val="000000"/>
                <w:lang w:eastAsia="ru-RU"/>
              </w:rPr>
              <w:t>+</w:t>
            </w:r>
          </w:p>
        </w:tc>
      </w:tr>
      <w:tr w:rsidR="00044B3C" w:rsidRPr="00D61232"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Чубушник венечный</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 с огр.</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ind w:right="-70"/>
              <w:jc w:val="center"/>
              <w:rPr>
                <w:color w:val="000000"/>
                <w:lang w:eastAsia="ru-RU"/>
              </w:rPr>
            </w:pPr>
            <w:r w:rsidRPr="00D61232">
              <w:rPr>
                <w:color w:val="000000"/>
                <w:lang w:eastAsia="ru-RU"/>
              </w:rPr>
              <w:t>+</w:t>
            </w:r>
          </w:p>
        </w:tc>
      </w:tr>
      <w:tr w:rsidR="00044B3C" w:rsidRPr="00D61232" w:rsidTr="007F58D3">
        <w:trPr>
          <w:cantSplit/>
          <w:trHeight w:val="241"/>
        </w:trPr>
        <w:tc>
          <w:tcPr>
            <w:tcW w:w="9453" w:type="dxa"/>
            <w:gridSpan w:val="7"/>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ind w:right="-70"/>
              <w:jc w:val="center"/>
              <w:rPr>
                <w:color w:val="000000"/>
                <w:lang w:eastAsia="ru-RU"/>
              </w:rPr>
            </w:pPr>
            <w:r w:rsidRPr="00D61232">
              <w:rPr>
                <w:color w:val="000000"/>
                <w:lang w:eastAsia="ru-RU"/>
              </w:rPr>
              <w:t>Лианы</w:t>
            </w:r>
          </w:p>
        </w:tc>
      </w:tr>
      <w:tr w:rsidR="00044B3C" w:rsidRPr="00D61232"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Девичий виноград</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2257"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98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ind w:right="-70"/>
              <w:jc w:val="center"/>
              <w:rPr>
                <w:color w:val="000000"/>
                <w:lang w:eastAsia="ru-RU"/>
              </w:rPr>
            </w:pPr>
            <w:r w:rsidRPr="00D61232">
              <w:rPr>
                <w:color w:val="000000"/>
                <w:lang w:eastAsia="ru-RU"/>
              </w:rPr>
              <w:t>+</w:t>
            </w:r>
          </w:p>
        </w:tc>
      </w:tr>
      <w:tr w:rsidR="00044B3C" w:rsidRPr="00D61232" w:rsidTr="007F58D3">
        <w:trPr>
          <w:cantSplit/>
          <w:trHeight w:val="362"/>
        </w:trPr>
        <w:tc>
          <w:tcPr>
            <w:tcW w:w="9453" w:type="dxa"/>
            <w:gridSpan w:val="7"/>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ind w:right="-70"/>
              <w:rPr>
                <w:color w:val="000000"/>
                <w:lang w:eastAsia="ru-RU"/>
              </w:rPr>
            </w:pPr>
            <w:r w:rsidRPr="00D61232">
              <w:rPr>
                <w:color w:val="000000"/>
                <w:lang w:eastAsia="ru-RU"/>
              </w:rPr>
              <w:t>Примечания: сокращения в таблице: с огр. - с ограничением; скв. - сквер, ул. - улицы, бульв. - бульвар</w:t>
            </w:r>
          </w:p>
        </w:tc>
      </w:tr>
    </w:tbl>
    <w:p w:rsidR="00044B3C" w:rsidRPr="00D61232" w:rsidRDefault="00044B3C" w:rsidP="00044B3C">
      <w:pPr>
        <w:suppressAutoHyphens w:val="0"/>
        <w:autoSpaceDE w:val="0"/>
        <w:autoSpaceDN w:val="0"/>
        <w:adjustRightInd w:val="0"/>
        <w:jc w:val="center"/>
        <w:outlineLvl w:val="3"/>
        <w:rPr>
          <w:color w:val="000000"/>
          <w:lang w:eastAsia="ru-RU"/>
        </w:rPr>
      </w:pPr>
    </w:p>
    <w:p w:rsidR="00044B3C" w:rsidRPr="00D61232" w:rsidRDefault="00044B3C" w:rsidP="00044B3C">
      <w:pPr>
        <w:suppressAutoHyphens w:val="0"/>
        <w:autoSpaceDE w:val="0"/>
        <w:autoSpaceDN w:val="0"/>
        <w:adjustRightInd w:val="0"/>
        <w:ind w:firstLine="709"/>
        <w:jc w:val="center"/>
        <w:outlineLvl w:val="2"/>
        <w:rPr>
          <w:color w:val="000000"/>
          <w:lang w:eastAsia="ru-RU"/>
        </w:rPr>
      </w:pPr>
      <w:r w:rsidRPr="00D61232">
        <w:rPr>
          <w:color w:val="000000"/>
          <w:lang w:eastAsia="ru-RU"/>
        </w:rPr>
        <w:t>Таблица 8.1. Виды растений, рекомендуемые для крышного и вертикального озеленения &lt;*&gt;</w:t>
      </w:r>
    </w:p>
    <w:p w:rsidR="00044B3C" w:rsidRPr="00D61232" w:rsidRDefault="00044B3C" w:rsidP="00044B3C">
      <w:pPr>
        <w:suppressAutoHyphens w:val="0"/>
        <w:autoSpaceDE w:val="0"/>
        <w:autoSpaceDN w:val="0"/>
        <w:adjustRightInd w:val="0"/>
        <w:jc w:val="center"/>
        <w:outlineLvl w:val="2"/>
        <w:rPr>
          <w:color w:val="000000"/>
          <w:lang w:eastAsia="ru-RU"/>
        </w:rPr>
      </w:pPr>
    </w:p>
    <w:p w:rsidR="00044B3C" w:rsidRPr="00D61232" w:rsidRDefault="00044B3C" w:rsidP="00044B3C">
      <w:pPr>
        <w:suppressAutoHyphens w:val="0"/>
        <w:autoSpaceDE w:val="0"/>
        <w:autoSpaceDN w:val="0"/>
        <w:adjustRightInd w:val="0"/>
        <w:ind w:firstLine="540"/>
        <w:jc w:val="both"/>
        <w:outlineLvl w:val="2"/>
        <w:rPr>
          <w:color w:val="000000"/>
          <w:lang w:eastAsia="ru-RU"/>
        </w:rPr>
      </w:pPr>
      <w:r w:rsidRPr="00D61232">
        <w:rPr>
          <w:color w:val="000000"/>
          <w:lang w:eastAsia="ru-RU"/>
        </w:rPr>
        <w:t>--------------------------------</w:t>
      </w:r>
    </w:p>
    <w:p w:rsidR="00044B3C" w:rsidRPr="00D61232" w:rsidRDefault="00044B3C" w:rsidP="00044B3C">
      <w:pPr>
        <w:suppressAutoHyphens w:val="0"/>
        <w:autoSpaceDE w:val="0"/>
        <w:autoSpaceDN w:val="0"/>
        <w:adjustRightInd w:val="0"/>
        <w:ind w:firstLine="540"/>
        <w:jc w:val="both"/>
        <w:outlineLvl w:val="2"/>
        <w:rPr>
          <w:color w:val="000000"/>
          <w:lang w:eastAsia="ru-RU"/>
        </w:rPr>
      </w:pPr>
      <w:r w:rsidRPr="00D61232">
        <w:rPr>
          <w:color w:val="000000"/>
          <w:lang w:eastAsia="ru-RU"/>
        </w:rPr>
        <w:t>&lt;*&gt;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044B3C" w:rsidRPr="00D61232" w:rsidRDefault="00044B3C" w:rsidP="00044B3C">
      <w:pPr>
        <w:suppressAutoHyphens w:val="0"/>
        <w:autoSpaceDE w:val="0"/>
        <w:autoSpaceDN w:val="0"/>
        <w:adjustRightInd w:val="0"/>
        <w:ind w:firstLine="540"/>
        <w:jc w:val="both"/>
        <w:outlineLvl w:val="2"/>
        <w:rPr>
          <w:color w:val="000000"/>
          <w:lang w:eastAsia="ru-RU"/>
        </w:rPr>
      </w:pPr>
    </w:p>
    <w:tbl>
      <w:tblPr>
        <w:tblW w:w="9499" w:type="dxa"/>
        <w:jc w:val="center"/>
        <w:tblLayout w:type="fixed"/>
        <w:tblCellMar>
          <w:left w:w="70" w:type="dxa"/>
          <w:right w:w="70" w:type="dxa"/>
        </w:tblCellMar>
        <w:tblLook w:val="0000"/>
      </w:tblPr>
      <w:tblGrid>
        <w:gridCol w:w="3780"/>
        <w:gridCol w:w="1350"/>
        <w:gridCol w:w="1533"/>
        <w:gridCol w:w="1215"/>
        <w:gridCol w:w="1621"/>
      </w:tblGrid>
      <w:tr w:rsidR="00044B3C" w:rsidRPr="00D61232" w:rsidTr="007F58D3">
        <w:trPr>
          <w:cantSplit/>
          <w:trHeight w:val="240"/>
          <w:jc w:val="center"/>
        </w:trPr>
        <w:tc>
          <w:tcPr>
            <w:tcW w:w="3780" w:type="dxa"/>
            <w:vMerge w:val="restart"/>
            <w:tcBorders>
              <w:top w:val="single" w:sz="6" w:space="0" w:color="auto"/>
              <w:left w:val="single" w:sz="6" w:space="0" w:color="auto"/>
              <w:bottom w:val="nil"/>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Наименование растения</w:t>
            </w:r>
          </w:p>
        </w:tc>
        <w:tc>
          <w:tcPr>
            <w:tcW w:w="5719" w:type="dxa"/>
            <w:gridSpan w:val="4"/>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Вид озеленения</w:t>
            </w:r>
          </w:p>
        </w:tc>
      </w:tr>
      <w:tr w:rsidR="00044B3C" w:rsidRPr="00D61232" w:rsidTr="007F58D3">
        <w:trPr>
          <w:cantSplit/>
          <w:trHeight w:val="240"/>
          <w:jc w:val="center"/>
        </w:trPr>
        <w:tc>
          <w:tcPr>
            <w:tcW w:w="3780" w:type="dxa"/>
            <w:vMerge/>
            <w:tcBorders>
              <w:top w:val="nil"/>
              <w:left w:val="single" w:sz="6" w:space="0" w:color="auto"/>
              <w:bottom w:val="nil"/>
              <w:right w:val="single" w:sz="6" w:space="0" w:color="auto"/>
            </w:tcBorders>
          </w:tcPr>
          <w:p w:rsidR="00044B3C" w:rsidRPr="00D61232" w:rsidRDefault="00044B3C" w:rsidP="00B061B2">
            <w:pPr>
              <w:suppressAutoHyphens w:val="0"/>
              <w:autoSpaceDE w:val="0"/>
              <w:autoSpaceDN w:val="0"/>
              <w:adjustRightInd w:val="0"/>
              <w:rPr>
                <w:color w:val="000000"/>
                <w:lang w:eastAsia="ru-RU"/>
              </w:rPr>
            </w:pPr>
          </w:p>
        </w:tc>
        <w:tc>
          <w:tcPr>
            <w:tcW w:w="2883"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крышное</w:t>
            </w:r>
          </w:p>
        </w:tc>
        <w:tc>
          <w:tcPr>
            <w:tcW w:w="2836"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вертикальное</w:t>
            </w:r>
          </w:p>
        </w:tc>
      </w:tr>
      <w:tr w:rsidR="00044B3C" w:rsidRPr="00D61232" w:rsidTr="007F58D3">
        <w:trPr>
          <w:cantSplit/>
          <w:trHeight w:val="240"/>
          <w:jc w:val="center"/>
        </w:trPr>
        <w:tc>
          <w:tcPr>
            <w:tcW w:w="3780" w:type="dxa"/>
            <w:vMerge/>
            <w:tcBorders>
              <w:top w:val="nil"/>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стацион.</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мобильное</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стацион.</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мобильное</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D22FC8">
            <w:pPr>
              <w:suppressAutoHyphens w:val="0"/>
              <w:autoSpaceDE w:val="0"/>
              <w:autoSpaceDN w:val="0"/>
              <w:adjustRightInd w:val="0"/>
              <w:jc w:val="center"/>
              <w:rPr>
                <w:color w:val="000000"/>
                <w:lang w:eastAsia="ru-RU"/>
              </w:rPr>
            </w:pPr>
            <w:r w:rsidRPr="00D61232">
              <w:rPr>
                <w:color w:val="000000"/>
                <w:lang w:eastAsia="ru-RU"/>
              </w:rPr>
              <w:t>1</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D22FC8">
            <w:pPr>
              <w:suppressAutoHyphens w:val="0"/>
              <w:autoSpaceDE w:val="0"/>
              <w:autoSpaceDN w:val="0"/>
              <w:adjustRightInd w:val="0"/>
              <w:jc w:val="center"/>
              <w:rPr>
                <w:color w:val="000000"/>
                <w:lang w:eastAsia="ru-RU"/>
              </w:rPr>
            </w:pPr>
            <w:r w:rsidRPr="00D61232">
              <w:rPr>
                <w:color w:val="000000"/>
                <w:lang w:eastAsia="ru-RU"/>
              </w:rPr>
              <w:t>2</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D22FC8">
            <w:pPr>
              <w:suppressAutoHyphens w:val="0"/>
              <w:autoSpaceDE w:val="0"/>
              <w:autoSpaceDN w:val="0"/>
              <w:adjustRightInd w:val="0"/>
              <w:jc w:val="center"/>
              <w:rPr>
                <w:color w:val="000000"/>
                <w:lang w:eastAsia="ru-RU"/>
              </w:rPr>
            </w:pPr>
            <w:r w:rsidRPr="00D61232">
              <w:rPr>
                <w:color w:val="000000"/>
                <w:lang w:eastAsia="ru-RU"/>
              </w:rPr>
              <w:t>3</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D22FC8">
            <w:pPr>
              <w:suppressAutoHyphens w:val="0"/>
              <w:autoSpaceDE w:val="0"/>
              <w:autoSpaceDN w:val="0"/>
              <w:adjustRightInd w:val="0"/>
              <w:jc w:val="center"/>
              <w:rPr>
                <w:color w:val="000000"/>
                <w:lang w:eastAsia="ru-RU"/>
              </w:rPr>
            </w:pPr>
            <w:r w:rsidRPr="00D61232">
              <w:rPr>
                <w:color w:val="000000"/>
                <w:lang w:eastAsia="ru-RU"/>
              </w:rPr>
              <w:t>4</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D22FC8">
            <w:pPr>
              <w:suppressAutoHyphens w:val="0"/>
              <w:autoSpaceDE w:val="0"/>
              <w:autoSpaceDN w:val="0"/>
              <w:adjustRightInd w:val="0"/>
              <w:jc w:val="center"/>
              <w:rPr>
                <w:color w:val="000000"/>
                <w:lang w:eastAsia="ru-RU"/>
              </w:rPr>
            </w:pPr>
            <w:r w:rsidRPr="00D61232">
              <w:rPr>
                <w:color w:val="000000"/>
                <w:lang w:eastAsia="ru-RU"/>
              </w:rPr>
              <w:t>5</w:t>
            </w:r>
          </w:p>
        </w:tc>
      </w:tr>
      <w:tr w:rsidR="00044B3C" w:rsidRPr="00D61232" w:rsidTr="007F58D3">
        <w:trPr>
          <w:cantSplit/>
          <w:trHeight w:val="240"/>
          <w:jc w:val="center"/>
        </w:trPr>
        <w:tc>
          <w:tcPr>
            <w:tcW w:w="9499" w:type="dxa"/>
            <w:gridSpan w:val="5"/>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Травы</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Очиток белый</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Очиток гибридный</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Очиток едкий</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Очиток шестирябый</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Пырей бескорневой</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9499" w:type="dxa"/>
            <w:gridSpan w:val="5"/>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Кусты &lt;*&gt;</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Айва японская</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Акация желтая</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Барбарис Тунберга</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Дерен белый</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Калина Городовина</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Можжевельник казацкий</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Рододендрон даурский</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Сирень венгерская</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Сирень обыкновенная</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Спирея (разл. виды)</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9499" w:type="dxa"/>
            <w:gridSpan w:val="5"/>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Лианы древесные</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Актинидия Аргута</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Виноград амурский</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Виноград пятилист.</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Древогубец круглол.</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Жасмин лекарствен.</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Жимолость вьющаяся</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Жимолость Брауна</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Жимолость каприфоль</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Жимолость сизая</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Жимолость Тельмана</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Жимолость шорохов.</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Лимонник китайский</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Роза многоцветковая</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9499" w:type="dxa"/>
            <w:gridSpan w:val="5"/>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Лианы травянистые</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Горошек душистый</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Ипомея трехцветная</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Клематис, ломонос</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Клематис тангутский</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Княжник сибирский</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Луносемянник даур.</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Настурция большая</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Тыква мелкоплодная</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Фасоль огненно-крас.</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Хмель обыкновенный</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9499" w:type="dxa"/>
            <w:gridSpan w:val="5"/>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Деревья &lt;*&gt;</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Бархат амурский</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Груша обыкновенная</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Ель колючая</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Лиственница сибирская</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Рябина обыкновенная</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Черемуха Маака</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Туя западная</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Яблоня сибирская</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bl>
    <w:p w:rsidR="00044B3C" w:rsidRPr="00D61232" w:rsidRDefault="00044B3C" w:rsidP="00594E28">
      <w:pPr>
        <w:suppressAutoHyphens w:val="0"/>
        <w:autoSpaceDE w:val="0"/>
        <w:autoSpaceDN w:val="0"/>
        <w:adjustRightInd w:val="0"/>
        <w:jc w:val="both"/>
        <w:outlineLvl w:val="3"/>
        <w:rPr>
          <w:color w:val="000000"/>
          <w:lang w:eastAsia="ru-RU"/>
        </w:rPr>
      </w:pPr>
      <w:r w:rsidRPr="00D61232">
        <w:rPr>
          <w:color w:val="000000"/>
          <w:lang w:eastAsia="ru-RU"/>
        </w:rPr>
        <w:t>--------------------------------</w:t>
      </w:r>
    </w:p>
    <w:p w:rsidR="00044B3C" w:rsidRPr="00D61232" w:rsidRDefault="00044B3C" w:rsidP="00044B3C">
      <w:pPr>
        <w:suppressAutoHyphens w:val="0"/>
        <w:autoSpaceDE w:val="0"/>
        <w:autoSpaceDN w:val="0"/>
        <w:adjustRightInd w:val="0"/>
        <w:jc w:val="both"/>
        <w:outlineLvl w:val="3"/>
        <w:rPr>
          <w:color w:val="000000"/>
          <w:lang w:eastAsia="ru-RU"/>
        </w:rPr>
      </w:pPr>
      <w:r w:rsidRPr="00D61232">
        <w:rPr>
          <w:color w:val="000000"/>
          <w:lang w:eastAsia="ru-RU"/>
        </w:rPr>
        <w:t>&lt;*&gt;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044B3C" w:rsidRPr="00D61232" w:rsidRDefault="00044B3C" w:rsidP="00044B3C">
      <w:pPr>
        <w:suppressAutoHyphens w:val="0"/>
        <w:autoSpaceDE w:val="0"/>
        <w:autoSpaceDN w:val="0"/>
        <w:adjustRightInd w:val="0"/>
        <w:jc w:val="center"/>
        <w:outlineLvl w:val="3"/>
        <w:rPr>
          <w:color w:val="000000"/>
          <w:lang w:eastAsia="ru-RU"/>
        </w:rPr>
      </w:pPr>
    </w:p>
    <w:p w:rsidR="00044B3C" w:rsidRPr="00D61232" w:rsidRDefault="00044B3C" w:rsidP="00044B3C">
      <w:pPr>
        <w:suppressAutoHyphens w:val="0"/>
        <w:autoSpaceDE w:val="0"/>
        <w:autoSpaceDN w:val="0"/>
        <w:adjustRightInd w:val="0"/>
        <w:jc w:val="center"/>
        <w:outlineLvl w:val="2"/>
        <w:rPr>
          <w:color w:val="000000"/>
          <w:lang w:eastAsia="ru-RU"/>
        </w:rPr>
      </w:pPr>
      <w:r w:rsidRPr="00D61232">
        <w:rPr>
          <w:color w:val="000000"/>
          <w:lang w:eastAsia="ru-RU"/>
        </w:rPr>
        <w:t>Таблица 9. Параметры и требования для сортировки крупномерных деревьев</w:t>
      </w:r>
    </w:p>
    <w:p w:rsidR="00044B3C" w:rsidRPr="00D61232" w:rsidRDefault="00044B3C" w:rsidP="00044B3C">
      <w:pPr>
        <w:suppressAutoHyphens w:val="0"/>
        <w:autoSpaceDE w:val="0"/>
        <w:autoSpaceDN w:val="0"/>
        <w:adjustRightInd w:val="0"/>
        <w:jc w:val="center"/>
        <w:outlineLvl w:val="2"/>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9"/>
        <w:gridCol w:w="3190"/>
        <w:gridCol w:w="3190"/>
      </w:tblGrid>
      <w:tr w:rsidR="00044B3C" w:rsidRPr="00D61232" w:rsidTr="00B061B2">
        <w:tc>
          <w:tcPr>
            <w:tcW w:w="3189"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Наименование</w:t>
            </w:r>
          </w:p>
        </w:tc>
        <w:tc>
          <w:tcPr>
            <w:tcW w:w="319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Требования</w:t>
            </w:r>
          </w:p>
        </w:tc>
        <w:tc>
          <w:tcPr>
            <w:tcW w:w="319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Сортировка</w:t>
            </w:r>
          </w:p>
        </w:tc>
      </w:tr>
      <w:tr w:rsidR="00044B3C" w:rsidRPr="00D61232" w:rsidTr="00B061B2">
        <w:tc>
          <w:tcPr>
            <w:tcW w:w="3189"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 xml:space="preserve">Крупномерные деревья </w:t>
            </w:r>
            <w:hyperlink r:id="rId66" w:history="1">
              <w:r w:rsidRPr="00D61232">
                <w:rPr>
                  <w:color w:val="000000"/>
                  <w:lang w:eastAsia="ru-RU"/>
                </w:rPr>
                <w:t>&lt;*&gt;</w:t>
              </w:r>
            </w:hyperlink>
            <w:r w:rsidRPr="00D61232">
              <w:rPr>
                <w:color w:val="000000"/>
                <w:lang w:eastAsia="ru-RU"/>
              </w:rPr>
              <w:t xml:space="preserve"> (Кр. д.), пересаженные дважды (2 x Пер)</w:t>
            </w:r>
          </w:p>
        </w:tc>
        <w:tc>
          <w:tcPr>
            <w:tcW w:w="3190"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 xml:space="preserve">Кр. 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w:t>
            </w:r>
            <w:r w:rsidR="000F5023" w:rsidRPr="00D61232">
              <w:rPr>
                <w:color w:val="000000"/>
                <w:lang w:eastAsia="ru-RU"/>
              </w:rPr>
              <w:t>«</w:t>
            </w:r>
            <w:r w:rsidRPr="00D61232">
              <w:rPr>
                <w:color w:val="000000"/>
                <w:lang w:eastAsia="ru-RU"/>
              </w:rPr>
              <w:t>пересаженные два раза</w:t>
            </w:r>
            <w:r w:rsidR="000F5023" w:rsidRPr="00D61232">
              <w:rPr>
                <w:color w:val="000000"/>
                <w:lang w:eastAsia="ru-RU"/>
              </w:rPr>
              <w:t>»</w:t>
            </w:r>
            <w:r w:rsidRPr="00D61232">
              <w:rPr>
                <w:color w:val="000000"/>
                <w:lang w:eastAsia="ru-RU"/>
              </w:rPr>
              <w:t>.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 д. должны выращиваться на одном месте не менее четырех вегетационных периодов после последней пересадки</w:t>
            </w:r>
          </w:p>
        </w:tc>
        <w:tc>
          <w:tcPr>
            <w:tcW w:w="3190"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Сортировка осуществляется по обхвату ствола (см):</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8 - 10 &lt;**&gt;,</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10 &lt;**&gt; - 12</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Количество растений при транспортировке в пучках: не более 5</w:t>
            </w:r>
          </w:p>
        </w:tc>
      </w:tr>
      <w:tr w:rsidR="00044B3C" w:rsidRPr="00D61232" w:rsidTr="00B061B2">
        <w:tc>
          <w:tcPr>
            <w:tcW w:w="3189"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Крупномерные деревья (Кр. д.), пересаженные трижды (3 x Пер), крупномерные деревья (Кр. д.), пересаженные четыре раза и более</w:t>
            </w:r>
          </w:p>
        </w:tc>
        <w:tc>
          <w:tcPr>
            <w:tcW w:w="3190"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Кр. 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3190"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Сортировка осуществляется по обхвату ствола (см):</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10 - 12, 12 - 14,</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14 - 16, 16 - 18,</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18 - 20, 20 – 25</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и далее с интервалом 5 см, при обхвате более 50 см - с интервалом 10 см.</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В зависимости от вида, сорта и размеров могут быть указаны дополнительные данные</w:t>
            </w:r>
            <w:r w:rsidRPr="00D61232">
              <w:t xml:space="preserve"> </w:t>
            </w:r>
            <w:r w:rsidRPr="00D61232">
              <w:rPr>
                <w:color w:val="000000"/>
                <w:lang w:eastAsia="ru-RU"/>
              </w:rPr>
              <w:t>по общей высоте и ширине кроны Ширина кроны в см:</w:t>
            </w:r>
          </w:p>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60 - 100, 100 - 150,</w:t>
            </w:r>
          </w:p>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150 - 200, 200 - 300,</w:t>
            </w:r>
          </w:p>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300 - 400, 400 - 600</w:t>
            </w:r>
          </w:p>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Общая высота в см:</w:t>
            </w:r>
          </w:p>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выше 300 см с интервалом 100 см,</w:t>
            </w:r>
          </w:p>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выше 500 см с интервалом 200 см,</w:t>
            </w:r>
          </w:p>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выше 900 см с                                      интервалом 300 см.</w:t>
            </w:r>
          </w:p>
          <w:p w:rsidR="00044B3C" w:rsidRPr="00D61232" w:rsidRDefault="00044B3C" w:rsidP="00B061B2">
            <w:pPr>
              <w:suppressAutoHyphens w:val="0"/>
              <w:autoSpaceDE w:val="0"/>
              <w:autoSpaceDN w:val="0"/>
              <w:adjustRightInd w:val="0"/>
              <w:jc w:val="both"/>
              <w:rPr>
                <w:rFonts w:ascii="Courier New" w:hAnsi="Courier New" w:cs="Courier New"/>
                <w:color w:val="000000"/>
                <w:sz w:val="20"/>
                <w:szCs w:val="20"/>
                <w:lang w:eastAsia="ru-RU"/>
              </w:rPr>
            </w:pPr>
            <w:r w:rsidRPr="00D61232">
              <w:rPr>
                <w:color w:val="000000"/>
                <w:lang w:eastAsia="ru-RU"/>
              </w:rPr>
              <w:t>Количество пересадок дается у растений с комом в металлической сетке (4 x Пер, 5 x Пер и т.д.)</w:t>
            </w:r>
          </w:p>
        </w:tc>
      </w:tr>
      <w:tr w:rsidR="00044B3C" w:rsidRPr="00D61232" w:rsidTr="00B061B2">
        <w:tc>
          <w:tcPr>
            <w:tcW w:w="3189"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Аллейные деревья (Кр. д. для озеленения улиц)</w:t>
            </w:r>
          </w:p>
        </w:tc>
        <w:tc>
          <w:tcPr>
            <w:tcW w:w="3190" w:type="dxa"/>
            <w:shd w:val="clear" w:color="auto" w:fill="auto"/>
          </w:tcPr>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319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Сортировка осуществляется как для Кр. д. (3 х Пер.)</w:t>
            </w:r>
          </w:p>
        </w:tc>
      </w:tr>
      <w:tr w:rsidR="00044B3C" w:rsidRPr="00D61232" w:rsidTr="00B061B2">
        <w:tc>
          <w:tcPr>
            <w:tcW w:w="3189"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Кр. д. с шарообразной и плакучей формой кроны</w:t>
            </w:r>
          </w:p>
        </w:tc>
        <w:tc>
          <w:tcPr>
            <w:tcW w:w="319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Так как у них нет прямых приростов ствола в крону, они выращиваются с различной длиной штамба</w:t>
            </w:r>
          </w:p>
        </w:tc>
        <w:tc>
          <w:tcPr>
            <w:tcW w:w="319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Сортировка осуществляется как для Кр. д. (3 х Пер.)</w:t>
            </w:r>
          </w:p>
        </w:tc>
      </w:tr>
      <w:tr w:rsidR="00044B3C" w:rsidRPr="00D61232" w:rsidTr="00B061B2">
        <w:tc>
          <w:tcPr>
            <w:tcW w:w="9569" w:type="dxa"/>
            <w:gridSpan w:val="3"/>
            <w:shd w:val="clear" w:color="auto" w:fill="auto"/>
          </w:tcPr>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&lt;*&gt; Крупномерные деревья (Кр. д.) - это древесные растения с четкой границей между стволом и кроной.</w:t>
            </w:r>
          </w:p>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&lt;**&gt; При пограничных значениях интервала посадочный материал следует относить к низшей группе показателей (например: при обхвате ствола 10 см - к интервалу 8 - 10 см, а не 10 - 12 см)</w:t>
            </w:r>
          </w:p>
        </w:tc>
      </w:tr>
    </w:tbl>
    <w:p w:rsidR="00044B3C" w:rsidRPr="00D61232" w:rsidRDefault="00044B3C" w:rsidP="00044B3C">
      <w:pPr>
        <w:suppressAutoHyphens w:val="0"/>
        <w:autoSpaceDE w:val="0"/>
        <w:autoSpaceDN w:val="0"/>
        <w:adjustRightInd w:val="0"/>
        <w:jc w:val="center"/>
        <w:outlineLvl w:val="2"/>
        <w:rPr>
          <w:color w:val="000000"/>
          <w:lang w:eastAsia="ru-RU"/>
        </w:rPr>
      </w:pPr>
    </w:p>
    <w:p w:rsidR="00044B3C" w:rsidRPr="00D61232" w:rsidRDefault="00044B3C" w:rsidP="00044B3C">
      <w:pPr>
        <w:suppressAutoHyphens w:val="0"/>
        <w:autoSpaceDE w:val="0"/>
        <w:autoSpaceDN w:val="0"/>
        <w:adjustRightInd w:val="0"/>
        <w:ind w:firstLine="709"/>
        <w:jc w:val="center"/>
        <w:outlineLvl w:val="2"/>
        <w:rPr>
          <w:color w:val="000000"/>
          <w:lang w:eastAsia="ru-RU"/>
        </w:rPr>
      </w:pPr>
      <w:r w:rsidRPr="00D61232">
        <w:rPr>
          <w:color w:val="000000"/>
          <w:lang w:eastAsia="ru-RU"/>
        </w:rPr>
        <w:t>Таблица 10. Комплексное благоустройство территории в зависимости от рекреационной нагрузки</w:t>
      </w:r>
    </w:p>
    <w:p w:rsidR="00044B3C" w:rsidRPr="00D61232" w:rsidRDefault="00044B3C" w:rsidP="00044B3C">
      <w:pPr>
        <w:suppressAutoHyphens w:val="0"/>
        <w:autoSpaceDE w:val="0"/>
        <w:autoSpaceDN w:val="0"/>
        <w:adjustRightInd w:val="0"/>
        <w:ind w:firstLine="540"/>
        <w:jc w:val="both"/>
        <w:outlineLvl w:val="2"/>
        <w:rPr>
          <w:color w:val="000000"/>
          <w:lang w:eastAsia="ru-RU"/>
        </w:rPr>
      </w:pPr>
    </w:p>
    <w:tbl>
      <w:tblPr>
        <w:tblStyle w:val="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2025"/>
        <w:gridCol w:w="2579"/>
        <w:gridCol w:w="3652"/>
      </w:tblGrid>
      <w:tr w:rsidR="00044B3C" w:rsidRPr="00D61232" w:rsidTr="007F58D3">
        <w:trPr>
          <w:cnfStyle w:val="000000100000"/>
          <w:trHeight w:val="600"/>
        </w:trPr>
        <w:tc>
          <w:tcPr>
            <w:cnfStyle w:val="000010000000"/>
            <w:tcW w:w="1350" w:type="dxa"/>
            <w:tcBorders>
              <w:top w:val="none" w:sz="0" w:space="0" w:color="auto"/>
              <w:left w:val="none" w:sz="0" w:space="0" w:color="auto"/>
              <w:bottom w:val="none" w:sz="0" w:space="0" w:color="auto"/>
              <w:right w:val="none" w:sz="0"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Рекреационная нагрузка, чел./га</w:t>
            </w:r>
          </w:p>
        </w:tc>
        <w:tc>
          <w:tcPr>
            <w:cnfStyle w:val="000001000000"/>
            <w:tcW w:w="4604" w:type="dxa"/>
            <w:gridSpan w:val="2"/>
            <w:tcBorders>
              <w:top w:val="none" w:sz="0" w:space="0" w:color="auto"/>
              <w:left w:val="none" w:sz="0" w:space="0" w:color="auto"/>
              <w:bottom w:val="none" w:sz="0" w:space="0" w:color="auto"/>
              <w:right w:val="none" w:sz="0"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Режим пользования территорией посетителями</w:t>
            </w:r>
          </w:p>
        </w:tc>
        <w:tc>
          <w:tcPr>
            <w:cnfStyle w:val="000010000000"/>
            <w:tcW w:w="3652" w:type="dxa"/>
            <w:tcBorders>
              <w:top w:val="none" w:sz="0" w:space="0" w:color="auto"/>
              <w:left w:val="none" w:sz="0" w:space="0" w:color="auto"/>
              <w:bottom w:val="none" w:sz="0" w:space="0" w:color="auto"/>
              <w:right w:val="none" w:sz="0"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Мероприятия</w:t>
            </w:r>
          </w:p>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благоустройства и озеленения</w:t>
            </w:r>
          </w:p>
        </w:tc>
      </w:tr>
      <w:tr w:rsidR="00044B3C" w:rsidRPr="00D61232" w:rsidTr="007F58D3">
        <w:trPr>
          <w:trHeight w:val="360"/>
        </w:trPr>
        <w:tc>
          <w:tcPr>
            <w:cnfStyle w:val="000010000000"/>
            <w:tcW w:w="1350" w:type="dxa"/>
            <w:tcBorders>
              <w:left w:val="none" w:sz="0" w:space="0" w:color="auto"/>
              <w:right w:val="none" w:sz="0"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До 5</w:t>
            </w:r>
          </w:p>
        </w:tc>
        <w:tc>
          <w:tcPr>
            <w:cnfStyle w:val="000001000000"/>
            <w:tcW w:w="2025" w:type="dxa"/>
            <w:tcBorders>
              <w:left w:val="none" w:sz="0" w:space="0" w:color="auto"/>
              <w:right w:val="none" w:sz="0"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свободный</w:t>
            </w:r>
          </w:p>
        </w:tc>
        <w:tc>
          <w:tcPr>
            <w:cnfStyle w:val="000010000000"/>
            <w:tcW w:w="2579" w:type="dxa"/>
            <w:tcBorders>
              <w:left w:val="none" w:sz="0" w:space="0" w:color="auto"/>
              <w:right w:val="none" w:sz="0"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 xml:space="preserve">пользование всей территорией </w:t>
            </w:r>
          </w:p>
        </w:tc>
        <w:tc>
          <w:tcPr>
            <w:cnfStyle w:val="000001000000"/>
            <w:tcW w:w="3652" w:type="dxa"/>
            <w:tcBorders>
              <w:left w:val="none" w:sz="0" w:space="0" w:color="auto"/>
              <w:right w:val="none" w:sz="0" w:space="0" w:color="auto"/>
            </w:tcBorders>
          </w:tcPr>
          <w:p w:rsidR="00044B3C" w:rsidRPr="00D61232" w:rsidRDefault="00044B3C" w:rsidP="00B061B2">
            <w:pPr>
              <w:suppressAutoHyphens w:val="0"/>
              <w:autoSpaceDE w:val="0"/>
              <w:autoSpaceDN w:val="0"/>
              <w:adjustRightInd w:val="0"/>
              <w:rPr>
                <w:color w:val="000000"/>
                <w:lang w:eastAsia="ru-RU"/>
              </w:rPr>
            </w:pPr>
          </w:p>
        </w:tc>
      </w:tr>
      <w:tr w:rsidR="00044B3C" w:rsidRPr="00D61232" w:rsidTr="007F58D3">
        <w:trPr>
          <w:cnfStyle w:val="000000100000"/>
          <w:trHeight w:val="58"/>
        </w:trPr>
        <w:tc>
          <w:tcPr>
            <w:cnfStyle w:val="000010000000"/>
            <w:tcW w:w="1350" w:type="dxa"/>
            <w:tcBorders>
              <w:top w:val="none" w:sz="0" w:space="0" w:color="auto"/>
              <w:left w:val="none" w:sz="0" w:space="0" w:color="auto"/>
              <w:bottom w:val="none" w:sz="0" w:space="0" w:color="auto"/>
              <w:right w:val="none" w:sz="0"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5 - 25</w:t>
            </w:r>
          </w:p>
        </w:tc>
        <w:tc>
          <w:tcPr>
            <w:cnfStyle w:val="000001000000"/>
            <w:tcW w:w="2025" w:type="dxa"/>
            <w:vMerge w:val="restart"/>
            <w:tcBorders>
              <w:top w:val="none" w:sz="0" w:space="0" w:color="auto"/>
              <w:left w:val="none" w:sz="0" w:space="0" w:color="auto"/>
              <w:bottom w:val="none" w:sz="0" w:space="0" w:color="auto"/>
              <w:right w:val="none" w:sz="0"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Средне-регулируемый</w:t>
            </w:r>
          </w:p>
        </w:tc>
        <w:tc>
          <w:tcPr>
            <w:cnfStyle w:val="000010000000"/>
            <w:tcW w:w="2579" w:type="dxa"/>
            <w:vMerge w:val="restart"/>
            <w:tcBorders>
              <w:top w:val="none" w:sz="0" w:space="0" w:color="auto"/>
              <w:left w:val="none" w:sz="0" w:space="0" w:color="auto"/>
              <w:bottom w:val="none" w:sz="0" w:space="0" w:color="auto"/>
              <w:right w:val="none" w:sz="0" w:space="0" w:color="auto"/>
            </w:tcBorders>
          </w:tcPr>
          <w:p w:rsidR="00044B3C" w:rsidRPr="00D61232" w:rsidRDefault="00044B3C" w:rsidP="00B061B2">
            <w:pPr>
              <w:suppressAutoHyphens w:val="0"/>
              <w:autoSpaceDE w:val="0"/>
              <w:autoSpaceDN w:val="0"/>
              <w:adjustRightInd w:val="0"/>
              <w:ind w:right="-70"/>
              <w:rPr>
                <w:color w:val="000000"/>
                <w:lang w:eastAsia="ru-RU"/>
              </w:rPr>
            </w:pPr>
            <w:r w:rsidRPr="00D61232">
              <w:rPr>
                <w:color w:val="000000"/>
                <w:lang w:eastAsia="ru-RU"/>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cnfStyle w:val="000001000000"/>
            <w:tcW w:w="3652" w:type="dxa"/>
            <w:tcBorders>
              <w:top w:val="none" w:sz="0" w:space="0" w:color="auto"/>
              <w:left w:val="none" w:sz="0" w:space="0" w:color="auto"/>
              <w:bottom w:val="none" w:sz="0" w:space="0" w:color="auto"/>
              <w:right w:val="none" w:sz="0"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 xml:space="preserve">Организация дорожно-тропиночной сети плотностью 5 - 8 %, прокладка экологических троп </w:t>
            </w:r>
          </w:p>
        </w:tc>
      </w:tr>
      <w:tr w:rsidR="00044B3C" w:rsidRPr="00D61232" w:rsidTr="007F58D3">
        <w:trPr>
          <w:trHeight w:val="701"/>
        </w:trPr>
        <w:tc>
          <w:tcPr>
            <w:cnfStyle w:val="000010000000"/>
            <w:tcW w:w="1350" w:type="dxa"/>
            <w:tcBorders>
              <w:left w:val="none" w:sz="0" w:space="0" w:color="auto"/>
              <w:right w:val="none" w:sz="0"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26 - 50</w:t>
            </w:r>
          </w:p>
        </w:tc>
        <w:tc>
          <w:tcPr>
            <w:cnfStyle w:val="000001000000"/>
            <w:tcW w:w="2025" w:type="dxa"/>
            <w:vMerge/>
            <w:tcBorders>
              <w:left w:val="none" w:sz="0" w:space="0" w:color="auto"/>
              <w:right w:val="none" w:sz="0" w:space="0" w:color="auto"/>
            </w:tcBorders>
          </w:tcPr>
          <w:p w:rsidR="00044B3C" w:rsidRPr="00D61232" w:rsidRDefault="00044B3C" w:rsidP="00B061B2">
            <w:pPr>
              <w:suppressAutoHyphens w:val="0"/>
              <w:autoSpaceDE w:val="0"/>
              <w:autoSpaceDN w:val="0"/>
              <w:adjustRightInd w:val="0"/>
              <w:rPr>
                <w:color w:val="000000"/>
                <w:lang w:eastAsia="ru-RU"/>
              </w:rPr>
            </w:pPr>
          </w:p>
        </w:tc>
        <w:tc>
          <w:tcPr>
            <w:cnfStyle w:val="000010000000"/>
            <w:tcW w:w="2579" w:type="dxa"/>
            <w:vMerge/>
            <w:tcBorders>
              <w:left w:val="none" w:sz="0" w:space="0" w:color="auto"/>
              <w:right w:val="none" w:sz="0" w:space="0" w:color="auto"/>
            </w:tcBorders>
          </w:tcPr>
          <w:p w:rsidR="00044B3C" w:rsidRPr="00D61232" w:rsidRDefault="00044B3C" w:rsidP="00B061B2">
            <w:pPr>
              <w:suppressAutoHyphens w:val="0"/>
              <w:autoSpaceDE w:val="0"/>
              <w:autoSpaceDN w:val="0"/>
              <w:adjustRightInd w:val="0"/>
              <w:rPr>
                <w:color w:val="000000"/>
                <w:lang w:eastAsia="ru-RU"/>
              </w:rPr>
            </w:pPr>
          </w:p>
        </w:tc>
        <w:tc>
          <w:tcPr>
            <w:cnfStyle w:val="000001000000"/>
            <w:tcW w:w="3652" w:type="dxa"/>
            <w:tcBorders>
              <w:left w:val="none" w:sz="0" w:space="0" w:color="auto"/>
              <w:right w:val="none" w:sz="0"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044B3C" w:rsidRPr="00D61232" w:rsidTr="007F58D3">
        <w:trPr>
          <w:cnfStyle w:val="000000100000"/>
          <w:trHeight w:val="2760"/>
        </w:trPr>
        <w:tc>
          <w:tcPr>
            <w:cnfStyle w:val="000010000000"/>
            <w:tcW w:w="1350" w:type="dxa"/>
            <w:tcBorders>
              <w:top w:val="none" w:sz="0" w:space="0" w:color="auto"/>
              <w:left w:val="none" w:sz="0" w:space="0" w:color="auto"/>
              <w:bottom w:val="none" w:sz="0" w:space="0" w:color="auto"/>
              <w:right w:val="none" w:sz="0"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51 - 100</w:t>
            </w:r>
          </w:p>
        </w:tc>
        <w:tc>
          <w:tcPr>
            <w:cnfStyle w:val="000001000000"/>
            <w:tcW w:w="2025" w:type="dxa"/>
            <w:vMerge w:val="restart"/>
            <w:tcBorders>
              <w:top w:val="none" w:sz="0" w:space="0" w:color="auto"/>
              <w:left w:val="none" w:sz="0" w:space="0" w:color="auto"/>
              <w:bottom w:val="none" w:sz="0" w:space="0" w:color="auto"/>
              <w:right w:val="none" w:sz="0"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Строго-регулируемый</w:t>
            </w:r>
          </w:p>
        </w:tc>
        <w:tc>
          <w:tcPr>
            <w:cnfStyle w:val="000010000000"/>
            <w:tcW w:w="2579" w:type="dxa"/>
            <w:vMerge w:val="restart"/>
            <w:tcBorders>
              <w:top w:val="none" w:sz="0" w:space="0" w:color="auto"/>
              <w:left w:val="none" w:sz="0" w:space="0" w:color="auto"/>
              <w:bottom w:val="none" w:sz="0" w:space="0" w:color="auto"/>
              <w:right w:val="none" w:sz="0"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 xml:space="preserve">Движение только по дорожкам и аллеям. Отдых на специально оборудованных площадках, интенсивный уход за насаждениями, в т. ч. их активная защита, вплоть до огораживания </w:t>
            </w:r>
          </w:p>
        </w:tc>
        <w:tc>
          <w:tcPr>
            <w:cnfStyle w:val="000001000000"/>
            <w:tcW w:w="3652" w:type="dxa"/>
            <w:tcBorders>
              <w:top w:val="none" w:sz="0" w:space="0" w:color="auto"/>
              <w:left w:val="none" w:sz="0" w:space="0" w:color="auto"/>
              <w:bottom w:val="none" w:sz="0" w:space="0" w:color="auto"/>
              <w:right w:val="none" w:sz="0"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 xml:space="preserve">Функциональное </w:t>
            </w:r>
            <w:r w:rsidRPr="00D61232">
              <w:rPr>
                <w:lang w:eastAsia="ru-RU"/>
              </w:rPr>
              <w:t>зонирование территории и организация дорожно-тропиночной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w:t>
            </w:r>
            <w:r w:rsidRPr="00D61232">
              <w:rPr>
                <w:color w:val="000000"/>
                <w:lang w:eastAsia="ru-RU"/>
              </w:rPr>
              <w:t>новка мусоросборников, туалетов, МАФ</w:t>
            </w:r>
          </w:p>
        </w:tc>
      </w:tr>
      <w:tr w:rsidR="00044B3C" w:rsidRPr="00D61232" w:rsidTr="007F58D3">
        <w:trPr>
          <w:trHeight w:val="1560"/>
        </w:trPr>
        <w:tc>
          <w:tcPr>
            <w:cnfStyle w:val="000010000000"/>
            <w:tcW w:w="1350" w:type="dxa"/>
            <w:tcBorders>
              <w:left w:val="none" w:sz="0" w:space="0" w:color="auto"/>
              <w:right w:val="none" w:sz="0"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Более 100</w:t>
            </w:r>
          </w:p>
        </w:tc>
        <w:tc>
          <w:tcPr>
            <w:cnfStyle w:val="000001000000"/>
            <w:tcW w:w="2025" w:type="dxa"/>
            <w:vMerge/>
            <w:tcBorders>
              <w:left w:val="none" w:sz="0" w:space="0" w:color="auto"/>
              <w:right w:val="none" w:sz="0" w:space="0" w:color="auto"/>
            </w:tcBorders>
          </w:tcPr>
          <w:p w:rsidR="00044B3C" w:rsidRPr="00D61232" w:rsidRDefault="00044B3C" w:rsidP="00B061B2">
            <w:pPr>
              <w:suppressAutoHyphens w:val="0"/>
              <w:autoSpaceDE w:val="0"/>
              <w:autoSpaceDN w:val="0"/>
              <w:adjustRightInd w:val="0"/>
              <w:rPr>
                <w:color w:val="000000"/>
                <w:lang w:eastAsia="ru-RU"/>
              </w:rPr>
            </w:pPr>
          </w:p>
        </w:tc>
        <w:tc>
          <w:tcPr>
            <w:cnfStyle w:val="000010000000"/>
            <w:tcW w:w="2579" w:type="dxa"/>
            <w:vMerge/>
            <w:tcBorders>
              <w:left w:val="none" w:sz="0" w:space="0" w:color="auto"/>
              <w:right w:val="none" w:sz="0" w:space="0" w:color="auto"/>
            </w:tcBorders>
          </w:tcPr>
          <w:p w:rsidR="00044B3C" w:rsidRPr="00D61232" w:rsidRDefault="00044B3C" w:rsidP="00B061B2">
            <w:pPr>
              <w:suppressAutoHyphens w:val="0"/>
              <w:autoSpaceDE w:val="0"/>
              <w:autoSpaceDN w:val="0"/>
              <w:adjustRightInd w:val="0"/>
              <w:rPr>
                <w:color w:val="000000"/>
                <w:lang w:eastAsia="ru-RU"/>
              </w:rPr>
            </w:pPr>
          </w:p>
        </w:tc>
        <w:tc>
          <w:tcPr>
            <w:cnfStyle w:val="000001000000"/>
            <w:tcW w:w="3652" w:type="dxa"/>
            <w:tcBorders>
              <w:left w:val="none" w:sz="0" w:space="0" w:color="auto"/>
              <w:right w:val="none" w:sz="0"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044B3C" w:rsidRPr="00D61232" w:rsidTr="007F58D3">
        <w:trPr>
          <w:cnfStyle w:val="000000100000"/>
          <w:trHeight w:val="480"/>
        </w:trPr>
        <w:tc>
          <w:tcPr>
            <w:cnfStyle w:val="000010000000"/>
            <w:tcW w:w="9606" w:type="dxa"/>
            <w:gridSpan w:val="4"/>
            <w:tcBorders>
              <w:top w:val="none" w:sz="0" w:space="0" w:color="auto"/>
              <w:left w:val="none" w:sz="0" w:space="0" w:color="auto"/>
              <w:bottom w:val="none" w:sz="0" w:space="0" w:color="auto"/>
              <w:right w:val="none" w:sz="0"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Примечание.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11).</w:t>
            </w:r>
          </w:p>
        </w:tc>
      </w:tr>
    </w:tbl>
    <w:p w:rsidR="00044B3C" w:rsidRPr="00D61232" w:rsidRDefault="00044B3C" w:rsidP="00044B3C">
      <w:pPr>
        <w:suppressAutoHyphens w:val="0"/>
        <w:autoSpaceDE w:val="0"/>
        <w:autoSpaceDN w:val="0"/>
        <w:adjustRightInd w:val="0"/>
        <w:outlineLvl w:val="2"/>
        <w:rPr>
          <w:color w:val="000000"/>
          <w:lang w:eastAsia="ru-RU"/>
        </w:rPr>
      </w:pPr>
    </w:p>
    <w:p w:rsidR="00044B3C" w:rsidRPr="00D61232" w:rsidRDefault="00044B3C" w:rsidP="00044B3C">
      <w:pPr>
        <w:suppressAutoHyphens w:val="0"/>
        <w:autoSpaceDE w:val="0"/>
        <w:autoSpaceDN w:val="0"/>
        <w:adjustRightInd w:val="0"/>
        <w:ind w:firstLine="709"/>
        <w:jc w:val="center"/>
        <w:outlineLvl w:val="2"/>
        <w:rPr>
          <w:color w:val="000000"/>
          <w:lang w:eastAsia="ru-RU"/>
        </w:rPr>
      </w:pPr>
      <w:r w:rsidRPr="00D61232">
        <w:rPr>
          <w:color w:val="000000"/>
          <w:lang w:eastAsia="ru-RU"/>
        </w:rPr>
        <w:t>Таблица 11. Ориентировочный уровень предельной рекреационной нагрузки</w:t>
      </w:r>
    </w:p>
    <w:p w:rsidR="00044B3C" w:rsidRPr="00D61232" w:rsidRDefault="00044B3C" w:rsidP="00044B3C">
      <w:pPr>
        <w:suppressAutoHyphens w:val="0"/>
        <w:autoSpaceDE w:val="0"/>
        <w:autoSpaceDN w:val="0"/>
        <w:adjustRightInd w:val="0"/>
        <w:ind w:firstLine="540"/>
        <w:jc w:val="both"/>
        <w:outlineLvl w:val="2"/>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9"/>
        <w:gridCol w:w="3190"/>
        <w:gridCol w:w="3190"/>
      </w:tblGrid>
      <w:tr w:rsidR="00044B3C" w:rsidRPr="00D61232" w:rsidTr="00B061B2">
        <w:tc>
          <w:tcPr>
            <w:tcW w:w="3189"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Тип рекреационного объекта населенного пункта</w:t>
            </w:r>
          </w:p>
        </w:tc>
        <w:tc>
          <w:tcPr>
            <w:tcW w:w="3190" w:type="dxa"/>
            <w:shd w:val="clear" w:color="auto" w:fill="auto"/>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Предельная рекреационная нагрузка - число единовременных посетителей в среднем по объекту, чел./га</w:t>
            </w:r>
          </w:p>
        </w:tc>
        <w:tc>
          <w:tcPr>
            <w:tcW w:w="319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Радиус обслуживания населения (зона доступности)</w:t>
            </w:r>
          </w:p>
        </w:tc>
      </w:tr>
      <w:tr w:rsidR="00044B3C" w:rsidRPr="00D61232" w:rsidTr="00B061B2">
        <w:tc>
          <w:tcPr>
            <w:tcW w:w="3189"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 xml:space="preserve">Лес </w:t>
            </w:r>
          </w:p>
        </w:tc>
        <w:tc>
          <w:tcPr>
            <w:tcW w:w="319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Не более 5</w:t>
            </w:r>
          </w:p>
        </w:tc>
        <w:tc>
          <w:tcPr>
            <w:tcW w:w="3190"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p>
        </w:tc>
      </w:tr>
      <w:tr w:rsidR="00044B3C" w:rsidRPr="00D61232" w:rsidTr="00B061B2">
        <w:tc>
          <w:tcPr>
            <w:tcW w:w="3189"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Лесопарк</w:t>
            </w:r>
          </w:p>
        </w:tc>
        <w:tc>
          <w:tcPr>
            <w:tcW w:w="319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Не более 50</w:t>
            </w:r>
          </w:p>
        </w:tc>
        <w:tc>
          <w:tcPr>
            <w:tcW w:w="319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15 - 20 мин. трансп. доступн.</w:t>
            </w:r>
          </w:p>
        </w:tc>
      </w:tr>
      <w:tr w:rsidR="00044B3C" w:rsidRPr="00D61232" w:rsidTr="00B061B2">
        <w:tc>
          <w:tcPr>
            <w:tcW w:w="3189"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Сад</w:t>
            </w:r>
          </w:p>
        </w:tc>
        <w:tc>
          <w:tcPr>
            <w:tcW w:w="319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Не более 100</w:t>
            </w:r>
          </w:p>
        </w:tc>
        <w:tc>
          <w:tcPr>
            <w:tcW w:w="319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400 - 600 м</w:t>
            </w:r>
          </w:p>
        </w:tc>
      </w:tr>
      <w:tr w:rsidR="00044B3C" w:rsidRPr="00D61232" w:rsidTr="00B061B2">
        <w:tc>
          <w:tcPr>
            <w:tcW w:w="3189"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Парк│(многофункцион.)</w:t>
            </w:r>
          </w:p>
        </w:tc>
        <w:tc>
          <w:tcPr>
            <w:tcW w:w="319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Не более 300</w:t>
            </w:r>
          </w:p>
        </w:tc>
        <w:tc>
          <w:tcPr>
            <w:tcW w:w="319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1,2 - 1,5 км</w:t>
            </w:r>
          </w:p>
        </w:tc>
      </w:tr>
      <w:tr w:rsidR="00044B3C" w:rsidRPr="00D61232" w:rsidTr="00B061B2">
        <w:tc>
          <w:tcPr>
            <w:tcW w:w="3189"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Сквер, бульвар</w:t>
            </w:r>
          </w:p>
        </w:tc>
        <w:tc>
          <w:tcPr>
            <w:tcW w:w="319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100 и более</w:t>
            </w:r>
          </w:p>
        </w:tc>
        <w:tc>
          <w:tcPr>
            <w:tcW w:w="319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300 - 400 м</w:t>
            </w:r>
          </w:p>
        </w:tc>
      </w:tr>
      <w:tr w:rsidR="00044B3C" w:rsidRPr="00D61232" w:rsidTr="00B061B2">
        <w:tc>
          <w:tcPr>
            <w:tcW w:w="9569" w:type="dxa"/>
            <w:gridSpan w:val="3"/>
            <w:shd w:val="clear" w:color="auto" w:fill="auto"/>
          </w:tcPr>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Примечания:</w:t>
            </w:r>
          </w:p>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1. На территории объекта рекреации могут быть выделены зоны с различным уровнем предельной рекреационной нагрузки.</w:t>
            </w:r>
          </w:p>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2. Фактическая рекреационная нагрузка определяется замерами, ожидаемая - рассчитывается по формуле: R = №i/Si, где R - рекреационная нагрузка, №i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рекомендуется принимать 10 - 15% от численности населения, проживающего в зоне доступности объекта рекреации.</w:t>
            </w:r>
          </w:p>
        </w:tc>
      </w:tr>
    </w:tbl>
    <w:p w:rsidR="00044B3C" w:rsidRPr="00D61232" w:rsidRDefault="00044B3C" w:rsidP="00044B3C">
      <w:pPr>
        <w:suppressAutoHyphens w:val="0"/>
        <w:autoSpaceDE w:val="0"/>
        <w:autoSpaceDN w:val="0"/>
        <w:adjustRightInd w:val="0"/>
        <w:outlineLvl w:val="2"/>
        <w:rPr>
          <w:color w:val="000000"/>
          <w:lang w:eastAsia="ru-RU"/>
        </w:rPr>
      </w:pPr>
    </w:p>
    <w:p w:rsidR="00044B3C" w:rsidRPr="00D61232" w:rsidRDefault="00044B3C" w:rsidP="00044B3C">
      <w:pPr>
        <w:suppressAutoHyphens w:val="0"/>
        <w:autoSpaceDE w:val="0"/>
        <w:autoSpaceDN w:val="0"/>
        <w:adjustRightInd w:val="0"/>
        <w:jc w:val="center"/>
        <w:outlineLvl w:val="2"/>
        <w:rPr>
          <w:color w:val="000000"/>
          <w:lang w:eastAsia="ru-RU"/>
        </w:rPr>
      </w:pPr>
      <w:r w:rsidRPr="00D61232">
        <w:rPr>
          <w:color w:val="000000"/>
          <w:lang w:eastAsia="ru-RU"/>
        </w:rPr>
        <w:t>Таблица 12. Зависимость уклона пандуса от высоты подъема</w:t>
      </w:r>
    </w:p>
    <w:p w:rsidR="00044B3C" w:rsidRPr="00D61232" w:rsidRDefault="00044B3C" w:rsidP="00044B3C">
      <w:pPr>
        <w:suppressAutoHyphens w:val="0"/>
        <w:autoSpaceDE w:val="0"/>
        <w:autoSpaceDN w:val="0"/>
        <w:adjustRightInd w:val="0"/>
        <w:jc w:val="right"/>
        <w:outlineLvl w:val="2"/>
        <w:rPr>
          <w:color w:val="000000"/>
          <w:lang w:eastAsia="ru-RU"/>
        </w:rPr>
      </w:pPr>
    </w:p>
    <w:p w:rsidR="00044B3C" w:rsidRPr="00D61232" w:rsidRDefault="00044B3C" w:rsidP="00044B3C">
      <w:pPr>
        <w:suppressAutoHyphens w:val="0"/>
        <w:autoSpaceDE w:val="0"/>
        <w:autoSpaceDN w:val="0"/>
        <w:adjustRightInd w:val="0"/>
        <w:jc w:val="right"/>
        <w:outlineLvl w:val="2"/>
        <w:rPr>
          <w:color w:val="000000"/>
          <w:lang w:eastAsia="ru-RU"/>
        </w:rPr>
      </w:pPr>
      <w:r w:rsidRPr="00D61232">
        <w:rPr>
          <w:color w:val="000000"/>
          <w:lang w:eastAsia="ru-RU"/>
        </w:rPr>
        <w:t>В миллиметрах</w:t>
      </w:r>
    </w:p>
    <w:tbl>
      <w:tblPr>
        <w:tblW w:w="0" w:type="auto"/>
        <w:tblInd w:w="-72" w:type="dxa"/>
        <w:tblLayout w:type="fixed"/>
        <w:tblCellMar>
          <w:left w:w="70" w:type="dxa"/>
          <w:right w:w="70" w:type="dxa"/>
        </w:tblCellMar>
        <w:tblLook w:val="0000"/>
      </w:tblPr>
      <w:tblGrid>
        <w:gridCol w:w="5137"/>
        <w:gridCol w:w="4361"/>
      </w:tblGrid>
      <w:tr w:rsidR="00044B3C" w:rsidRPr="00D61232" w:rsidTr="00316CA6">
        <w:trPr>
          <w:cantSplit/>
          <w:trHeight w:val="240"/>
        </w:trPr>
        <w:tc>
          <w:tcPr>
            <w:tcW w:w="513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Уклон пандуса (соотношение)</w:t>
            </w:r>
          </w:p>
        </w:tc>
        <w:tc>
          <w:tcPr>
            <w:tcW w:w="436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Высота подъема</w:t>
            </w:r>
          </w:p>
        </w:tc>
      </w:tr>
      <w:tr w:rsidR="00044B3C" w:rsidRPr="00D61232" w:rsidTr="00316CA6">
        <w:trPr>
          <w:cantSplit/>
          <w:trHeight w:val="240"/>
        </w:trPr>
        <w:tc>
          <w:tcPr>
            <w:tcW w:w="513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От 1:8 до 1:10</w:t>
            </w:r>
          </w:p>
        </w:tc>
        <w:tc>
          <w:tcPr>
            <w:tcW w:w="436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75</w:t>
            </w:r>
          </w:p>
        </w:tc>
      </w:tr>
      <w:tr w:rsidR="00044B3C" w:rsidRPr="00D61232" w:rsidTr="00316CA6">
        <w:trPr>
          <w:cantSplit/>
          <w:trHeight w:val="240"/>
        </w:trPr>
        <w:tc>
          <w:tcPr>
            <w:tcW w:w="513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От 1:10,1 до 1:12</w:t>
            </w:r>
          </w:p>
        </w:tc>
        <w:tc>
          <w:tcPr>
            <w:tcW w:w="436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150</w:t>
            </w:r>
          </w:p>
        </w:tc>
      </w:tr>
      <w:tr w:rsidR="00044B3C" w:rsidRPr="00D61232" w:rsidTr="00316CA6">
        <w:trPr>
          <w:cantSplit/>
          <w:trHeight w:val="240"/>
        </w:trPr>
        <w:tc>
          <w:tcPr>
            <w:tcW w:w="513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От 1:12,1 до 1:15</w:t>
            </w:r>
          </w:p>
        </w:tc>
        <w:tc>
          <w:tcPr>
            <w:tcW w:w="436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600</w:t>
            </w:r>
          </w:p>
        </w:tc>
      </w:tr>
      <w:tr w:rsidR="00044B3C" w:rsidRPr="00D61232" w:rsidTr="00316CA6">
        <w:trPr>
          <w:cantSplit/>
          <w:trHeight w:val="240"/>
        </w:trPr>
        <w:tc>
          <w:tcPr>
            <w:tcW w:w="513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От 1:15,1 до 1:20</w:t>
            </w:r>
          </w:p>
        </w:tc>
        <w:tc>
          <w:tcPr>
            <w:tcW w:w="436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760</w:t>
            </w:r>
          </w:p>
        </w:tc>
      </w:tr>
    </w:tbl>
    <w:p w:rsidR="00044B3C" w:rsidRPr="00D61232" w:rsidRDefault="00044B3C" w:rsidP="00044B3C">
      <w:pPr>
        <w:suppressAutoHyphens w:val="0"/>
        <w:autoSpaceDE w:val="0"/>
        <w:autoSpaceDN w:val="0"/>
        <w:adjustRightInd w:val="0"/>
        <w:jc w:val="center"/>
        <w:outlineLvl w:val="2"/>
        <w:rPr>
          <w:color w:val="000000"/>
          <w:lang w:eastAsia="ru-RU"/>
        </w:rPr>
      </w:pPr>
    </w:p>
    <w:p w:rsidR="00044B3C" w:rsidRPr="00D61232" w:rsidRDefault="00044B3C" w:rsidP="00044B3C">
      <w:pPr>
        <w:suppressAutoHyphens w:val="0"/>
        <w:autoSpaceDE w:val="0"/>
        <w:autoSpaceDN w:val="0"/>
        <w:adjustRightInd w:val="0"/>
        <w:jc w:val="center"/>
        <w:outlineLvl w:val="2"/>
        <w:rPr>
          <w:color w:val="000000"/>
          <w:lang w:eastAsia="ru-RU"/>
        </w:rPr>
      </w:pPr>
      <w:r w:rsidRPr="00D61232">
        <w:rPr>
          <w:color w:val="000000"/>
          <w:lang w:eastAsia="ru-RU"/>
        </w:rPr>
        <w:t>ИГРОВОЕ И СПОРТИВНОЕ ОБОРУДОВАНИЕ</w:t>
      </w:r>
    </w:p>
    <w:p w:rsidR="00044B3C" w:rsidRPr="00D61232" w:rsidRDefault="00044B3C" w:rsidP="00044B3C">
      <w:pPr>
        <w:suppressAutoHyphens w:val="0"/>
        <w:autoSpaceDE w:val="0"/>
        <w:autoSpaceDN w:val="0"/>
        <w:adjustRightInd w:val="0"/>
        <w:jc w:val="center"/>
        <w:outlineLvl w:val="2"/>
        <w:rPr>
          <w:color w:val="000000"/>
          <w:lang w:eastAsia="ru-RU"/>
        </w:rPr>
      </w:pPr>
    </w:p>
    <w:p w:rsidR="00044B3C" w:rsidRPr="00D61232" w:rsidRDefault="00044B3C" w:rsidP="00044B3C">
      <w:pPr>
        <w:suppressAutoHyphens w:val="0"/>
        <w:autoSpaceDE w:val="0"/>
        <w:autoSpaceDN w:val="0"/>
        <w:adjustRightInd w:val="0"/>
        <w:ind w:firstLine="709"/>
        <w:jc w:val="center"/>
        <w:outlineLvl w:val="3"/>
        <w:rPr>
          <w:color w:val="000000"/>
          <w:lang w:eastAsia="ru-RU"/>
        </w:rPr>
      </w:pPr>
      <w:r w:rsidRPr="00D61232">
        <w:rPr>
          <w:color w:val="000000"/>
          <w:lang w:eastAsia="ru-RU"/>
        </w:rPr>
        <w:t>Таблица 13. Состав игрового и спортивного оборудования в зависимости от возраста детей</w:t>
      </w:r>
    </w:p>
    <w:p w:rsidR="00044B3C" w:rsidRPr="00D61232" w:rsidRDefault="00044B3C" w:rsidP="00044B3C">
      <w:pPr>
        <w:suppressAutoHyphens w:val="0"/>
        <w:autoSpaceDE w:val="0"/>
        <w:autoSpaceDN w:val="0"/>
        <w:adjustRightInd w:val="0"/>
        <w:jc w:val="center"/>
        <w:outlineLvl w:val="3"/>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698"/>
        <w:gridCol w:w="4479"/>
      </w:tblGrid>
      <w:tr w:rsidR="00044B3C" w:rsidRPr="00D61232" w:rsidTr="00A46709">
        <w:tc>
          <w:tcPr>
            <w:tcW w:w="2376" w:type="dxa"/>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r w:rsidRPr="00D61232">
              <w:rPr>
                <w:color w:val="000000"/>
                <w:lang w:eastAsia="ru-RU"/>
              </w:rPr>
              <w:t>Возраст</w:t>
            </w:r>
          </w:p>
        </w:tc>
        <w:tc>
          <w:tcPr>
            <w:tcW w:w="2698" w:type="dxa"/>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r w:rsidRPr="00D61232">
              <w:rPr>
                <w:color w:val="000000"/>
                <w:lang w:eastAsia="ru-RU"/>
              </w:rPr>
              <w:t>Назначение оборудования</w:t>
            </w:r>
          </w:p>
        </w:tc>
        <w:tc>
          <w:tcPr>
            <w:tcW w:w="4479" w:type="dxa"/>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r w:rsidRPr="00D61232">
              <w:rPr>
                <w:color w:val="000000"/>
                <w:lang w:eastAsia="ru-RU"/>
              </w:rPr>
              <w:t>Рекомендуемое игровое и физкультурное оборудование</w:t>
            </w:r>
          </w:p>
        </w:tc>
      </w:tr>
      <w:tr w:rsidR="00044B3C" w:rsidRPr="00D61232" w:rsidTr="00A46709">
        <w:tc>
          <w:tcPr>
            <w:tcW w:w="2376" w:type="dxa"/>
            <w:vMerge w:val="restart"/>
            <w:shd w:val="clear" w:color="auto" w:fill="auto"/>
          </w:tcPr>
          <w:p w:rsidR="00044B3C" w:rsidRPr="00D61232" w:rsidRDefault="00044B3C" w:rsidP="00B061B2">
            <w:pPr>
              <w:suppressAutoHyphens w:val="0"/>
              <w:autoSpaceDE w:val="0"/>
              <w:autoSpaceDN w:val="0"/>
              <w:adjustRightInd w:val="0"/>
              <w:outlineLvl w:val="3"/>
              <w:rPr>
                <w:color w:val="000000"/>
                <w:lang w:eastAsia="ru-RU"/>
              </w:rPr>
            </w:pPr>
            <w:r w:rsidRPr="00D61232">
              <w:rPr>
                <w:color w:val="000000"/>
                <w:lang w:eastAsia="ru-RU"/>
              </w:rPr>
              <w:t>Дети преддошкольного возраста (1 – 3 г.)</w:t>
            </w:r>
          </w:p>
        </w:tc>
        <w:tc>
          <w:tcPr>
            <w:tcW w:w="2698" w:type="dxa"/>
            <w:shd w:val="clear" w:color="auto" w:fill="auto"/>
          </w:tcPr>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А) Для тихих игр, тренировки усидчивости терпения, развития фантазии:</w:t>
            </w:r>
          </w:p>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Б) Для тренировки лазания, ходьбы, перешагивания, подлезания, равновесия:</w:t>
            </w:r>
          </w:p>
          <w:p w:rsidR="00044B3C" w:rsidRPr="00D61232" w:rsidRDefault="00044B3C" w:rsidP="00B061B2">
            <w:pPr>
              <w:suppressAutoHyphens w:val="0"/>
              <w:autoSpaceDE w:val="0"/>
              <w:autoSpaceDN w:val="0"/>
              <w:adjustRightInd w:val="0"/>
              <w:jc w:val="both"/>
              <w:rPr>
                <w:color w:val="000000"/>
                <w:lang w:eastAsia="ru-RU"/>
              </w:rPr>
            </w:pPr>
          </w:p>
        </w:tc>
        <w:tc>
          <w:tcPr>
            <w:tcW w:w="4479" w:type="dxa"/>
            <w:shd w:val="clear" w:color="auto" w:fill="auto"/>
          </w:tcPr>
          <w:p w:rsidR="00044B3C" w:rsidRPr="00D61232" w:rsidRDefault="00044B3C" w:rsidP="00B061B2">
            <w:pPr>
              <w:suppressAutoHyphens w:val="0"/>
              <w:autoSpaceDE w:val="0"/>
              <w:autoSpaceDN w:val="0"/>
              <w:adjustRightInd w:val="0"/>
              <w:jc w:val="both"/>
              <w:outlineLvl w:val="3"/>
              <w:rPr>
                <w:color w:val="000000"/>
                <w:lang w:eastAsia="ru-RU"/>
              </w:rPr>
            </w:pPr>
            <w:r w:rsidRPr="00D61232">
              <w:rPr>
                <w:color w:val="000000"/>
                <w:lang w:eastAsia="ru-RU"/>
              </w:rPr>
              <w:t>- песочницы</w:t>
            </w:r>
          </w:p>
          <w:p w:rsidR="00044B3C" w:rsidRPr="00D61232" w:rsidRDefault="00044B3C" w:rsidP="00B061B2">
            <w:pPr>
              <w:suppressAutoHyphens w:val="0"/>
              <w:autoSpaceDE w:val="0"/>
              <w:autoSpaceDN w:val="0"/>
              <w:adjustRightInd w:val="0"/>
              <w:jc w:val="both"/>
              <w:outlineLvl w:val="3"/>
              <w:rPr>
                <w:color w:val="000000"/>
                <w:lang w:eastAsia="ru-RU"/>
              </w:rPr>
            </w:pPr>
          </w:p>
          <w:p w:rsidR="00044B3C" w:rsidRPr="00D61232" w:rsidRDefault="00044B3C" w:rsidP="00B061B2">
            <w:pPr>
              <w:suppressAutoHyphens w:val="0"/>
              <w:autoSpaceDE w:val="0"/>
              <w:autoSpaceDN w:val="0"/>
              <w:adjustRightInd w:val="0"/>
              <w:jc w:val="both"/>
              <w:outlineLvl w:val="3"/>
              <w:rPr>
                <w:color w:val="000000"/>
                <w:lang w:eastAsia="ru-RU"/>
              </w:rPr>
            </w:pPr>
          </w:p>
          <w:p w:rsidR="00044B3C" w:rsidRPr="00D61232" w:rsidRDefault="00044B3C" w:rsidP="00B061B2">
            <w:pPr>
              <w:suppressAutoHyphens w:val="0"/>
              <w:autoSpaceDE w:val="0"/>
              <w:autoSpaceDN w:val="0"/>
              <w:adjustRightInd w:val="0"/>
              <w:jc w:val="both"/>
              <w:outlineLvl w:val="3"/>
              <w:rPr>
                <w:color w:val="000000"/>
                <w:lang w:eastAsia="ru-RU"/>
              </w:rPr>
            </w:pPr>
          </w:p>
          <w:p w:rsidR="00044B3C" w:rsidRPr="00D61232" w:rsidRDefault="00044B3C" w:rsidP="00B061B2">
            <w:pPr>
              <w:suppressAutoHyphens w:val="0"/>
              <w:autoSpaceDE w:val="0"/>
              <w:autoSpaceDN w:val="0"/>
              <w:adjustRightInd w:val="0"/>
              <w:jc w:val="both"/>
              <w:outlineLvl w:val="3"/>
              <w:rPr>
                <w:color w:val="000000"/>
                <w:lang w:eastAsia="ru-RU"/>
              </w:rPr>
            </w:pPr>
            <w:r w:rsidRPr="00D61232">
              <w:rPr>
                <w:color w:val="000000"/>
                <w:lang w:eastAsia="ru-RU"/>
              </w:rPr>
              <w:t>- домики, пирамиды, гимнастические стенки, бумы, бревна, горки</w:t>
            </w:r>
          </w:p>
          <w:p w:rsidR="00044B3C" w:rsidRPr="00D61232" w:rsidRDefault="00044B3C" w:rsidP="00B061B2">
            <w:pPr>
              <w:suppressAutoHyphens w:val="0"/>
              <w:autoSpaceDE w:val="0"/>
              <w:autoSpaceDN w:val="0"/>
              <w:adjustRightInd w:val="0"/>
              <w:jc w:val="both"/>
              <w:outlineLvl w:val="3"/>
              <w:rPr>
                <w:color w:val="000000"/>
                <w:lang w:eastAsia="ru-RU"/>
              </w:rPr>
            </w:pPr>
            <w:r w:rsidRPr="00D61232">
              <w:rPr>
                <w:color w:val="000000"/>
                <w:lang w:eastAsia="ru-RU"/>
              </w:rPr>
              <w:t>- кубы деревянные 20 х 40 х 15 см</w:t>
            </w:r>
          </w:p>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 доски шириной 15, 20, 25 см, длиной 150, 200 и 250 см; доска деревянная - один конец приподнят на высоту 10 - 15 см;</w:t>
            </w:r>
          </w:p>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 xml:space="preserve">- горка с поручнями, ступеньками и центральной площадкой, длина 240 см, </w:t>
            </w:r>
            <w:r w:rsidR="00E0416F" w:rsidRPr="00D61232">
              <w:rPr>
                <w:color w:val="000000"/>
                <w:lang w:eastAsia="ru-RU"/>
              </w:rPr>
              <w:t xml:space="preserve">высота 48 см (в центральной </w:t>
            </w:r>
            <w:r w:rsidRPr="00D61232">
              <w:rPr>
                <w:color w:val="000000"/>
                <w:lang w:eastAsia="ru-RU"/>
              </w:rPr>
              <w:t>части), ширина ступеньки - 70 см;</w:t>
            </w:r>
          </w:p>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 лестница-стремянка, высота 100 или 150 см, расстояние между перекладинами - 10 и 15 см.</w:t>
            </w:r>
          </w:p>
        </w:tc>
      </w:tr>
      <w:tr w:rsidR="00044B3C" w:rsidRPr="00D61232" w:rsidTr="00A46709">
        <w:tc>
          <w:tcPr>
            <w:tcW w:w="2376" w:type="dxa"/>
            <w:vMerge/>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p>
        </w:tc>
        <w:tc>
          <w:tcPr>
            <w:tcW w:w="2698" w:type="dxa"/>
            <w:shd w:val="clear" w:color="auto" w:fill="auto"/>
          </w:tcPr>
          <w:p w:rsidR="00044B3C" w:rsidRPr="00D61232" w:rsidRDefault="00044B3C" w:rsidP="00B061B2">
            <w:pPr>
              <w:suppressAutoHyphens w:val="0"/>
              <w:autoSpaceDE w:val="0"/>
              <w:autoSpaceDN w:val="0"/>
              <w:adjustRightInd w:val="0"/>
              <w:jc w:val="both"/>
              <w:outlineLvl w:val="3"/>
              <w:rPr>
                <w:color w:val="000000"/>
                <w:lang w:eastAsia="ru-RU"/>
              </w:rPr>
            </w:pPr>
            <w:r w:rsidRPr="00D61232">
              <w:rPr>
                <w:color w:val="000000"/>
                <w:lang w:eastAsia="ru-RU"/>
              </w:rPr>
              <w:t>В) Для тренировки -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479" w:type="dxa"/>
            <w:shd w:val="clear" w:color="auto" w:fill="auto"/>
          </w:tcPr>
          <w:p w:rsidR="00044B3C" w:rsidRPr="00D61232" w:rsidRDefault="00044B3C" w:rsidP="00B061B2">
            <w:pPr>
              <w:suppressAutoHyphens w:val="0"/>
              <w:autoSpaceDE w:val="0"/>
              <w:autoSpaceDN w:val="0"/>
              <w:adjustRightInd w:val="0"/>
              <w:jc w:val="both"/>
              <w:outlineLvl w:val="3"/>
              <w:rPr>
                <w:color w:val="000000"/>
                <w:lang w:eastAsia="ru-RU"/>
              </w:rPr>
            </w:pPr>
            <w:r w:rsidRPr="00D61232">
              <w:rPr>
                <w:color w:val="000000"/>
                <w:lang w:eastAsia="ru-RU"/>
              </w:rPr>
              <w:t>- качели, качалки</w:t>
            </w:r>
          </w:p>
        </w:tc>
      </w:tr>
      <w:tr w:rsidR="00044B3C" w:rsidRPr="00D61232" w:rsidTr="00A46709">
        <w:tc>
          <w:tcPr>
            <w:tcW w:w="2376" w:type="dxa"/>
            <w:vMerge w:val="restart"/>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r w:rsidRPr="00D61232">
              <w:rPr>
                <w:color w:val="000000"/>
                <w:lang w:eastAsia="ru-RU"/>
              </w:rPr>
              <w:t>Дети дошкольного возраста (3 – 7 лет)</w:t>
            </w:r>
          </w:p>
        </w:tc>
        <w:tc>
          <w:tcPr>
            <w:tcW w:w="2698" w:type="dxa"/>
            <w:shd w:val="clear" w:color="auto" w:fill="auto"/>
          </w:tcPr>
          <w:p w:rsidR="00044B3C" w:rsidRPr="00D61232" w:rsidRDefault="00044B3C" w:rsidP="00B061B2">
            <w:pPr>
              <w:suppressAutoHyphens w:val="0"/>
              <w:autoSpaceDE w:val="0"/>
              <w:autoSpaceDN w:val="0"/>
              <w:adjustRightInd w:val="0"/>
              <w:jc w:val="both"/>
              <w:outlineLvl w:val="3"/>
              <w:rPr>
                <w:color w:val="000000"/>
                <w:lang w:eastAsia="ru-RU"/>
              </w:rPr>
            </w:pPr>
            <w:r w:rsidRPr="00D61232">
              <w:rPr>
                <w:color w:val="000000"/>
                <w:lang w:eastAsia="ru-RU"/>
              </w:rPr>
              <w:t>А) Для обучения и совершенствования лазания</w:t>
            </w:r>
          </w:p>
        </w:tc>
        <w:tc>
          <w:tcPr>
            <w:tcW w:w="4479" w:type="dxa"/>
            <w:shd w:val="clear" w:color="auto" w:fill="auto"/>
          </w:tcPr>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 пирамиды с вертикальными и горизонтальными перекладинами;</w:t>
            </w:r>
          </w:p>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 лестницы различной конфигурации, со встроенными обручами, полусферы;</w:t>
            </w:r>
          </w:p>
          <w:p w:rsidR="00044B3C" w:rsidRPr="00D61232" w:rsidRDefault="00044B3C" w:rsidP="00B061B2">
            <w:pPr>
              <w:suppressAutoHyphens w:val="0"/>
              <w:autoSpaceDE w:val="0"/>
              <w:autoSpaceDN w:val="0"/>
              <w:adjustRightInd w:val="0"/>
              <w:jc w:val="both"/>
              <w:rPr>
                <w:rFonts w:ascii="Courier New" w:hAnsi="Courier New" w:cs="Courier New"/>
                <w:color w:val="000000"/>
                <w:sz w:val="20"/>
                <w:szCs w:val="20"/>
                <w:lang w:eastAsia="ru-RU"/>
              </w:rPr>
            </w:pPr>
            <w:r w:rsidRPr="00D61232">
              <w:rPr>
                <w:color w:val="000000"/>
                <w:lang w:eastAsia="ru-RU"/>
              </w:rPr>
              <w:t>- доска деревянная на высоте 10 - 15 см (устанавливается на специальных подставках)</w:t>
            </w:r>
          </w:p>
        </w:tc>
      </w:tr>
      <w:tr w:rsidR="00044B3C" w:rsidRPr="00D61232" w:rsidTr="00A46709">
        <w:tc>
          <w:tcPr>
            <w:tcW w:w="2376" w:type="dxa"/>
            <w:vMerge/>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p>
        </w:tc>
        <w:tc>
          <w:tcPr>
            <w:tcW w:w="2698" w:type="dxa"/>
            <w:shd w:val="clear" w:color="auto" w:fill="auto"/>
          </w:tcPr>
          <w:p w:rsidR="00044B3C" w:rsidRPr="00D61232" w:rsidRDefault="00044B3C" w:rsidP="00B061B2">
            <w:pPr>
              <w:suppressAutoHyphens w:val="0"/>
              <w:autoSpaceDE w:val="0"/>
              <w:autoSpaceDN w:val="0"/>
              <w:adjustRightInd w:val="0"/>
              <w:jc w:val="both"/>
              <w:outlineLvl w:val="3"/>
              <w:rPr>
                <w:color w:val="000000"/>
                <w:lang w:eastAsia="ru-RU"/>
              </w:rPr>
            </w:pPr>
            <w:r w:rsidRPr="00D61232">
              <w:rPr>
                <w:color w:val="000000"/>
                <w:lang w:eastAsia="ru-RU"/>
              </w:rPr>
              <w:t>Б) Для обучения равновесию, перешагиванию, перепрыгиванию, спрыгиванию</w:t>
            </w:r>
          </w:p>
        </w:tc>
        <w:tc>
          <w:tcPr>
            <w:tcW w:w="4479" w:type="dxa"/>
            <w:shd w:val="clear" w:color="auto" w:fill="auto"/>
          </w:tcPr>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 бревно со стесанным верхом, прочно закрепленное, лежащее на земле, длина 2,5 - 3,5 м, ширина 20 - 30 см;</w:t>
            </w:r>
          </w:p>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 xml:space="preserve">- бум </w:t>
            </w:r>
            <w:r w:rsidR="000F5023" w:rsidRPr="00D61232">
              <w:rPr>
                <w:color w:val="000000"/>
                <w:lang w:eastAsia="ru-RU"/>
              </w:rPr>
              <w:t>«</w:t>
            </w:r>
            <w:r w:rsidRPr="00D61232">
              <w:rPr>
                <w:color w:val="000000"/>
                <w:lang w:eastAsia="ru-RU"/>
              </w:rPr>
              <w:t>Крокодил</w:t>
            </w:r>
            <w:r w:rsidR="000F5023" w:rsidRPr="00D61232">
              <w:rPr>
                <w:color w:val="000000"/>
                <w:lang w:eastAsia="ru-RU"/>
              </w:rPr>
              <w:t>»</w:t>
            </w:r>
            <w:r w:rsidRPr="00D61232">
              <w:rPr>
                <w:color w:val="000000"/>
                <w:lang w:eastAsia="ru-RU"/>
              </w:rPr>
              <w:t>, длина 2,5 м, ширина 20 см, высота 20 см;</w:t>
            </w:r>
          </w:p>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 гимнастическое бревно, длина горизонтальной части 3,5 м, наклонной - 1,2 м, горизонтальной части 30 или 50 см, диаметр бревна - 27 см;</w:t>
            </w:r>
          </w:p>
          <w:p w:rsidR="00044B3C" w:rsidRPr="00D61232" w:rsidRDefault="00044B3C" w:rsidP="00B061B2">
            <w:pPr>
              <w:suppressAutoHyphens w:val="0"/>
              <w:autoSpaceDE w:val="0"/>
              <w:autoSpaceDN w:val="0"/>
              <w:adjustRightInd w:val="0"/>
              <w:jc w:val="both"/>
              <w:rPr>
                <w:rFonts w:ascii="Courier New" w:hAnsi="Courier New" w:cs="Courier New"/>
                <w:color w:val="000000"/>
                <w:sz w:val="20"/>
                <w:szCs w:val="20"/>
                <w:lang w:eastAsia="ru-RU"/>
              </w:rPr>
            </w:pPr>
            <w:r w:rsidRPr="00D61232">
              <w:rPr>
                <w:color w:val="000000"/>
                <w:lang w:eastAsia="ru-RU"/>
              </w:rPr>
              <w:t>- гимнастическая скамейка, длина 3 м, ширина 20 см, толщина 3 см, высота 20 см.</w:t>
            </w:r>
          </w:p>
        </w:tc>
      </w:tr>
      <w:tr w:rsidR="00044B3C" w:rsidRPr="00D61232" w:rsidTr="00A46709">
        <w:tc>
          <w:tcPr>
            <w:tcW w:w="2376" w:type="dxa"/>
            <w:vMerge/>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p>
        </w:tc>
        <w:tc>
          <w:tcPr>
            <w:tcW w:w="2698" w:type="dxa"/>
            <w:shd w:val="clear" w:color="auto" w:fill="auto"/>
          </w:tcPr>
          <w:p w:rsidR="00044B3C" w:rsidRPr="00D61232" w:rsidRDefault="00044B3C" w:rsidP="00B061B2">
            <w:pPr>
              <w:suppressAutoHyphens w:val="0"/>
              <w:autoSpaceDE w:val="0"/>
              <w:autoSpaceDN w:val="0"/>
              <w:adjustRightInd w:val="0"/>
              <w:jc w:val="both"/>
              <w:outlineLvl w:val="3"/>
              <w:rPr>
                <w:color w:val="000000"/>
                <w:lang w:eastAsia="ru-RU"/>
              </w:rPr>
            </w:pPr>
            <w:r w:rsidRPr="00D61232">
              <w:rPr>
                <w:color w:val="000000"/>
                <w:lang w:eastAsia="ru-RU"/>
              </w:rPr>
              <w:t>В) Для обучения вхождению, лазанью, движению на четвереньках, скатыванию</w:t>
            </w:r>
          </w:p>
        </w:tc>
        <w:tc>
          <w:tcPr>
            <w:tcW w:w="4479" w:type="dxa"/>
            <w:shd w:val="clear" w:color="auto" w:fill="auto"/>
          </w:tcPr>
          <w:p w:rsidR="00044B3C" w:rsidRPr="00D61232" w:rsidRDefault="00044B3C" w:rsidP="00B061B2">
            <w:pPr>
              <w:suppressAutoHyphens w:val="0"/>
              <w:autoSpaceDE w:val="0"/>
              <w:autoSpaceDN w:val="0"/>
              <w:adjustRightInd w:val="0"/>
              <w:outlineLvl w:val="3"/>
              <w:rPr>
                <w:color w:val="000000"/>
                <w:lang w:eastAsia="ru-RU"/>
              </w:rPr>
            </w:pPr>
            <w:r w:rsidRPr="00D61232">
              <w:rPr>
                <w:color w:val="000000"/>
                <w:lang w:eastAsia="ru-RU"/>
              </w:rPr>
              <w:t>- горка с поручнями, длина 2 м, высота 60 см;</w:t>
            </w:r>
          </w:p>
          <w:p w:rsidR="00044B3C" w:rsidRPr="00D61232" w:rsidRDefault="00044B3C" w:rsidP="00B061B2">
            <w:pPr>
              <w:suppressAutoHyphens w:val="0"/>
              <w:autoSpaceDE w:val="0"/>
              <w:autoSpaceDN w:val="0"/>
              <w:adjustRightInd w:val="0"/>
              <w:outlineLvl w:val="3"/>
              <w:rPr>
                <w:color w:val="000000"/>
                <w:lang w:eastAsia="ru-RU"/>
              </w:rPr>
            </w:pPr>
            <w:r w:rsidRPr="00D61232">
              <w:rPr>
                <w:color w:val="000000"/>
                <w:lang w:eastAsia="ru-RU"/>
              </w:rPr>
              <w:t>- горка с лесенкой и скатом, длина 240, высота 80, длина лесенки и ската - 90 см, ширина лесенки и ската - 70 см</w:t>
            </w:r>
          </w:p>
        </w:tc>
      </w:tr>
      <w:tr w:rsidR="00044B3C" w:rsidRPr="00D61232" w:rsidTr="00A46709">
        <w:tc>
          <w:tcPr>
            <w:tcW w:w="2376" w:type="dxa"/>
            <w:vMerge/>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p>
        </w:tc>
        <w:tc>
          <w:tcPr>
            <w:tcW w:w="2698" w:type="dxa"/>
            <w:shd w:val="clear" w:color="auto" w:fill="auto"/>
          </w:tcPr>
          <w:p w:rsidR="00044B3C" w:rsidRPr="00D61232" w:rsidRDefault="00044B3C" w:rsidP="00B061B2">
            <w:pPr>
              <w:suppressAutoHyphens w:val="0"/>
              <w:autoSpaceDE w:val="0"/>
              <w:autoSpaceDN w:val="0"/>
              <w:adjustRightInd w:val="0"/>
              <w:jc w:val="both"/>
              <w:outlineLvl w:val="3"/>
              <w:rPr>
                <w:color w:val="000000"/>
                <w:lang w:eastAsia="ru-RU"/>
              </w:rPr>
            </w:pPr>
            <w:r w:rsidRPr="00D61232">
              <w:rPr>
                <w:color w:val="000000"/>
                <w:lang w:eastAsia="ru-RU"/>
              </w:rPr>
              <w:t>Г) Для обучения развитию силы, гибкости, координации движений</w:t>
            </w:r>
          </w:p>
        </w:tc>
        <w:tc>
          <w:tcPr>
            <w:tcW w:w="4479" w:type="dxa"/>
            <w:shd w:val="clear" w:color="auto" w:fill="auto"/>
          </w:tcPr>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 гимнастическая стенка, высота 3 м, ширина пролетов не менее 1 м, диаметр перекладины - 22    мм, расстояние между перекладинами - 25 см;</w:t>
            </w:r>
          </w:p>
          <w:p w:rsidR="00044B3C" w:rsidRPr="00D61232" w:rsidRDefault="00044B3C" w:rsidP="00B061B2">
            <w:pPr>
              <w:suppressAutoHyphens w:val="0"/>
              <w:autoSpaceDE w:val="0"/>
              <w:autoSpaceDN w:val="0"/>
              <w:adjustRightInd w:val="0"/>
              <w:outlineLvl w:val="3"/>
              <w:rPr>
                <w:color w:val="000000"/>
                <w:lang w:eastAsia="ru-RU"/>
              </w:rPr>
            </w:pPr>
            <w:r w:rsidRPr="00D61232">
              <w:rPr>
                <w:color w:val="000000"/>
                <w:lang w:eastAsia="ru-RU"/>
              </w:rPr>
              <w:t>- гимнастические столбики</w:t>
            </w:r>
          </w:p>
        </w:tc>
      </w:tr>
      <w:tr w:rsidR="00044B3C" w:rsidRPr="00D61232" w:rsidTr="00A46709">
        <w:tc>
          <w:tcPr>
            <w:tcW w:w="2376" w:type="dxa"/>
            <w:vMerge/>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p>
        </w:tc>
        <w:tc>
          <w:tcPr>
            <w:tcW w:w="2698" w:type="dxa"/>
            <w:shd w:val="clear" w:color="auto" w:fill="auto"/>
          </w:tcPr>
          <w:p w:rsidR="00044B3C" w:rsidRPr="00D61232" w:rsidRDefault="00044B3C" w:rsidP="00B061B2">
            <w:pPr>
              <w:suppressAutoHyphens w:val="0"/>
              <w:autoSpaceDE w:val="0"/>
              <w:autoSpaceDN w:val="0"/>
              <w:adjustRightInd w:val="0"/>
              <w:outlineLvl w:val="3"/>
              <w:rPr>
                <w:color w:val="000000"/>
                <w:lang w:eastAsia="ru-RU"/>
              </w:rPr>
            </w:pPr>
            <w:r w:rsidRPr="00D61232">
              <w:rPr>
                <w:color w:val="000000"/>
                <w:lang w:eastAsia="ru-RU"/>
              </w:rPr>
              <w:t>Д) Для развития глазомера, точности движений, ловкости, для обучения метанию в цель</w:t>
            </w:r>
          </w:p>
        </w:tc>
        <w:tc>
          <w:tcPr>
            <w:tcW w:w="4479" w:type="dxa"/>
            <w:shd w:val="clear" w:color="auto" w:fill="auto"/>
          </w:tcPr>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 стойка с обручами для метания в цель, высота 120 - 130 см, диаметр обруча 40 - 50 см;</w:t>
            </w:r>
          </w:p>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 xml:space="preserve">- оборудование для метания в виде </w:t>
            </w:r>
            <w:r w:rsidR="000F5023" w:rsidRPr="00D61232">
              <w:rPr>
                <w:color w:val="000000"/>
                <w:lang w:eastAsia="ru-RU"/>
              </w:rPr>
              <w:t>«</w:t>
            </w:r>
            <w:r w:rsidRPr="00D61232">
              <w:rPr>
                <w:color w:val="000000"/>
                <w:lang w:eastAsia="ru-RU"/>
              </w:rPr>
              <w:t>цветка</w:t>
            </w:r>
            <w:r w:rsidR="000F5023" w:rsidRPr="00D61232">
              <w:rPr>
                <w:color w:val="000000"/>
                <w:lang w:eastAsia="ru-RU"/>
              </w:rPr>
              <w:t>»</w:t>
            </w:r>
            <w:r w:rsidRPr="00D61232">
              <w:rPr>
                <w:color w:val="000000"/>
                <w:lang w:eastAsia="ru-RU"/>
              </w:rPr>
              <w:t xml:space="preserve">, </w:t>
            </w:r>
            <w:r w:rsidR="000F5023" w:rsidRPr="00D61232">
              <w:rPr>
                <w:color w:val="000000"/>
                <w:lang w:eastAsia="ru-RU"/>
              </w:rPr>
              <w:t>«</w:t>
            </w:r>
            <w:r w:rsidRPr="00D61232">
              <w:rPr>
                <w:color w:val="000000"/>
                <w:lang w:eastAsia="ru-RU"/>
              </w:rPr>
              <w:t>петуха</w:t>
            </w:r>
            <w:r w:rsidR="000F5023" w:rsidRPr="00D61232">
              <w:rPr>
                <w:color w:val="000000"/>
                <w:lang w:eastAsia="ru-RU"/>
              </w:rPr>
              <w:t>»</w:t>
            </w:r>
            <w:r w:rsidRPr="00D61232">
              <w:rPr>
                <w:color w:val="000000"/>
                <w:lang w:eastAsia="ru-RU"/>
              </w:rPr>
              <w:t>, центр мишени расположен на высоте 120 см (мл</w:t>
            </w:r>
            <w:proofErr w:type="gramStart"/>
            <w:r w:rsidRPr="00D61232">
              <w:rPr>
                <w:color w:val="000000"/>
                <w:lang w:eastAsia="ru-RU"/>
              </w:rPr>
              <w:t>.</w:t>
            </w:r>
            <w:proofErr w:type="gramEnd"/>
            <w:r w:rsidRPr="00D61232">
              <w:rPr>
                <w:color w:val="000000"/>
                <w:lang w:eastAsia="ru-RU"/>
              </w:rPr>
              <w:t xml:space="preserve"> </w:t>
            </w:r>
            <w:proofErr w:type="gramStart"/>
            <w:r w:rsidRPr="00D61232">
              <w:rPr>
                <w:color w:val="000000"/>
                <w:lang w:eastAsia="ru-RU"/>
              </w:rPr>
              <w:t>д</w:t>
            </w:r>
            <w:proofErr w:type="gramEnd"/>
            <w:r w:rsidRPr="00D61232">
              <w:rPr>
                <w:color w:val="000000"/>
                <w:lang w:eastAsia="ru-RU"/>
              </w:rPr>
              <w:t>ошк.) - 150 - 200 см (ст. дошк.);</w:t>
            </w:r>
          </w:p>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 кольцебросы - доска с укрепленными колышками высотой 15 - 20 см, кольцебросы могут быть расположены горизонтально и наклонно;</w:t>
            </w:r>
          </w:p>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 мишени на щитах из досок в виде четырех концентрических кругов диаметром 20, 40, 60, 80 см, центр мишени на высоте 110 - 120 см от уровня пола или площадки, круги красятся в красный (центр), салатный, желтый и голубой;</w:t>
            </w:r>
          </w:p>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p w:rsidR="00553B17" w:rsidRPr="00D61232" w:rsidRDefault="00553B17" w:rsidP="00B061B2">
            <w:pPr>
              <w:suppressAutoHyphens w:val="0"/>
              <w:autoSpaceDE w:val="0"/>
              <w:autoSpaceDN w:val="0"/>
              <w:adjustRightInd w:val="0"/>
              <w:jc w:val="both"/>
              <w:rPr>
                <w:color w:val="000000"/>
                <w:lang w:eastAsia="ru-RU"/>
              </w:rPr>
            </w:pPr>
          </w:p>
        </w:tc>
      </w:tr>
      <w:tr w:rsidR="00044B3C" w:rsidRPr="00D61232" w:rsidTr="00A46709">
        <w:tc>
          <w:tcPr>
            <w:tcW w:w="2376" w:type="dxa"/>
            <w:shd w:val="clear" w:color="auto" w:fill="auto"/>
          </w:tcPr>
          <w:p w:rsidR="00044B3C" w:rsidRPr="00D61232" w:rsidRDefault="00044B3C" w:rsidP="00B061B2">
            <w:pPr>
              <w:suppressAutoHyphens w:val="0"/>
              <w:autoSpaceDE w:val="0"/>
              <w:autoSpaceDN w:val="0"/>
              <w:adjustRightInd w:val="0"/>
              <w:jc w:val="both"/>
              <w:outlineLvl w:val="3"/>
              <w:rPr>
                <w:color w:val="000000"/>
                <w:lang w:eastAsia="ru-RU"/>
              </w:rPr>
            </w:pPr>
            <w:r w:rsidRPr="00D61232">
              <w:rPr>
                <w:color w:val="000000"/>
                <w:lang w:eastAsia="ru-RU"/>
              </w:rPr>
              <w:t>Дети школьного возраста</w:t>
            </w:r>
          </w:p>
        </w:tc>
        <w:tc>
          <w:tcPr>
            <w:tcW w:w="2698" w:type="dxa"/>
            <w:shd w:val="clear" w:color="auto" w:fill="auto"/>
          </w:tcPr>
          <w:p w:rsidR="00044B3C" w:rsidRPr="00D61232" w:rsidRDefault="00044B3C" w:rsidP="00B061B2">
            <w:pPr>
              <w:suppressAutoHyphens w:val="0"/>
              <w:autoSpaceDE w:val="0"/>
              <w:autoSpaceDN w:val="0"/>
              <w:adjustRightInd w:val="0"/>
              <w:jc w:val="both"/>
              <w:outlineLvl w:val="3"/>
              <w:rPr>
                <w:color w:val="000000"/>
                <w:lang w:eastAsia="ru-RU"/>
              </w:rPr>
            </w:pPr>
            <w:r w:rsidRPr="00D61232">
              <w:rPr>
                <w:color w:val="000000"/>
                <w:lang w:eastAsia="ru-RU"/>
              </w:rPr>
              <w:t>Для общего физического развития</w:t>
            </w:r>
          </w:p>
        </w:tc>
        <w:tc>
          <w:tcPr>
            <w:tcW w:w="4479" w:type="dxa"/>
            <w:shd w:val="clear" w:color="auto" w:fill="auto"/>
          </w:tcPr>
          <w:p w:rsidR="00044B3C" w:rsidRPr="00D61232" w:rsidRDefault="00044B3C" w:rsidP="00B061B2">
            <w:pPr>
              <w:suppressAutoHyphens w:val="0"/>
              <w:autoSpaceDE w:val="0"/>
              <w:autoSpaceDN w:val="0"/>
              <w:adjustRightInd w:val="0"/>
              <w:jc w:val="both"/>
              <w:outlineLvl w:val="3"/>
              <w:rPr>
                <w:color w:val="000000"/>
                <w:lang w:eastAsia="ru-RU"/>
              </w:rPr>
            </w:pPr>
            <w:r w:rsidRPr="00D61232">
              <w:rPr>
                <w:color w:val="000000"/>
                <w:lang w:eastAsia="ru-RU"/>
              </w:rPr>
              <w:t>- гимнастическая стенка высотой не менее 3 м, количество пролетов 4 - 6;</w:t>
            </w:r>
          </w:p>
          <w:p w:rsidR="00044B3C" w:rsidRPr="00D61232" w:rsidRDefault="00044B3C" w:rsidP="00B061B2">
            <w:pPr>
              <w:suppressAutoHyphens w:val="0"/>
              <w:autoSpaceDE w:val="0"/>
              <w:autoSpaceDN w:val="0"/>
              <w:adjustRightInd w:val="0"/>
              <w:jc w:val="both"/>
              <w:outlineLvl w:val="3"/>
              <w:rPr>
                <w:color w:val="000000"/>
                <w:lang w:eastAsia="ru-RU"/>
              </w:rPr>
            </w:pPr>
            <w:r w:rsidRPr="00D61232">
              <w:rPr>
                <w:color w:val="000000"/>
                <w:lang w:eastAsia="ru-RU"/>
              </w:rPr>
              <w:t>- разновысокие перекладины, перекладина-эспандер для выполнения силовых упражнений в висе;</w:t>
            </w:r>
          </w:p>
          <w:p w:rsidR="00044B3C" w:rsidRPr="00D61232" w:rsidRDefault="00044B3C" w:rsidP="00B061B2">
            <w:pPr>
              <w:suppressAutoHyphens w:val="0"/>
              <w:autoSpaceDE w:val="0"/>
              <w:autoSpaceDN w:val="0"/>
              <w:adjustRightInd w:val="0"/>
              <w:jc w:val="both"/>
              <w:outlineLvl w:val="3"/>
              <w:rPr>
                <w:color w:val="000000"/>
                <w:lang w:eastAsia="ru-RU"/>
              </w:rPr>
            </w:pPr>
            <w:r w:rsidRPr="00D61232">
              <w:rPr>
                <w:color w:val="000000"/>
                <w:lang w:eastAsia="ru-RU"/>
              </w:rPr>
              <w:t xml:space="preserve">- </w:t>
            </w:r>
            <w:r w:rsidR="000F5023" w:rsidRPr="00D61232">
              <w:rPr>
                <w:color w:val="000000"/>
                <w:lang w:eastAsia="ru-RU"/>
              </w:rPr>
              <w:t>«</w:t>
            </w:r>
            <w:proofErr w:type="spellStart"/>
            <w:r w:rsidRPr="00D61232">
              <w:rPr>
                <w:color w:val="000000"/>
                <w:lang w:eastAsia="ru-RU"/>
              </w:rPr>
              <w:t>рукоход</w:t>
            </w:r>
            <w:proofErr w:type="spellEnd"/>
            <w:r w:rsidR="000F5023" w:rsidRPr="00D61232">
              <w:rPr>
                <w:color w:val="000000"/>
                <w:lang w:eastAsia="ru-RU"/>
              </w:rPr>
              <w:t>»</w:t>
            </w:r>
            <w:r w:rsidRPr="00D61232">
              <w:rPr>
                <w:color w:val="000000"/>
                <w:lang w:eastAsia="ru-RU"/>
              </w:rPr>
              <w:t xml:space="preserve"> различной конфигурации для обучения передвижению разными способами, висам, подтягиванию;</w:t>
            </w:r>
          </w:p>
          <w:p w:rsidR="00044B3C" w:rsidRPr="00D61232" w:rsidRDefault="00044B3C" w:rsidP="00B061B2">
            <w:pPr>
              <w:suppressAutoHyphens w:val="0"/>
              <w:autoSpaceDE w:val="0"/>
              <w:autoSpaceDN w:val="0"/>
              <w:adjustRightInd w:val="0"/>
              <w:jc w:val="both"/>
              <w:outlineLvl w:val="3"/>
              <w:rPr>
                <w:color w:val="000000"/>
                <w:lang w:eastAsia="ru-RU"/>
              </w:rPr>
            </w:pPr>
            <w:r w:rsidRPr="00D61232">
              <w:rPr>
                <w:color w:val="000000"/>
                <w:lang w:eastAsia="ru-RU"/>
              </w:rPr>
              <w:t>-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044B3C" w:rsidRPr="00D61232" w:rsidRDefault="00044B3C" w:rsidP="00B061B2">
            <w:pPr>
              <w:suppressAutoHyphens w:val="0"/>
              <w:autoSpaceDE w:val="0"/>
              <w:autoSpaceDN w:val="0"/>
              <w:adjustRightInd w:val="0"/>
              <w:jc w:val="both"/>
              <w:outlineLvl w:val="3"/>
              <w:rPr>
                <w:color w:val="000000"/>
                <w:lang w:eastAsia="ru-RU"/>
              </w:rPr>
            </w:pPr>
            <w:r w:rsidRPr="00D61232">
              <w:rPr>
                <w:color w:val="000000"/>
                <w:lang w:eastAsia="ru-RU"/>
              </w:rPr>
              <w:t xml:space="preserve">- сочлененные перекладины разной высоты: 1,5 - 2,2 - 3 м, могут располагаться по одной линии или в форме букв </w:t>
            </w:r>
            <w:r w:rsidR="000F5023" w:rsidRPr="00D61232">
              <w:rPr>
                <w:color w:val="000000"/>
                <w:lang w:eastAsia="ru-RU"/>
              </w:rPr>
              <w:t>«</w:t>
            </w:r>
            <w:r w:rsidRPr="00D61232">
              <w:rPr>
                <w:color w:val="000000"/>
                <w:lang w:eastAsia="ru-RU"/>
              </w:rPr>
              <w:t>Г</w:t>
            </w:r>
            <w:r w:rsidR="000F5023" w:rsidRPr="00D61232">
              <w:rPr>
                <w:color w:val="000000"/>
                <w:lang w:eastAsia="ru-RU"/>
              </w:rPr>
              <w:t>»</w:t>
            </w:r>
            <w:r w:rsidRPr="00D61232">
              <w:rPr>
                <w:color w:val="000000"/>
                <w:lang w:eastAsia="ru-RU"/>
              </w:rPr>
              <w:t xml:space="preserve">, </w:t>
            </w:r>
            <w:r w:rsidR="000F5023" w:rsidRPr="00D61232">
              <w:rPr>
                <w:color w:val="000000"/>
                <w:lang w:eastAsia="ru-RU"/>
              </w:rPr>
              <w:t>«</w:t>
            </w:r>
            <w:r w:rsidRPr="00D61232">
              <w:rPr>
                <w:color w:val="000000"/>
                <w:lang w:eastAsia="ru-RU"/>
              </w:rPr>
              <w:t>Т</w:t>
            </w:r>
            <w:r w:rsidR="000F5023" w:rsidRPr="00D61232">
              <w:rPr>
                <w:color w:val="000000"/>
                <w:lang w:eastAsia="ru-RU"/>
              </w:rPr>
              <w:t>»</w:t>
            </w:r>
            <w:r w:rsidRPr="00D61232">
              <w:rPr>
                <w:color w:val="000000"/>
                <w:lang w:eastAsia="ru-RU"/>
              </w:rPr>
              <w:t xml:space="preserve"> или змейкой.</w:t>
            </w:r>
          </w:p>
        </w:tc>
      </w:tr>
      <w:tr w:rsidR="00044B3C" w:rsidRPr="00D61232" w:rsidTr="00A46709">
        <w:tc>
          <w:tcPr>
            <w:tcW w:w="2376" w:type="dxa"/>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r w:rsidRPr="00D61232">
              <w:rPr>
                <w:color w:val="000000"/>
                <w:lang w:eastAsia="ru-RU"/>
              </w:rPr>
              <w:t>Дети старшего школьного возраста</w:t>
            </w:r>
          </w:p>
        </w:tc>
        <w:tc>
          <w:tcPr>
            <w:tcW w:w="2698" w:type="dxa"/>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r w:rsidRPr="00D61232">
              <w:rPr>
                <w:color w:val="000000"/>
                <w:lang w:eastAsia="ru-RU"/>
              </w:rPr>
              <w:t>Для улучшения мышечной силы, телосложения и общего физического развития</w:t>
            </w:r>
          </w:p>
        </w:tc>
        <w:tc>
          <w:tcPr>
            <w:tcW w:w="4479" w:type="dxa"/>
            <w:shd w:val="clear" w:color="auto" w:fill="auto"/>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 спортивные комплексы;</w:t>
            </w:r>
          </w:p>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 спортивно-игровые комплексы (микроскалодромы, велодромы и т.п.).</w:t>
            </w:r>
          </w:p>
        </w:tc>
      </w:tr>
    </w:tbl>
    <w:p w:rsidR="00044B3C" w:rsidRPr="00D61232" w:rsidRDefault="00044B3C" w:rsidP="00044B3C">
      <w:pPr>
        <w:suppressAutoHyphens w:val="0"/>
        <w:autoSpaceDE w:val="0"/>
        <w:autoSpaceDN w:val="0"/>
        <w:adjustRightInd w:val="0"/>
        <w:jc w:val="center"/>
        <w:outlineLvl w:val="3"/>
        <w:rPr>
          <w:color w:val="000000"/>
          <w:lang w:eastAsia="ru-RU"/>
        </w:rPr>
      </w:pPr>
    </w:p>
    <w:p w:rsidR="00044B3C" w:rsidRPr="00D61232" w:rsidRDefault="00044B3C" w:rsidP="00044B3C">
      <w:pPr>
        <w:suppressAutoHyphens w:val="0"/>
        <w:autoSpaceDE w:val="0"/>
        <w:autoSpaceDN w:val="0"/>
        <w:adjustRightInd w:val="0"/>
        <w:jc w:val="center"/>
        <w:outlineLvl w:val="3"/>
        <w:rPr>
          <w:color w:val="000000"/>
          <w:lang w:eastAsia="ru-RU"/>
        </w:rPr>
      </w:pPr>
      <w:r w:rsidRPr="00D61232">
        <w:rPr>
          <w:color w:val="000000"/>
          <w:lang w:eastAsia="ru-RU"/>
        </w:rPr>
        <w:t>Таблица 14. Требования к игровому оборудованию</w:t>
      </w:r>
    </w:p>
    <w:p w:rsidR="00044B3C" w:rsidRPr="00D61232" w:rsidRDefault="00044B3C" w:rsidP="00044B3C">
      <w:pPr>
        <w:suppressAutoHyphens w:val="0"/>
        <w:autoSpaceDE w:val="0"/>
        <w:autoSpaceDN w:val="0"/>
        <w:adjustRightInd w:val="0"/>
        <w:ind w:firstLine="540"/>
        <w:jc w:val="both"/>
        <w:outlineLvl w:val="3"/>
        <w:rPr>
          <w:color w:val="000000"/>
          <w:lang w:eastAsia="ru-RU"/>
        </w:rPr>
      </w:pPr>
    </w:p>
    <w:tbl>
      <w:tblPr>
        <w:tblW w:w="9468" w:type="dxa"/>
        <w:tblInd w:w="70" w:type="dxa"/>
        <w:tblLayout w:type="fixed"/>
        <w:tblCellMar>
          <w:left w:w="70" w:type="dxa"/>
          <w:right w:w="70" w:type="dxa"/>
        </w:tblCellMar>
        <w:tblLook w:val="0000"/>
      </w:tblPr>
      <w:tblGrid>
        <w:gridCol w:w="1644"/>
        <w:gridCol w:w="7824"/>
      </w:tblGrid>
      <w:tr w:rsidR="00044B3C" w:rsidRPr="00D61232" w:rsidTr="004B3381">
        <w:trPr>
          <w:cantSplit/>
          <w:trHeight w:val="360"/>
        </w:trPr>
        <w:tc>
          <w:tcPr>
            <w:tcW w:w="1644"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Игровое оборудование</w:t>
            </w:r>
          </w:p>
        </w:tc>
        <w:tc>
          <w:tcPr>
            <w:tcW w:w="782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ind w:left="72" w:right="72"/>
              <w:jc w:val="center"/>
              <w:rPr>
                <w:color w:val="000000"/>
                <w:lang w:eastAsia="ru-RU"/>
              </w:rPr>
            </w:pPr>
            <w:r w:rsidRPr="00D61232">
              <w:rPr>
                <w:color w:val="000000"/>
                <w:lang w:eastAsia="ru-RU"/>
              </w:rPr>
              <w:t>Требования</w:t>
            </w:r>
          </w:p>
        </w:tc>
      </w:tr>
      <w:tr w:rsidR="00044B3C" w:rsidRPr="00D61232" w:rsidTr="004B3381">
        <w:trPr>
          <w:cantSplit/>
          <w:trHeight w:val="840"/>
        </w:trPr>
        <w:tc>
          <w:tcPr>
            <w:tcW w:w="164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Качели</w:t>
            </w:r>
          </w:p>
        </w:tc>
        <w:tc>
          <w:tcPr>
            <w:tcW w:w="7824"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ind w:left="72" w:right="72"/>
              <w:jc w:val="both"/>
              <w:rPr>
                <w:color w:val="000000"/>
                <w:lang w:eastAsia="ru-RU"/>
              </w:rPr>
            </w:pPr>
            <w:r w:rsidRPr="00D61232">
              <w:rPr>
                <w:color w:val="000000"/>
                <w:lang w:eastAsia="ru-RU"/>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044B3C" w:rsidRPr="00D61232" w:rsidTr="004B3381">
        <w:trPr>
          <w:cantSplit/>
          <w:trHeight w:val="960"/>
        </w:trPr>
        <w:tc>
          <w:tcPr>
            <w:tcW w:w="164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Качалки</w:t>
            </w:r>
          </w:p>
        </w:tc>
        <w:tc>
          <w:tcPr>
            <w:tcW w:w="7824"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ind w:left="72" w:right="72"/>
              <w:jc w:val="both"/>
              <w:rPr>
                <w:color w:val="000000"/>
                <w:lang w:eastAsia="ru-RU"/>
              </w:rPr>
            </w:pPr>
            <w:r w:rsidRPr="00D61232">
              <w:rPr>
                <w:color w:val="000000"/>
                <w:lang w:eastAsia="ru-RU"/>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044B3C" w:rsidRPr="00D61232" w:rsidTr="004B3381">
        <w:trPr>
          <w:cantSplit/>
          <w:trHeight w:val="840"/>
        </w:trPr>
        <w:tc>
          <w:tcPr>
            <w:tcW w:w="164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Карусели</w:t>
            </w:r>
          </w:p>
        </w:tc>
        <w:tc>
          <w:tcPr>
            <w:tcW w:w="7824"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ind w:left="72" w:right="72"/>
              <w:jc w:val="both"/>
              <w:rPr>
                <w:color w:val="000000"/>
                <w:lang w:eastAsia="ru-RU"/>
              </w:rPr>
            </w:pPr>
            <w:r w:rsidRPr="00D61232">
              <w:rPr>
                <w:color w:val="000000"/>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044B3C" w:rsidRPr="00D61232" w:rsidTr="004B3381">
        <w:trPr>
          <w:cantSplit/>
          <w:trHeight w:val="3815"/>
        </w:trPr>
        <w:tc>
          <w:tcPr>
            <w:tcW w:w="164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Горки</w:t>
            </w:r>
          </w:p>
        </w:tc>
        <w:tc>
          <w:tcPr>
            <w:tcW w:w="7824"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ind w:left="72" w:right="72"/>
              <w:jc w:val="both"/>
              <w:rPr>
                <w:color w:val="000000"/>
                <w:lang w:eastAsia="ru-RU"/>
              </w:rPr>
            </w:pPr>
            <w:r w:rsidRPr="00D61232">
              <w:rPr>
                <w:color w:val="000000"/>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044B3C" w:rsidRPr="00D61232" w:rsidRDefault="00044B3C" w:rsidP="00044B3C">
      <w:pPr>
        <w:suppressAutoHyphens w:val="0"/>
        <w:autoSpaceDE w:val="0"/>
        <w:autoSpaceDN w:val="0"/>
        <w:adjustRightInd w:val="0"/>
        <w:jc w:val="center"/>
        <w:outlineLvl w:val="3"/>
        <w:rPr>
          <w:color w:val="000000"/>
          <w:lang w:eastAsia="ru-RU"/>
        </w:rPr>
      </w:pPr>
    </w:p>
    <w:p w:rsidR="00044B3C" w:rsidRPr="00D61232" w:rsidRDefault="00044B3C" w:rsidP="00044B3C">
      <w:pPr>
        <w:suppressAutoHyphens w:val="0"/>
        <w:autoSpaceDE w:val="0"/>
        <w:autoSpaceDN w:val="0"/>
        <w:adjustRightInd w:val="0"/>
        <w:ind w:firstLine="709"/>
        <w:jc w:val="center"/>
        <w:outlineLvl w:val="3"/>
        <w:rPr>
          <w:color w:val="000000"/>
          <w:lang w:eastAsia="ru-RU"/>
        </w:rPr>
      </w:pPr>
      <w:r w:rsidRPr="00D61232">
        <w:rPr>
          <w:color w:val="000000"/>
          <w:lang w:eastAsia="ru-RU"/>
        </w:rPr>
        <w:t>Таблица 15. Минимальные расстояния безопасности при размещении игрового оборудования</w:t>
      </w:r>
    </w:p>
    <w:p w:rsidR="00044B3C" w:rsidRPr="00D61232" w:rsidRDefault="00044B3C" w:rsidP="00044B3C">
      <w:pPr>
        <w:suppressAutoHyphens w:val="0"/>
        <w:autoSpaceDE w:val="0"/>
        <w:autoSpaceDN w:val="0"/>
        <w:adjustRightInd w:val="0"/>
        <w:ind w:firstLine="540"/>
        <w:jc w:val="both"/>
        <w:outlineLvl w:val="3"/>
        <w:rPr>
          <w:color w:val="000000"/>
          <w:lang w:eastAsia="ru-RU"/>
        </w:rPr>
      </w:pPr>
    </w:p>
    <w:tbl>
      <w:tblPr>
        <w:tblW w:w="9498" w:type="dxa"/>
        <w:tblInd w:w="70" w:type="dxa"/>
        <w:tblLayout w:type="fixed"/>
        <w:tblCellMar>
          <w:left w:w="70" w:type="dxa"/>
          <w:right w:w="70" w:type="dxa"/>
        </w:tblCellMar>
        <w:tblLook w:val="0000"/>
      </w:tblPr>
      <w:tblGrid>
        <w:gridCol w:w="1701"/>
        <w:gridCol w:w="7797"/>
      </w:tblGrid>
      <w:tr w:rsidR="00044B3C" w:rsidRPr="00D61232" w:rsidTr="00553B17">
        <w:trPr>
          <w:cantSplit/>
          <w:trHeight w:val="360"/>
        </w:trPr>
        <w:tc>
          <w:tcPr>
            <w:tcW w:w="1701"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Игровое оборудование</w:t>
            </w:r>
          </w:p>
        </w:tc>
        <w:tc>
          <w:tcPr>
            <w:tcW w:w="7797"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Минимальные расстояния</w:t>
            </w:r>
          </w:p>
        </w:tc>
      </w:tr>
      <w:tr w:rsidR="00044B3C" w:rsidRPr="00D61232" w:rsidTr="00553B17">
        <w:trPr>
          <w:cantSplit/>
          <w:trHeight w:val="480"/>
        </w:trPr>
        <w:tc>
          <w:tcPr>
            <w:tcW w:w="1701"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Качели</w:t>
            </w:r>
          </w:p>
        </w:tc>
        <w:tc>
          <w:tcPr>
            <w:tcW w:w="779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не менее 1,5 м в стороны от боковых конструкций и не менее 2,0 м вперед (назад) от крайних точек качели в состоянии наклона</w:t>
            </w:r>
          </w:p>
        </w:tc>
      </w:tr>
      <w:tr w:rsidR="00044B3C" w:rsidRPr="00D61232" w:rsidTr="00553B17">
        <w:trPr>
          <w:cantSplit/>
          <w:trHeight w:val="480"/>
        </w:trPr>
        <w:tc>
          <w:tcPr>
            <w:tcW w:w="1701"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Качалки</w:t>
            </w:r>
          </w:p>
        </w:tc>
        <w:tc>
          <w:tcPr>
            <w:tcW w:w="779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не менее 1,0 м в стороны от боковых конструкций и не менее 1,5 м вперед от крайних точек качалки в состоянии наклона</w:t>
            </w:r>
          </w:p>
        </w:tc>
      </w:tr>
      <w:tr w:rsidR="00044B3C" w:rsidRPr="00D61232" w:rsidTr="00553B17">
        <w:trPr>
          <w:cantSplit/>
          <w:trHeight w:val="480"/>
        </w:trPr>
        <w:tc>
          <w:tcPr>
            <w:tcW w:w="1701"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Карусели</w:t>
            </w:r>
          </w:p>
        </w:tc>
        <w:tc>
          <w:tcPr>
            <w:tcW w:w="779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не менее 2 м в стороны от боковых конструкций и не менее 3 м вверх от нижней вращающейся поверхности карусели</w:t>
            </w:r>
          </w:p>
        </w:tc>
      </w:tr>
      <w:tr w:rsidR="00044B3C" w:rsidRPr="00D61232" w:rsidTr="00553B17">
        <w:trPr>
          <w:cantSplit/>
          <w:trHeight w:val="360"/>
        </w:trPr>
        <w:tc>
          <w:tcPr>
            <w:tcW w:w="1701"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Горки</w:t>
            </w:r>
          </w:p>
        </w:tc>
        <w:tc>
          <w:tcPr>
            <w:tcW w:w="7797"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не менее 1 м от боковых сторон и 2 м вперед от нижнего края ската горки</w:t>
            </w:r>
          </w:p>
        </w:tc>
      </w:tr>
    </w:tbl>
    <w:p w:rsidR="00044B3C" w:rsidRPr="00D61232" w:rsidRDefault="00044B3C" w:rsidP="00044B3C">
      <w:pPr>
        <w:suppressAutoHyphens w:val="0"/>
        <w:autoSpaceDE w:val="0"/>
        <w:autoSpaceDN w:val="0"/>
        <w:adjustRightInd w:val="0"/>
        <w:jc w:val="center"/>
        <w:outlineLvl w:val="2"/>
        <w:rPr>
          <w:color w:val="000000"/>
          <w:lang w:eastAsia="ru-RU"/>
        </w:rPr>
      </w:pPr>
    </w:p>
    <w:p w:rsidR="00044B3C" w:rsidRPr="00D61232" w:rsidRDefault="00044B3C" w:rsidP="00044B3C">
      <w:pPr>
        <w:suppressAutoHyphens w:val="0"/>
        <w:autoSpaceDE w:val="0"/>
        <w:autoSpaceDN w:val="0"/>
        <w:adjustRightInd w:val="0"/>
        <w:jc w:val="center"/>
        <w:outlineLvl w:val="2"/>
        <w:rPr>
          <w:color w:val="000000"/>
          <w:lang w:eastAsia="ru-RU"/>
        </w:rPr>
      </w:pPr>
      <w:r w:rsidRPr="00D61232">
        <w:rPr>
          <w:color w:val="000000"/>
          <w:lang w:eastAsia="ru-RU"/>
        </w:rPr>
        <w:t>ПОСАДКА ДЕРЕВЬЕВ</w:t>
      </w:r>
    </w:p>
    <w:p w:rsidR="00044B3C" w:rsidRPr="00D61232" w:rsidRDefault="00044B3C" w:rsidP="00044B3C">
      <w:pPr>
        <w:suppressAutoHyphens w:val="0"/>
        <w:autoSpaceDE w:val="0"/>
        <w:autoSpaceDN w:val="0"/>
        <w:adjustRightInd w:val="0"/>
        <w:jc w:val="center"/>
        <w:outlineLvl w:val="3"/>
        <w:rPr>
          <w:color w:val="000000"/>
          <w:lang w:eastAsia="ru-RU"/>
        </w:rPr>
      </w:pPr>
    </w:p>
    <w:p w:rsidR="00044B3C" w:rsidRPr="00D61232" w:rsidRDefault="00044B3C" w:rsidP="00044B3C">
      <w:pPr>
        <w:suppressAutoHyphens w:val="0"/>
        <w:autoSpaceDE w:val="0"/>
        <w:autoSpaceDN w:val="0"/>
        <w:adjustRightInd w:val="0"/>
        <w:ind w:firstLine="709"/>
        <w:jc w:val="center"/>
        <w:outlineLvl w:val="3"/>
        <w:rPr>
          <w:color w:val="000000"/>
          <w:lang w:eastAsia="ru-RU"/>
        </w:rPr>
      </w:pPr>
      <w:r w:rsidRPr="00D61232">
        <w:rPr>
          <w:color w:val="000000"/>
          <w:lang w:eastAsia="ru-RU"/>
        </w:rPr>
        <w:t>Таблица 16. Рекомендуемые расстояния посадки деревьев в зависимости от категории улицы</w:t>
      </w:r>
    </w:p>
    <w:p w:rsidR="00044B3C" w:rsidRPr="00D61232" w:rsidRDefault="00044B3C" w:rsidP="00044B3C">
      <w:pPr>
        <w:suppressAutoHyphens w:val="0"/>
        <w:autoSpaceDE w:val="0"/>
        <w:autoSpaceDN w:val="0"/>
        <w:adjustRightInd w:val="0"/>
        <w:jc w:val="center"/>
        <w:outlineLvl w:val="3"/>
        <w:rPr>
          <w:color w:val="000000"/>
          <w:lang w:eastAsia="ru-RU"/>
        </w:rPr>
      </w:pPr>
    </w:p>
    <w:p w:rsidR="00044B3C" w:rsidRPr="00D61232" w:rsidRDefault="00044B3C" w:rsidP="00044B3C">
      <w:pPr>
        <w:suppressAutoHyphens w:val="0"/>
        <w:autoSpaceDE w:val="0"/>
        <w:autoSpaceDN w:val="0"/>
        <w:adjustRightInd w:val="0"/>
        <w:jc w:val="right"/>
        <w:outlineLvl w:val="3"/>
        <w:rPr>
          <w:color w:val="000000"/>
          <w:lang w:eastAsia="ru-RU"/>
        </w:rPr>
      </w:pPr>
      <w:r w:rsidRPr="00D61232">
        <w:rPr>
          <w:color w:val="000000"/>
          <w:lang w:eastAsia="ru-RU"/>
        </w:rPr>
        <w:t>В метрах</w:t>
      </w:r>
    </w:p>
    <w:tbl>
      <w:tblPr>
        <w:tblW w:w="9498" w:type="dxa"/>
        <w:tblInd w:w="70" w:type="dxa"/>
        <w:tblLayout w:type="fixed"/>
        <w:tblCellMar>
          <w:left w:w="70" w:type="dxa"/>
          <w:right w:w="70" w:type="dxa"/>
        </w:tblCellMar>
        <w:tblLook w:val="0000"/>
      </w:tblPr>
      <w:tblGrid>
        <w:gridCol w:w="5246"/>
        <w:gridCol w:w="4252"/>
      </w:tblGrid>
      <w:tr w:rsidR="00044B3C" w:rsidRPr="00D61232" w:rsidTr="0040073D">
        <w:trPr>
          <w:cantSplit/>
          <w:trHeight w:val="360"/>
        </w:trPr>
        <w:tc>
          <w:tcPr>
            <w:tcW w:w="5246"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Категория улиц и дорог</w:t>
            </w:r>
          </w:p>
        </w:tc>
        <w:tc>
          <w:tcPr>
            <w:tcW w:w="4252"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Расстояние от проезжей части до ствола</w:t>
            </w:r>
          </w:p>
        </w:tc>
      </w:tr>
      <w:tr w:rsidR="00044B3C" w:rsidRPr="00D61232" w:rsidTr="0040073D">
        <w:trPr>
          <w:cantSplit/>
          <w:trHeight w:val="240"/>
        </w:trPr>
        <w:tc>
          <w:tcPr>
            <w:tcW w:w="5246"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Магистральные улицы общегородского значения</w:t>
            </w:r>
          </w:p>
        </w:tc>
        <w:tc>
          <w:tcPr>
            <w:tcW w:w="4252"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5 - 7</w:t>
            </w:r>
          </w:p>
        </w:tc>
      </w:tr>
      <w:tr w:rsidR="00044B3C" w:rsidRPr="00D61232" w:rsidTr="0040073D">
        <w:trPr>
          <w:cantSplit/>
          <w:trHeight w:val="240"/>
        </w:trPr>
        <w:tc>
          <w:tcPr>
            <w:tcW w:w="5246"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Магистральные улицы районного значения</w:t>
            </w:r>
          </w:p>
        </w:tc>
        <w:tc>
          <w:tcPr>
            <w:tcW w:w="4252"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3 - 4</w:t>
            </w:r>
          </w:p>
        </w:tc>
      </w:tr>
      <w:tr w:rsidR="00044B3C" w:rsidRPr="00D61232" w:rsidTr="0040073D">
        <w:trPr>
          <w:cantSplit/>
          <w:trHeight w:val="240"/>
        </w:trPr>
        <w:tc>
          <w:tcPr>
            <w:tcW w:w="5246"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Улицы и дороги местного значения</w:t>
            </w:r>
          </w:p>
        </w:tc>
        <w:tc>
          <w:tcPr>
            <w:tcW w:w="4252"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2 - 3</w:t>
            </w:r>
          </w:p>
        </w:tc>
      </w:tr>
      <w:tr w:rsidR="00044B3C" w:rsidRPr="00D61232" w:rsidTr="0040073D">
        <w:trPr>
          <w:cantSplit/>
          <w:trHeight w:val="240"/>
        </w:trPr>
        <w:tc>
          <w:tcPr>
            <w:tcW w:w="5246"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Проезды</w:t>
            </w:r>
          </w:p>
        </w:tc>
        <w:tc>
          <w:tcPr>
            <w:tcW w:w="4252"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1,5 - 2</w:t>
            </w:r>
          </w:p>
        </w:tc>
      </w:tr>
      <w:tr w:rsidR="00044B3C" w:rsidRPr="00D61232" w:rsidTr="0040073D">
        <w:trPr>
          <w:cantSplit/>
          <w:trHeight w:val="53"/>
        </w:trPr>
        <w:tc>
          <w:tcPr>
            <w:tcW w:w="9498" w:type="dxa"/>
            <w:gridSpan w:val="2"/>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D22FC8" w:rsidRPr="00D61232" w:rsidRDefault="00D22FC8" w:rsidP="00044B3C">
      <w:pPr>
        <w:suppressAutoHyphens w:val="0"/>
        <w:autoSpaceDE w:val="0"/>
        <w:autoSpaceDN w:val="0"/>
        <w:adjustRightInd w:val="0"/>
        <w:jc w:val="right"/>
        <w:outlineLvl w:val="1"/>
        <w:rPr>
          <w:color w:val="000000"/>
          <w:lang w:eastAsia="ru-RU"/>
        </w:rPr>
      </w:pPr>
    </w:p>
    <w:p w:rsidR="00D22FC8" w:rsidRPr="00D61232" w:rsidRDefault="00D22FC8">
      <w:pPr>
        <w:suppressAutoHyphens w:val="0"/>
        <w:spacing w:after="160" w:line="259" w:lineRule="auto"/>
        <w:rPr>
          <w:color w:val="000000"/>
          <w:lang w:eastAsia="ru-RU"/>
        </w:rPr>
      </w:pPr>
      <w:r w:rsidRPr="00D61232">
        <w:rPr>
          <w:color w:val="000000"/>
          <w:lang w:eastAsia="ru-RU"/>
        </w:rPr>
        <w:br w:type="page"/>
      </w:r>
    </w:p>
    <w:p w:rsidR="00D22FC8" w:rsidRPr="00D61232" w:rsidRDefault="00D22FC8" w:rsidP="00044B3C">
      <w:pPr>
        <w:suppressAutoHyphens w:val="0"/>
        <w:autoSpaceDE w:val="0"/>
        <w:autoSpaceDN w:val="0"/>
        <w:adjustRightInd w:val="0"/>
        <w:jc w:val="right"/>
        <w:outlineLvl w:val="1"/>
        <w:rPr>
          <w:color w:val="000000"/>
          <w:lang w:eastAsia="ru-RU"/>
        </w:rPr>
      </w:pPr>
    </w:p>
    <w:p w:rsidR="00044B3C" w:rsidRPr="00D61232" w:rsidRDefault="00044B3C" w:rsidP="00044B3C">
      <w:pPr>
        <w:suppressAutoHyphens w:val="0"/>
        <w:autoSpaceDE w:val="0"/>
        <w:autoSpaceDN w:val="0"/>
        <w:adjustRightInd w:val="0"/>
        <w:jc w:val="right"/>
        <w:outlineLvl w:val="1"/>
        <w:rPr>
          <w:color w:val="000000"/>
          <w:lang w:eastAsia="ru-RU"/>
        </w:rPr>
      </w:pPr>
      <w:r w:rsidRPr="00D61232">
        <w:rPr>
          <w:color w:val="000000"/>
          <w:lang w:eastAsia="ru-RU"/>
        </w:rPr>
        <w:t>Приложение 2 к Правилам</w:t>
      </w:r>
    </w:p>
    <w:p w:rsidR="00044B3C" w:rsidRPr="00D61232" w:rsidRDefault="00044B3C" w:rsidP="00044B3C">
      <w:pPr>
        <w:suppressAutoHyphens w:val="0"/>
        <w:autoSpaceDE w:val="0"/>
        <w:autoSpaceDN w:val="0"/>
        <w:adjustRightInd w:val="0"/>
        <w:jc w:val="right"/>
        <w:outlineLvl w:val="1"/>
        <w:rPr>
          <w:color w:val="000000"/>
          <w:lang w:eastAsia="ru-RU"/>
        </w:rPr>
      </w:pPr>
    </w:p>
    <w:p w:rsidR="00044B3C" w:rsidRPr="00D61232" w:rsidRDefault="00044B3C" w:rsidP="00044B3C">
      <w:pPr>
        <w:suppressAutoHyphens w:val="0"/>
        <w:autoSpaceDE w:val="0"/>
        <w:autoSpaceDN w:val="0"/>
        <w:adjustRightInd w:val="0"/>
        <w:jc w:val="center"/>
        <w:outlineLvl w:val="1"/>
        <w:rPr>
          <w:color w:val="000000"/>
          <w:lang w:eastAsia="ru-RU"/>
        </w:rPr>
      </w:pPr>
      <w:r w:rsidRPr="00D61232">
        <w:rPr>
          <w:color w:val="000000"/>
          <w:lang w:eastAsia="ru-RU"/>
        </w:rPr>
        <w:t>РАСЧЕТ ШИРИНЫ ПЕШЕХОДНЫХ КОММУНИКАЦИЙ</w:t>
      </w:r>
    </w:p>
    <w:p w:rsidR="00044B3C" w:rsidRPr="00D61232" w:rsidRDefault="00044B3C" w:rsidP="00044B3C">
      <w:pPr>
        <w:suppressAutoHyphens w:val="0"/>
        <w:autoSpaceDE w:val="0"/>
        <w:autoSpaceDN w:val="0"/>
        <w:adjustRightInd w:val="0"/>
        <w:jc w:val="center"/>
        <w:outlineLvl w:val="1"/>
        <w:rPr>
          <w:color w:val="000000"/>
          <w:lang w:eastAsia="ru-RU"/>
        </w:rPr>
      </w:pPr>
    </w:p>
    <w:p w:rsidR="00044B3C" w:rsidRPr="00D61232" w:rsidRDefault="00044B3C" w:rsidP="00044B3C">
      <w:pPr>
        <w:suppressAutoHyphens w:val="0"/>
        <w:autoSpaceDE w:val="0"/>
        <w:autoSpaceDN w:val="0"/>
        <w:adjustRightInd w:val="0"/>
        <w:ind w:firstLine="540"/>
        <w:jc w:val="both"/>
        <w:outlineLvl w:val="1"/>
        <w:rPr>
          <w:color w:val="000000"/>
          <w:lang w:eastAsia="ru-RU"/>
        </w:rPr>
      </w:pPr>
      <w:r w:rsidRPr="00D61232">
        <w:rPr>
          <w:color w:val="000000"/>
          <w:lang w:eastAsia="ru-RU"/>
        </w:rPr>
        <w:t>Расчет ширины тротуаров и других пешеходных коммуникаций производится по формуле:</w:t>
      </w:r>
    </w:p>
    <w:p w:rsidR="00044B3C" w:rsidRPr="00D61232" w:rsidRDefault="00044B3C" w:rsidP="00044B3C">
      <w:pPr>
        <w:suppressAutoHyphens w:val="0"/>
        <w:autoSpaceDE w:val="0"/>
        <w:autoSpaceDN w:val="0"/>
        <w:adjustRightInd w:val="0"/>
        <w:jc w:val="center"/>
        <w:outlineLvl w:val="1"/>
        <w:rPr>
          <w:color w:val="000000"/>
          <w:lang w:eastAsia="ru-RU"/>
        </w:rPr>
      </w:pPr>
      <w:r w:rsidRPr="00D61232">
        <w:rPr>
          <w:noProof/>
          <w:color w:val="000000"/>
          <w:position w:val="-12"/>
          <w:lang w:eastAsia="ru-RU"/>
        </w:rPr>
        <w:drawing>
          <wp:inline distT="0" distB="0" distL="0" distR="0">
            <wp:extent cx="1043940" cy="2286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3940" cy="228600"/>
                    </a:xfrm>
                    <a:prstGeom prst="rect">
                      <a:avLst/>
                    </a:prstGeom>
                    <a:noFill/>
                    <a:ln>
                      <a:noFill/>
                    </a:ln>
                  </pic:spPr>
                </pic:pic>
              </a:graphicData>
            </a:graphic>
          </wp:inline>
        </w:drawing>
      </w:r>
      <w:r w:rsidRPr="00D61232">
        <w:rPr>
          <w:color w:val="000000"/>
          <w:lang w:eastAsia="ru-RU"/>
        </w:rPr>
        <w:t>, где</w:t>
      </w:r>
    </w:p>
    <w:p w:rsidR="00044B3C" w:rsidRPr="00D61232" w:rsidRDefault="00044B3C" w:rsidP="00044B3C">
      <w:pPr>
        <w:suppressAutoHyphens w:val="0"/>
        <w:autoSpaceDE w:val="0"/>
        <w:autoSpaceDN w:val="0"/>
        <w:adjustRightInd w:val="0"/>
        <w:ind w:firstLine="540"/>
        <w:jc w:val="both"/>
        <w:outlineLvl w:val="1"/>
        <w:rPr>
          <w:color w:val="000000"/>
          <w:lang w:eastAsia="ru-RU"/>
        </w:rPr>
      </w:pPr>
    </w:p>
    <w:p w:rsidR="00044B3C" w:rsidRPr="00D61232" w:rsidRDefault="00044B3C" w:rsidP="00044B3C">
      <w:pPr>
        <w:suppressAutoHyphens w:val="0"/>
        <w:autoSpaceDE w:val="0"/>
        <w:autoSpaceDN w:val="0"/>
        <w:adjustRightInd w:val="0"/>
        <w:ind w:firstLine="540"/>
        <w:jc w:val="both"/>
        <w:outlineLvl w:val="1"/>
        <w:rPr>
          <w:color w:val="000000"/>
          <w:lang w:eastAsia="ru-RU"/>
        </w:rPr>
      </w:pPr>
      <w:r w:rsidRPr="00D61232">
        <w:rPr>
          <w:color w:val="000000"/>
          <w:lang w:eastAsia="ru-RU"/>
        </w:rPr>
        <w:t>B - расчетная ширина пешеходной коммуникации, м;</w:t>
      </w:r>
    </w:p>
    <w:p w:rsidR="00044B3C" w:rsidRPr="00D61232" w:rsidRDefault="00044B3C" w:rsidP="00044B3C">
      <w:pPr>
        <w:suppressAutoHyphens w:val="0"/>
        <w:autoSpaceDE w:val="0"/>
        <w:autoSpaceDN w:val="0"/>
        <w:adjustRightInd w:val="0"/>
        <w:ind w:firstLine="540"/>
        <w:jc w:val="both"/>
        <w:outlineLvl w:val="1"/>
        <w:rPr>
          <w:color w:val="000000"/>
          <w:lang w:eastAsia="ru-RU"/>
        </w:rPr>
      </w:pPr>
      <w:r w:rsidRPr="00D61232">
        <w:rPr>
          <w:noProof/>
          <w:color w:val="000000"/>
          <w:position w:val="-12"/>
          <w:lang w:eastAsia="ru-RU"/>
        </w:rPr>
        <w:drawing>
          <wp:inline distT="0" distB="0" distL="0" distR="0">
            <wp:extent cx="144780" cy="2286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 cy="228600"/>
                    </a:xfrm>
                    <a:prstGeom prst="rect">
                      <a:avLst/>
                    </a:prstGeom>
                    <a:noFill/>
                    <a:ln>
                      <a:noFill/>
                    </a:ln>
                  </pic:spPr>
                </pic:pic>
              </a:graphicData>
            </a:graphic>
          </wp:inline>
        </w:drawing>
      </w:r>
      <w:r w:rsidRPr="00D61232">
        <w:rPr>
          <w:color w:val="000000"/>
          <w:lang w:eastAsia="ru-RU"/>
        </w:rPr>
        <w:t xml:space="preserve"> - стандартная ширина одной полосы пешеходного движения, равная 0,75 м;</w:t>
      </w:r>
    </w:p>
    <w:p w:rsidR="00044B3C" w:rsidRPr="00D61232" w:rsidRDefault="00044B3C" w:rsidP="00044B3C">
      <w:pPr>
        <w:suppressAutoHyphens w:val="0"/>
        <w:autoSpaceDE w:val="0"/>
        <w:autoSpaceDN w:val="0"/>
        <w:adjustRightInd w:val="0"/>
        <w:ind w:firstLine="540"/>
        <w:jc w:val="both"/>
        <w:outlineLvl w:val="1"/>
        <w:rPr>
          <w:color w:val="000000"/>
          <w:lang w:eastAsia="ru-RU"/>
        </w:rPr>
      </w:pPr>
      <w:r w:rsidRPr="00D61232">
        <w:rPr>
          <w:color w:val="000000"/>
          <w:lang w:eastAsia="ru-RU"/>
        </w:rPr>
        <w:t xml:space="preserve">№ - фактическая интенсивность пешеходного движения в часы </w:t>
      </w:r>
      <w:r w:rsidR="000F5023" w:rsidRPr="00D61232">
        <w:rPr>
          <w:color w:val="000000"/>
          <w:lang w:eastAsia="ru-RU"/>
        </w:rPr>
        <w:t>«</w:t>
      </w:r>
      <w:r w:rsidRPr="00D61232">
        <w:rPr>
          <w:color w:val="000000"/>
          <w:lang w:eastAsia="ru-RU"/>
        </w:rPr>
        <w:t>пик</w:t>
      </w:r>
      <w:r w:rsidR="000F5023" w:rsidRPr="00D61232">
        <w:rPr>
          <w:color w:val="000000"/>
          <w:lang w:eastAsia="ru-RU"/>
        </w:rPr>
        <w:t>»</w:t>
      </w:r>
      <w:r w:rsidRPr="00D61232">
        <w:rPr>
          <w:color w:val="000000"/>
          <w:lang w:eastAsia="ru-RU"/>
        </w:rPr>
        <w:t>, суммарная по двум направлениям на участке устройства пешеходной коммуникации, чел./час (определяется на основе данных натурных обследований);</w:t>
      </w:r>
    </w:p>
    <w:p w:rsidR="00044B3C" w:rsidRPr="00D61232" w:rsidRDefault="00044B3C" w:rsidP="00044B3C">
      <w:pPr>
        <w:suppressAutoHyphens w:val="0"/>
        <w:autoSpaceDE w:val="0"/>
        <w:autoSpaceDN w:val="0"/>
        <w:adjustRightInd w:val="0"/>
        <w:ind w:firstLine="540"/>
        <w:jc w:val="both"/>
        <w:outlineLvl w:val="1"/>
        <w:rPr>
          <w:color w:val="000000"/>
          <w:lang w:eastAsia="ru-RU"/>
        </w:rPr>
      </w:pPr>
      <w:r w:rsidRPr="00D61232">
        <w:rPr>
          <w:color w:val="000000"/>
          <w:lang w:eastAsia="ru-RU"/>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044B3C" w:rsidRPr="00D61232" w:rsidRDefault="00044B3C" w:rsidP="00044B3C">
      <w:pPr>
        <w:suppressAutoHyphens w:val="0"/>
        <w:autoSpaceDE w:val="0"/>
        <w:autoSpaceDN w:val="0"/>
        <w:adjustRightInd w:val="0"/>
        <w:ind w:firstLine="540"/>
        <w:jc w:val="both"/>
        <w:outlineLvl w:val="1"/>
        <w:rPr>
          <w:color w:val="000000"/>
          <w:lang w:eastAsia="ru-RU"/>
        </w:rPr>
      </w:pPr>
      <w:r w:rsidRPr="00D61232">
        <w:rPr>
          <w:color w:val="000000"/>
          <w:lang w:eastAsia="ru-RU"/>
        </w:rPr>
        <w:t>p - нормативная пропускная способность одной стандартной полосы пешеходной коммуникации, чел./час, которая определяется по таблице:</w:t>
      </w:r>
    </w:p>
    <w:p w:rsidR="00044B3C" w:rsidRPr="00D61232" w:rsidRDefault="00044B3C" w:rsidP="00044B3C">
      <w:pPr>
        <w:suppressAutoHyphens w:val="0"/>
        <w:autoSpaceDE w:val="0"/>
        <w:autoSpaceDN w:val="0"/>
        <w:adjustRightInd w:val="0"/>
        <w:ind w:firstLine="540"/>
        <w:jc w:val="both"/>
        <w:outlineLvl w:val="1"/>
        <w:rPr>
          <w:color w:val="000000"/>
          <w:lang w:eastAsia="ru-RU"/>
        </w:rPr>
      </w:pPr>
    </w:p>
    <w:p w:rsidR="00044B3C" w:rsidRPr="00D61232" w:rsidRDefault="00044B3C" w:rsidP="00044B3C">
      <w:pPr>
        <w:suppressAutoHyphens w:val="0"/>
        <w:autoSpaceDE w:val="0"/>
        <w:autoSpaceDN w:val="0"/>
        <w:adjustRightInd w:val="0"/>
        <w:jc w:val="center"/>
        <w:outlineLvl w:val="2"/>
        <w:rPr>
          <w:color w:val="000000"/>
          <w:lang w:eastAsia="ru-RU"/>
        </w:rPr>
      </w:pPr>
      <w:r w:rsidRPr="00D61232">
        <w:rPr>
          <w:color w:val="000000"/>
          <w:lang w:eastAsia="ru-RU"/>
        </w:rPr>
        <w:t>Пропускная способность пешеходных коммуникаций</w:t>
      </w:r>
    </w:p>
    <w:p w:rsidR="00044B3C" w:rsidRPr="00D61232" w:rsidRDefault="00044B3C" w:rsidP="00044B3C">
      <w:pPr>
        <w:suppressAutoHyphens w:val="0"/>
        <w:autoSpaceDE w:val="0"/>
        <w:autoSpaceDN w:val="0"/>
        <w:adjustRightInd w:val="0"/>
        <w:jc w:val="right"/>
        <w:outlineLvl w:val="2"/>
        <w:rPr>
          <w:color w:val="000000"/>
          <w:lang w:eastAsia="ru-RU"/>
        </w:rPr>
      </w:pPr>
      <w:r w:rsidRPr="00D61232">
        <w:rPr>
          <w:color w:val="000000"/>
          <w:lang w:eastAsia="ru-RU"/>
        </w:rPr>
        <w:t>Человек в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044B3C" w:rsidRPr="00D61232" w:rsidTr="00B061B2">
        <w:tc>
          <w:tcPr>
            <w:tcW w:w="4784"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Элементы пешеходных коммуникаций</w:t>
            </w:r>
          </w:p>
        </w:tc>
        <w:tc>
          <w:tcPr>
            <w:tcW w:w="4785"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Пропускная способность одной полосы движения</w:t>
            </w:r>
          </w:p>
        </w:tc>
      </w:tr>
      <w:tr w:rsidR="00044B3C" w:rsidRPr="00D61232" w:rsidTr="00B061B2">
        <w:tc>
          <w:tcPr>
            <w:tcW w:w="4784"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Тротуары, расположенные вдоль красной линии улиц с развитой торговой сетью</w:t>
            </w:r>
          </w:p>
        </w:tc>
        <w:tc>
          <w:tcPr>
            <w:tcW w:w="4785"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700</w:t>
            </w:r>
          </w:p>
        </w:tc>
      </w:tr>
      <w:tr w:rsidR="00044B3C" w:rsidRPr="00D61232" w:rsidTr="00B061B2">
        <w:tc>
          <w:tcPr>
            <w:tcW w:w="4784"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Тротуары, расположенные вдоль красной линии улиц с незначительной торговой сетью</w:t>
            </w:r>
          </w:p>
        </w:tc>
        <w:tc>
          <w:tcPr>
            <w:tcW w:w="4785"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800</w:t>
            </w:r>
          </w:p>
        </w:tc>
      </w:tr>
      <w:tr w:rsidR="00044B3C" w:rsidRPr="00D61232" w:rsidTr="00B061B2">
        <w:tc>
          <w:tcPr>
            <w:tcW w:w="4784"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Тротуары в пределах зеленых насаждений улиц и дорог (бульвары)</w:t>
            </w:r>
          </w:p>
        </w:tc>
        <w:tc>
          <w:tcPr>
            <w:tcW w:w="4785"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800 - 1000</w:t>
            </w:r>
          </w:p>
        </w:tc>
      </w:tr>
      <w:tr w:rsidR="00044B3C" w:rsidRPr="00D61232" w:rsidTr="00B061B2">
        <w:tc>
          <w:tcPr>
            <w:tcW w:w="4784"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Пешеходные дороги (прогулочные)</w:t>
            </w:r>
          </w:p>
        </w:tc>
        <w:tc>
          <w:tcPr>
            <w:tcW w:w="4785"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600 - 700</w:t>
            </w:r>
          </w:p>
        </w:tc>
      </w:tr>
      <w:tr w:rsidR="00044B3C" w:rsidRPr="00D61232" w:rsidTr="00B061B2">
        <w:tc>
          <w:tcPr>
            <w:tcW w:w="4784"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Пешеходные переходы через проезжую часть (наземные)</w:t>
            </w:r>
          </w:p>
        </w:tc>
        <w:tc>
          <w:tcPr>
            <w:tcW w:w="4785"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1200 - 1500</w:t>
            </w:r>
          </w:p>
        </w:tc>
      </w:tr>
      <w:tr w:rsidR="00044B3C" w:rsidRPr="00D61232" w:rsidTr="00B061B2">
        <w:tc>
          <w:tcPr>
            <w:tcW w:w="4784"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Лестница</w:t>
            </w:r>
          </w:p>
        </w:tc>
        <w:tc>
          <w:tcPr>
            <w:tcW w:w="4785"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500 - 600</w:t>
            </w:r>
          </w:p>
        </w:tc>
      </w:tr>
      <w:tr w:rsidR="00044B3C" w:rsidRPr="00D61232" w:rsidTr="00B061B2">
        <w:tc>
          <w:tcPr>
            <w:tcW w:w="4784"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Пандус (уклон 1:10)</w:t>
            </w:r>
          </w:p>
        </w:tc>
        <w:tc>
          <w:tcPr>
            <w:tcW w:w="4785"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700</w:t>
            </w:r>
          </w:p>
        </w:tc>
      </w:tr>
      <w:tr w:rsidR="00044B3C" w:rsidRPr="00D61232" w:rsidTr="00B061B2">
        <w:tc>
          <w:tcPr>
            <w:tcW w:w="9569" w:type="dxa"/>
            <w:gridSpan w:val="2"/>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&lt;*&gt; Предельная пропускная способность, принимаемая при определении максимальных нагрузок, - 1500 чел./час.</w:t>
            </w:r>
          </w:p>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Примечание. Ширина одной полосы пешеходного движения - 0,75 м.</w:t>
            </w:r>
          </w:p>
        </w:tc>
      </w:tr>
    </w:tbl>
    <w:p w:rsidR="00D22FC8" w:rsidRPr="00D61232" w:rsidRDefault="00D22FC8" w:rsidP="00044B3C">
      <w:pPr>
        <w:suppressAutoHyphens w:val="0"/>
        <w:autoSpaceDE w:val="0"/>
        <w:autoSpaceDN w:val="0"/>
        <w:adjustRightInd w:val="0"/>
        <w:outlineLvl w:val="2"/>
        <w:rPr>
          <w:color w:val="000000"/>
          <w:lang w:eastAsia="ru-RU"/>
        </w:rPr>
      </w:pPr>
    </w:p>
    <w:p w:rsidR="00D22FC8" w:rsidRPr="00D61232" w:rsidRDefault="00D22FC8">
      <w:pPr>
        <w:suppressAutoHyphens w:val="0"/>
        <w:spacing w:after="160" w:line="259" w:lineRule="auto"/>
        <w:rPr>
          <w:color w:val="000000"/>
          <w:lang w:eastAsia="ru-RU"/>
        </w:rPr>
      </w:pPr>
      <w:r w:rsidRPr="00D61232">
        <w:rPr>
          <w:color w:val="000000"/>
          <w:lang w:eastAsia="ru-RU"/>
        </w:rPr>
        <w:br w:type="page"/>
      </w:r>
    </w:p>
    <w:p w:rsidR="00044B3C" w:rsidRPr="00D61232" w:rsidRDefault="00044B3C" w:rsidP="00044B3C">
      <w:pPr>
        <w:suppressAutoHyphens w:val="0"/>
        <w:autoSpaceDE w:val="0"/>
        <w:autoSpaceDN w:val="0"/>
        <w:adjustRightInd w:val="0"/>
        <w:jc w:val="right"/>
        <w:outlineLvl w:val="1"/>
        <w:rPr>
          <w:color w:val="000000"/>
          <w:lang w:eastAsia="ru-RU"/>
        </w:rPr>
      </w:pPr>
      <w:r w:rsidRPr="00D61232">
        <w:rPr>
          <w:color w:val="000000"/>
          <w:lang w:eastAsia="ru-RU"/>
        </w:rPr>
        <w:t>Приложение 3 к Правилам</w:t>
      </w:r>
    </w:p>
    <w:p w:rsidR="00044B3C" w:rsidRPr="00D61232" w:rsidRDefault="00044B3C" w:rsidP="00044B3C">
      <w:pPr>
        <w:suppressAutoHyphens w:val="0"/>
        <w:autoSpaceDE w:val="0"/>
        <w:autoSpaceDN w:val="0"/>
        <w:adjustRightInd w:val="0"/>
        <w:jc w:val="right"/>
        <w:outlineLvl w:val="1"/>
        <w:rPr>
          <w:color w:val="000000"/>
          <w:lang w:eastAsia="ru-RU"/>
        </w:rPr>
      </w:pPr>
    </w:p>
    <w:p w:rsidR="00044B3C" w:rsidRPr="00D61232" w:rsidRDefault="00044B3C" w:rsidP="00044B3C">
      <w:pPr>
        <w:suppressAutoHyphens w:val="0"/>
        <w:autoSpaceDE w:val="0"/>
        <w:autoSpaceDN w:val="0"/>
        <w:adjustRightInd w:val="0"/>
        <w:ind w:firstLine="709"/>
        <w:jc w:val="center"/>
        <w:outlineLvl w:val="2"/>
        <w:rPr>
          <w:b/>
          <w:color w:val="000000"/>
          <w:lang w:eastAsia="ru-RU"/>
        </w:rPr>
      </w:pPr>
      <w:r w:rsidRPr="00D61232">
        <w:rPr>
          <w:b/>
          <w:color w:val="000000"/>
          <w:lang w:eastAsia="ru-RU"/>
        </w:rPr>
        <w:t>Термины и определения к Приложению 3 Правил</w:t>
      </w:r>
    </w:p>
    <w:p w:rsidR="00044B3C" w:rsidRPr="00D61232" w:rsidRDefault="00044B3C" w:rsidP="00044B3C">
      <w:pPr>
        <w:suppressAutoHyphens w:val="0"/>
        <w:autoSpaceDE w:val="0"/>
        <w:autoSpaceDN w:val="0"/>
        <w:adjustRightInd w:val="0"/>
        <w:ind w:firstLine="709"/>
        <w:jc w:val="both"/>
        <w:outlineLvl w:val="2"/>
        <w:rPr>
          <w:color w:val="000000"/>
          <w:lang w:eastAsia="ru-RU"/>
        </w:rPr>
      </w:pP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Грунт - субстрат, состоящий из минерального и органического вещества природного и антропогенного происхождения.</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Минимальный почвенный выдел - трехмерный фрагмент почвы, способный обеспечить полноценный жизненный цикл дерева.</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Плодородный слой - в естественных почвах это гумусовый горизонт. В урбоконструктоземах - слой (горизонт), состоящий из плодородного грунта мощностью до 20 см.</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естественноприродных гумусовых горизонтов. В плодородном грунте не должно быть включений бытового и строительного мусора. Содержание физической глины (фракции &lt;0,01 мм) - не менее 30 - 40%, содержание гумуса - 3 - 4%, pH - 5,5 - 7,0.</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Приоритетный компонент загрязнения - вещество или биологический агент, подлежащий контролю в первую очередь.</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044B3C" w:rsidRPr="00D61232" w:rsidRDefault="00044B3C" w:rsidP="00044B3C">
      <w:pPr>
        <w:suppressAutoHyphens w:val="0"/>
        <w:autoSpaceDE w:val="0"/>
        <w:autoSpaceDN w:val="0"/>
        <w:adjustRightInd w:val="0"/>
        <w:ind w:firstLine="709"/>
        <w:jc w:val="both"/>
        <w:outlineLvl w:val="1"/>
        <w:rPr>
          <w:color w:val="000000"/>
          <w:lang w:eastAsia="ru-RU"/>
        </w:rPr>
      </w:pPr>
    </w:p>
    <w:p w:rsidR="00044B3C" w:rsidRPr="00D61232" w:rsidRDefault="00044B3C" w:rsidP="00044B3C">
      <w:pPr>
        <w:suppressAutoHyphens w:val="0"/>
        <w:autoSpaceDE w:val="0"/>
        <w:autoSpaceDN w:val="0"/>
        <w:adjustRightInd w:val="0"/>
        <w:ind w:firstLine="709"/>
        <w:jc w:val="center"/>
        <w:outlineLvl w:val="1"/>
        <w:rPr>
          <w:color w:val="000000"/>
          <w:lang w:eastAsia="ru-RU"/>
        </w:rPr>
      </w:pPr>
      <w:r w:rsidRPr="00D61232">
        <w:rPr>
          <w:color w:val="000000"/>
          <w:lang w:eastAsia="ru-RU"/>
        </w:rPr>
        <w:t>ПОЧВЕННЫЙ ПОКРОВ</w:t>
      </w:r>
    </w:p>
    <w:p w:rsidR="00044B3C" w:rsidRPr="00D61232" w:rsidRDefault="00044B3C" w:rsidP="00044B3C">
      <w:pPr>
        <w:suppressAutoHyphens w:val="0"/>
        <w:autoSpaceDE w:val="0"/>
        <w:autoSpaceDN w:val="0"/>
        <w:adjustRightInd w:val="0"/>
        <w:ind w:firstLine="709"/>
        <w:jc w:val="center"/>
        <w:outlineLvl w:val="1"/>
        <w:rPr>
          <w:color w:val="000000"/>
          <w:lang w:eastAsia="ru-RU"/>
        </w:rPr>
      </w:pPr>
    </w:p>
    <w:p w:rsidR="00044B3C" w:rsidRPr="00D61232" w:rsidRDefault="00044B3C" w:rsidP="00044B3C">
      <w:pPr>
        <w:suppressAutoHyphens w:val="0"/>
        <w:autoSpaceDE w:val="0"/>
        <w:autoSpaceDN w:val="0"/>
        <w:adjustRightInd w:val="0"/>
        <w:ind w:firstLine="709"/>
        <w:jc w:val="center"/>
        <w:outlineLvl w:val="2"/>
        <w:rPr>
          <w:color w:val="000000"/>
          <w:lang w:eastAsia="ru-RU"/>
        </w:rPr>
      </w:pPr>
      <w:r w:rsidRPr="00D61232">
        <w:rPr>
          <w:color w:val="000000"/>
          <w:lang w:eastAsia="ru-RU"/>
        </w:rPr>
        <w:t>Классификация городских почв</w:t>
      </w:r>
    </w:p>
    <w:p w:rsidR="00044B3C" w:rsidRPr="00D61232" w:rsidRDefault="00044B3C" w:rsidP="00044B3C">
      <w:pPr>
        <w:suppressAutoHyphens w:val="0"/>
        <w:autoSpaceDE w:val="0"/>
        <w:autoSpaceDN w:val="0"/>
        <w:adjustRightInd w:val="0"/>
        <w:ind w:firstLine="709"/>
        <w:jc w:val="both"/>
        <w:outlineLvl w:val="2"/>
        <w:rPr>
          <w:color w:val="000000"/>
          <w:lang w:eastAsia="ru-RU"/>
        </w:rPr>
      </w:pP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 Почвенный покров в условиях муниципальных образований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40 см) естественных почв.</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1.3. Урбаноземы - почвы искусственного происхождения, созданные в процессе формирования среды населенного пункта. Различают следующие виды:</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урбаноземы - конструктоземы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урбаноземы - почвогрунты - 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метра) и имеющие гумуссированный горизонт (искусственно созданный, либо сформированный почвообразующими процессами i№ situ).</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2. При формировании зеленых насаждений на территориях, нарушенных атропогенной деятельностью, на всем озеленяемом участке необходимо создать послойную толщу почвообразующего грунта,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следует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r:id="rId69" w:history="1">
        <w:r w:rsidRPr="00D61232">
          <w:rPr>
            <w:color w:val="000000"/>
            <w:lang w:eastAsia="ru-RU"/>
          </w:rPr>
          <w:t>таблица 2</w:t>
        </w:r>
      </w:hyperlink>
      <w:r w:rsidRPr="00D61232">
        <w:rPr>
          <w:color w:val="000000"/>
          <w:lang w:eastAsia="ru-RU"/>
        </w:rPr>
        <w:t xml:space="preserve"> приложения 3 к настоящим Правилам).</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5. При проектировании почвенного покрова учитывается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30 см. Биологическая характеристика дается для слоя почвы, обеспечивающего нормальное развитие растений и составляющего 2 м (</w:t>
      </w:r>
      <w:hyperlink r:id="rId70" w:history="1">
        <w:r w:rsidRPr="00D61232">
          <w:rPr>
            <w:color w:val="000000"/>
            <w:lang w:eastAsia="ru-RU"/>
          </w:rPr>
          <w:t>таблицы 3</w:t>
        </w:r>
      </w:hyperlink>
      <w:r w:rsidRPr="00D61232">
        <w:rPr>
          <w:color w:val="000000"/>
          <w:lang w:eastAsia="ru-RU"/>
        </w:rPr>
        <w:t xml:space="preserve">, </w:t>
      </w:r>
      <w:hyperlink r:id="rId71" w:history="1">
        <w:r w:rsidRPr="00D61232">
          <w:rPr>
            <w:color w:val="000000"/>
            <w:lang w:eastAsia="ru-RU"/>
          </w:rPr>
          <w:t>5</w:t>
        </w:r>
      </w:hyperlink>
      <w:r w:rsidRPr="00D61232">
        <w:rPr>
          <w:color w:val="000000"/>
          <w:lang w:eastAsia="ru-RU"/>
        </w:rPr>
        <w:t xml:space="preserve">, </w:t>
      </w:r>
      <w:hyperlink r:id="rId72" w:history="1">
        <w:r w:rsidRPr="00D61232">
          <w:rPr>
            <w:color w:val="000000"/>
            <w:lang w:eastAsia="ru-RU"/>
          </w:rPr>
          <w:t>6</w:t>
        </w:r>
      </w:hyperlink>
      <w:r w:rsidRPr="00D61232">
        <w:rPr>
          <w:color w:val="000000"/>
          <w:lang w:eastAsia="ru-RU"/>
        </w:rPr>
        <w:t xml:space="preserve"> приложения 3 к настоящим Правилам).</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фитотоксичными ПДК (</w:t>
      </w:r>
      <w:hyperlink r:id="rId73" w:history="1">
        <w:r w:rsidRPr="00D61232">
          <w:rPr>
            <w:color w:val="000000"/>
            <w:lang w:eastAsia="ru-RU"/>
          </w:rPr>
          <w:t>таблицы 4</w:t>
        </w:r>
      </w:hyperlink>
      <w:r w:rsidRPr="00D61232">
        <w:rPr>
          <w:color w:val="000000"/>
          <w:lang w:eastAsia="ru-RU"/>
        </w:rPr>
        <w:t xml:space="preserve">, </w:t>
      </w:r>
      <w:hyperlink r:id="rId74" w:history="1">
        <w:r w:rsidRPr="00D61232">
          <w:rPr>
            <w:color w:val="000000"/>
            <w:lang w:eastAsia="ru-RU"/>
          </w:rPr>
          <w:t>8</w:t>
        </w:r>
      </w:hyperlink>
      <w:r w:rsidRPr="00D61232">
        <w:rPr>
          <w:color w:val="000000"/>
          <w:lang w:eastAsia="ru-RU"/>
        </w:rPr>
        <w:t xml:space="preserve"> приложения 3 к настоящим Правилам).</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7.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8. При формировании конструктоземов на сильно фильтрующих грунтах (песок, грунты с включениями гравия, щебенки более 40%) между ними и конструктоземами следует укладывать водозадерживающий слой из средних и тяжелых суглинков мощностью 20 см. При формировании конструктоземов на склонах крутизной 3 - 5° необходимо предусматривать укладку на поверхности слоя средне- или тяжелосуглинистого грунта (аллювиального) мощностью 30 см. При формировании конструктоземов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- 15 - 20 см.</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9. На поверхностно подтопленных территориях с уровнем залегания безнапорных грунтовых вод 2 - 3 метра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2 метров требуется закладывать регулярный дренаж в совокупности с конструированием слоя, создающего разрыв капиллярной каймы.</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10. При проектировании системы зеленых насаждений на территориях, подверженных ветровой эрозии (скорости ветра более 3 м/с), необходимо предусматривать создание дернового горизонта плотностью 80 - 90%.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w:t>
      </w:r>
      <w:hyperlink r:id="rId75" w:history="1">
        <w:r w:rsidRPr="00D61232">
          <w:rPr>
            <w:color w:val="000000"/>
            <w:lang w:eastAsia="ru-RU"/>
          </w:rPr>
          <w:t>таблица 7</w:t>
        </w:r>
      </w:hyperlink>
      <w:r w:rsidRPr="00D61232">
        <w:rPr>
          <w:color w:val="000000"/>
          <w:lang w:eastAsia="ru-RU"/>
        </w:rPr>
        <w:t xml:space="preserve"> приложения 3 к настоящим Правилам).</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 xml:space="preserve">11. В условиях муниципального образования грунты под газоны и откосы, как правило, нуждаются в полной замене. Слой растительной земли под газон должен составлять 20 см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необходимо предусматривать улучшение плодородия растительного грунта введением минеральных и органических удобрений. При проектировании благоустройства следует использовать новые методы, улучшающие качество устраиваемых газонов: стабилизация </w:t>
      </w:r>
      <w:proofErr w:type="spellStart"/>
      <w:r w:rsidRPr="00D61232">
        <w:rPr>
          <w:color w:val="000000"/>
          <w:lang w:eastAsia="ru-RU"/>
        </w:rPr>
        <w:t>гидропосевом</w:t>
      </w:r>
      <w:proofErr w:type="spellEnd"/>
      <w:r w:rsidRPr="00D61232">
        <w:rPr>
          <w:color w:val="000000"/>
          <w:lang w:eastAsia="ru-RU"/>
        </w:rPr>
        <w:t xml:space="preserve">, </w:t>
      </w:r>
      <w:r w:rsidR="000F5023" w:rsidRPr="00D61232">
        <w:rPr>
          <w:color w:val="000000"/>
          <w:lang w:eastAsia="ru-RU"/>
        </w:rPr>
        <w:t>«</w:t>
      </w:r>
      <w:proofErr w:type="spellStart"/>
      <w:r w:rsidRPr="00D61232">
        <w:rPr>
          <w:color w:val="000000"/>
          <w:lang w:eastAsia="ru-RU"/>
        </w:rPr>
        <w:t>Пикса</w:t>
      </w:r>
      <w:proofErr w:type="spellEnd"/>
      <w:r w:rsidR="000F5023" w:rsidRPr="00D61232">
        <w:rPr>
          <w:color w:val="000000"/>
          <w:lang w:eastAsia="ru-RU"/>
        </w:rPr>
        <w:t>»</w:t>
      </w:r>
      <w:r w:rsidRPr="00D61232">
        <w:rPr>
          <w:color w:val="000000"/>
          <w:lang w:eastAsia="ru-RU"/>
        </w:rPr>
        <w:t xml:space="preserve"> и др. Норма высева семян при устройстве газонов в городских условиях составляет не менее 40 г/кв. м с указанием в проекте травосмесей, соответствующих условиям.</w:t>
      </w:r>
    </w:p>
    <w:p w:rsidR="00044B3C" w:rsidRPr="00D61232" w:rsidRDefault="00044B3C" w:rsidP="00044B3C">
      <w:pPr>
        <w:suppressAutoHyphens w:val="0"/>
        <w:autoSpaceDE w:val="0"/>
        <w:autoSpaceDN w:val="0"/>
        <w:adjustRightInd w:val="0"/>
        <w:ind w:firstLine="709"/>
        <w:jc w:val="both"/>
        <w:outlineLvl w:val="2"/>
        <w:rPr>
          <w:color w:val="000000"/>
          <w:lang w:eastAsia="ru-RU"/>
        </w:rPr>
      </w:pPr>
      <w:r w:rsidRPr="00D61232">
        <w:rPr>
          <w:color w:val="000000"/>
          <w:lang w:eastAsia="ru-RU"/>
        </w:rPr>
        <w:t>Уход за зелеными насаждениями осуществляется субъектами, производящими строительство и реконструкцию, на весь период строительства или реконструкции до сдачи объекта эксплуатирующей организации.</w:t>
      </w:r>
    </w:p>
    <w:p w:rsidR="00044B3C" w:rsidRPr="00D61232" w:rsidRDefault="00044B3C" w:rsidP="00044B3C">
      <w:pPr>
        <w:suppressAutoHyphens w:val="0"/>
        <w:autoSpaceDE w:val="0"/>
        <w:autoSpaceDN w:val="0"/>
        <w:adjustRightInd w:val="0"/>
        <w:jc w:val="center"/>
        <w:outlineLvl w:val="3"/>
        <w:rPr>
          <w:color w:val="000000"/>
          <w:lang w:eastAsia="ru-RU"/>
        </w:rPr>
      </w:pPr>
    </w:p>
    <w:p w:rsidR="00044B3C" w:rsidRPr="00D61232" w:rsidRDefault="00044B3C" w:rsidP="00044B3C">
      <w:pPr>
        <w:suppressAutoHyphens w:val="0"/>
        <w:autoSpaceDE w:val="0"/>
        <w:autoSpaceDN w:val="0"/>
        <w:adjustRightInd w:val="0"/>
        <w:jc w:val="center"/>
        <w:outlineLvl w:val="3"/>
        <w:rPr>
          <w:color w:val="000000"/>
          <w:lang w:eastAsia="ru-RU"/>
        </w:rPr>
      </w:pPr>
      <w:r w:rsidRPr="00D61232">
        <w:rPr>
          <w:color w:val="000000"/>
          <w:lang w:eastAsia="ru-RU"/>
        </w:rPr>
        <w:t>Таблица 1. Требования к качеству городских почв</w:t>
      </w:r>
    </w:p>
    <w:p w:rsidR="00044B3C" w:rsidRPr="00D61232" w:rsidRDefault="00044B3C" w:rsidP="00044B3C">
      <w:pPr>
        <w:suppressAutoHyphens w:val="0"/>
        <w:autoSpaceDE w:val="0"/>
        <w:autoSpaceDN w:val="0"/>
        <w:adjustRightInd w:val="0"/>
        <w:ind w:firstLine="540"/>
        <w:jc w:val="both"/>
        <w:outlineLvl w:val="3"/>
        <w:rPr>
          <w:color w:val="000000"/>
          <w:sz w:val="28"/>
          <w:szCs w:val="28"/>
          <w:lang w:eastAsia="ru-RU"/>
        </w:rPr>
      </w:pPr>
    </w:p>
    <w:tbl>
      <w:tblPr>
        <w:tblW w:w="9498" w:type="dxa"/>
        <w:tblInd w:w="70" w:type="dxa"/>
        <w:tblLayout w:type="fixed"/>
        <w:tblCellMar>
          <w:left w:w="70" w:type="dxa"/>
          <w:right w:w="70" w:type="dxa"/>
        </w:tblCellMar>
        <w:tblLook w:val="0000"/>
      </w:tblPr>
      <w:tblGrid>
        <w:gridCol w:w="3915"/>
        <w:gridCol w:w="2025"/>
        <w:gridCol w:w="2025"/>
        <w:gridCol w:w="1533"/>
      </w:tblGrid>
      <w:tr w:rsidR="00044B3C" w:rsidRPr="00D61232" w:rsidTr="0015504A">
        <w:trPr>
          <w:cantSplit/>
          <w:trHeight w:val="240"/>
        </w:trPr>
        <w:tc>
          <w:tcPr>
            <w:tcW w:w="3915" w:type="dxa"/>
            <w:vMerge w:val="restart"/>
            <w:tcBorders>
              <w:top w:val="single" w:sz="6" w:space="0" w:color="auto"/>
              <w:left w:val="single" w:sz="6" w:space="0" w:color="auto"/>
              <w:bottom w:val="nil"/>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Показатели почвообр. слоев и горизонтов</w:t>
            </w:r>
          </w:p>
        </w:tc>
        <w:tc>
          <w:tcPr>
            <w:tcW w:w="5583" w:type="dxa"/>
            <w:gridSpan w:val="3"/>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Глубины слоев, см</w:t>
            </w:r>
          </w:p>
        </w:tc>
      </w:tr>
      <w:tr w:rsidR="00044B3C" w:rsidRPr="00D61232" w:rsidTr="0015504A">
        <w:trPr>
          <w:cantSplit/>
          <w:trHeight w:val="240"/>
        </w:trPr>
        <w:tc>
          <w:tcPr>
            <w:tcW w:w="3915" w:type="dxa"/>
            <w:vMerge/>
            <w:tcBorders>
              <w:top w:val="nil"/>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p>
        </w:tc>
        <w:tc>
          <w:tcPr>
            <w:tcW w:w="202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0 - 20</w:t>
            </w:r>
          </w:p>
        </w:tc>
        <w:tc>
          <w:tcPr>
            <w:tcW w:w="202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20 - 50</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50 - 150</w:t>
            </w:r>
          </w:p>
        </w:tc>
      </w:tr>
      <w:tr w:rsidR="00044B3C" w:rsidRPr="00D61232" w:rsidTr="0015504A">
        <w:trPr>
          <w:cantSplit/>
          <w:trHeight w:val="240"/>
        </w:trPr>
        <w:tc>
          <w:tcPr>
            <w:tcW w:w="9498" w:type="dxa"/>
            <w:gridSpan w:val="4"/>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Физические свойства</w:t>
            </w:r>
          </w:p>
        </w:tc>
      </w:tr>
      <w:tr w:rsidR="00044B3C" w:rsidRPr="00D61232" w:rsidTr="0015504A">
        <w:trPr>
          <w:cantSplit/>
          <w:trHeight w:val="360"/>
        </w:trPr>
        <w:tc>
          <w:tcPr>
            <w:tcW w:w="39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Содержание физической глины</w:t>
            </w:r>
          </w:p>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&lt; 0,01 мм</w:t>
            </w:r>
          </w:p>
        </w:tc>
        <w:tc>
          <w:tcPr>
            <w:tcW w:w="202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30 - 40</w:t>
            </w:r>
          </w:p>
        </w:tc>
        <w:tc>
          <w:tcPr>
            <w:tcW w:w="202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20 - 40</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30 - 40</w:t>
            </w:r>
          </w:p>
        </w:tc>
      </w:tr>
      <w:tr w:rsidR="00044B3C" w:rsidRPr="00D61232" w:rsidTr="0015504A">
        <w:trPr>
          <w:cantSplit/>
          <w:trHeight w:val="360"/>
        </w:trPr>
        <w:tc>
          <w:tcPr>
            <w:tcW w:w="39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Плотность сложения г/см3</w:t>
            </w:r>
          </w:p>
        </w:tc>
        <w:tc>
          <w:tcPr>
            <w:tcW w:w="202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0,8 - 1,1</w:t>
            </w:r>
          </w:p>
        </w:tc>
        <w:tc>
          <w:tcPr>
            <w:tcW w:w="202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1,0 - 1,2</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1,2 - 1,3</w:t>
            </w:r>
          </w:p>
        </w:tc>
      </w:tr>
      <w:tr w:rsidR="00044B3C" w:rsidRPr="00D61232" w:rsidTr="0015504A">
        <w:trPr>
          <w:cantSplit/>
          <w:trHeight w:val="240"/>
        </w:trPr>
        <w:tc>
          <w:tcPr>
            <w:tcW w:w="9498" w:type="dxa"/>
            <w:gridSpan w:val="4"/>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Химические свойства</w:t>
            </w:r>
          </w:p>
        </w:tc>
      </w:tr>
      <w:tr w:rsidR="00044B3C" w:rsidRPr="00D61232" w:rsidTr="0015504A">
        <w:trPr>
          <w:cantSplit/>
          <w:trHeight w:val="240"/>
        </w:trPr>
        <w:tc>
          <w:tcPr>
            <w:tcW w:w="39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Гумус в/о</w:t>
            </w:r>
          </w:p>
        </w:tc>
        <w:tc>
          <w:tcPr>
            <w:tcW w:w="202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4 - 5</w:t>
            </w:r>
          </w:p>
        </w:tc>
        <w:tc>
          <w:tcPr>
            <w:tcW w:w="202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1 - 0,5</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0,5</w:t>
            </w:r>
          </w:p>
        </w:tc>
      </w:tr>
      <w:tr w:rsidR="00044B3C" w:rsidRPr="00D61232" w:rsidTr="0015504A">
        <w:trPr>
          <w:cantSplit/>
          <w:trHeight w:val="240"/>
        </w:trPr>
        <w:tc>
          <w:tcPr>
            <w:tcW w:w="39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pH</w:t>
            </w:r>
          </w:p>
        </w:tc>
        <w:tc>
          <w:tcPr>
            <w:tcW w:w="202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5,5 - 6,5</w:t>
            </w:r>
          </w:p>
        </w:tc>
        <w:tc>
          <w:tcPr>
            <w:tcW w:w="202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5,5 - 7,0</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5,0 - 6,0</w:t>
            </w:r>
          </w:p>
        </w:tc>
      </w:tr>
      <w:tr w:rsidR="00044B3C" w:rsidRPr="00D61232" w:rsidTr="0015504A">
        <w:trPr>
          <w:cantSplit/>
          <w:trHeight w:val="360"/>
        </w:trPr>
        <w:tc>
          <w:tcPr>
            <w:tcW w:w="39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Содержание TM отношение к ОДК</w:t>
            </w:r>
          </w:p>
        </w:tc>
        <w:tc>
          <w:tcPr>
            <w:tcW w:w="202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w:t>
            </w:r>
          </w:p>
        </w:tc>
        <w:tc>
          <w:tcPr>
            <w:tcW w:w="202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w:t>
            </w:r>
          </w:p>
        </w:tc>
      </w:tr>
      <w:tr w:rsidR="00044B3C" w:rsidRPr="00D61232" w:rsidTr="0015504A">
        <w:trPr>
          <w:cantSplit/>
          <w:trHeight w:val="240"/>
        </w:trPr>
        <w:tc>
          <w:tcPr>
            <w:tcW w:w="39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Величина PB мкр/ч</w:t>
            </w:r>
          </w:p>
        </w:tc>
        <w:tc>
          <w:tcPr>
            <w:tcW w:w="202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&lt;20</w:t>
            </w:r>
          </w:p>
        </w:tc>
        <w:tc>
          <w:tcPr>
            <w:tcW w:w="202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&lt;20</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&lt;20</w:t>
            </w:r>
          </w:p>
        </w:tc>
      </w:tr>
      <w:tr w:rsidR="00044B3C" w:rsidRPr="00D61232" w:rsidTr="0015504A">
        <w:trPr>
          <w:cantSplit/>
          <w:trHeight w:val="480"/>
        </w:trPr>
        <w:tc>
          <w:tcPr>
            <w:tcW w:w="39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Мин. уровень обеспеченности   минеральным азотом мг/100 г почвы</w:t>
            </w:r>
          </w:p>
        </w:tc>
        <w:tc>
          <w:tcPr>
            <w:tcW w:w="202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4,0</w:t>
            </w:r>
          </w:p>
        </w:tc>
        <w:tc>
          <w:tcPr>
            <w:tcW w:w="202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4,0</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4,0</w:t>
            </w:r>
          </w:p>
        </w:tc>
      </w:tr>
      <w:tr w:rsidR="00044B3C" w:rsidRPr="00D61232" w:rsidTr="0015504A">
        <w:trPr>
          <w:cantSplit/>
          <w:trHeight w:val="480"/>
        </w:trPr>
        <w:tc>
          <w:tcPr>
            <w:tcW w:w="39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Содержание P2O5 и K2O мг/100 г    почвы (мин. допустимое / оптим.)</w:t>
            </w:r>
          </w:p>
        </w:tc>
        <w:tc>
          <w:tcPr>
            <w:tcW w:w="202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10/40 и 35</w:t>
            </w:r>
          </w:p>
        </w:tc>
        <w:tc>
          <w:tcPr>
            <w:tcW w:w="202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10/20 и 15</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10/15 и 10</w:t>
            </w:r>
          </w:p>
        </w:tc>
      </w:tr>
      <w:tr w:rsidR="00044B3C" w:rsidRPr="00D61232" w:rsidTr="0015504A">
        <w:trPr>
          <w:cantSplit/>
          <w:trHeight w:val="240"/>
        </w:trPr>
        <w:tc>
          <w:tcPr>
            <w:tcW w:w="9498" w:type="dxa"/>
            <w:gridSpan w:val="4"/>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Биологические свойства</w:t>
            </w:r>
          </w:p>
        </w:tc>
      </w:tr>
      <w:tr w:rsidR="00044B3C" w:rsidRPr="00D61232" w:rsidTr="0015504A">
        <w:trPr>
          <w:cantSplit/>
          <w:trHeight w:val="480"/>
        </w:trPr>
        <w:tc>
          <w:tcPr>
            <w:tcW w:w="39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Величина патогенных микроорганизмов, шт./грамм почвы</w:t>
            </w:r>
          </w:p>
        </w:tc>
        <w:tc>
          <w:tcPr>
            <w:tcW w:w="202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p>
        </w:tc>
        <w:tc>
          <w:tcPr>
            <w:tcW w:w="202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p>
        </w:tc>
      </w:tr>
      <w:tr w:rsidR="00044B3C" w:rsidRPr="00D61232" w:rsidTr="0015504A">
        <w:trPr>
          <w:cantSplit/>
          <w:trHeight w:val="360"/>
        </w:trPr>
        <w:tc>
          <w:tcPr>
            <w:tcW w:w="39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Разнообразие мезофауны, шт. Видов</w:t>
            </w:r>
          </w:p>
        </w:tc>
        <w:tc>
          <w:tcPr>
            <w:tcW w:w="202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4</w:t>
            </w:r>
          </w:p>
        </w:tc>
        <w:tc>
          <w:tcPr>
            <w:tcW w:w="202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3</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2</w:t>
            </w:r>
          </w:p>
        </w:tc>
      </w:tr>
      <w:tr w:rsidR="00044B3C" w:rsidRPr="00D61232" w:rsidTr="0015504A">
        <w:trPr>
          <w:cantSplit/>
          <w:trHeight w:val="360"/>
        </w:trPr>
        <w:tc>
          <w:tcPr>
            <w:tcW w:w="39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Фитотоксичность, кратность к фону</w:t>
            </w:r>
          </w:p>
        </w:tc>
        <w:tc>
          <w:tcPr>
            <w:tcW w:w="202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&lt;1,1</w:t>
            </w:r>
          </w:p>
        </w:tc>
        <w:tc>
          <w:tcPr>
            <w:tcW w:w="202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1,1 - 1,3</w:t>
            </w:r>
          </w:p>
        </w:tc>
        <w:tc>
          <w:tcPr>
            <w:tcW w:w="153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1,1 - 1,3</w:t>
            </w:r>
          </w:p>
        </w:tc>
      </w:tr>
    </w:tbl>
    <w:p w:rsidR="00044B3C" w:rsidRPr="00D61232" w:rsidRDefault="00044B3C" w:rsidP="00044B3C">
      <w:pPr>
        <w:suppressAutoHyphens w:val="0"/>
        <w:autoSpaceDE w:val="0"/>
        <w:autoSpaceDN w:val="0"/>
        <w:adjustRightInd w:val="0"/>
        <w:ind w:firstLine="540"/>
        <w:jc w:val="both"/>
        <w:outlineLvl w:val="4"/>
        <w:rPr>
          <w:color w:val="000000"/>
          <w:lang w:eastAsia="ru-RU"/>
        </w:rPr>
      </w:pPr>
    </w:p>
    <w:p w:rsidR="00044B3C" w:rsidRPr="00D61232" w:rsidRDefault="00044B3C" w:rsidP="00044B3C">
      <w:pPr>
        <w:suppressAutoHyphens w:val="0"/>
        <w:autoSpaceDE w:val="0"/>
        <w:autoSpaceDN w:val="0"/>
        <w:adjustRightInd w:val="0"/>
        <w:ind w:firstLine="709"/>
        <w:jc w:val="center"/>
        <w:outlineLvl w:val="3"/>
        <w:rPr>
          <w:color w:val="000000"/>
          <w:lang w:eastAsia="ru-RU"/>
        </w:rPr>
      </w:pPr>
      <w:r w:rsidRPr="00D61232">
        <w:rPr>
          <w:color w:val="000000"/>
          <w:lang w:eastAsia="ru-RU"/>
        </w:rPr>
        <w:t>Таблица 2. Уровень загрязнения сорняками</w:t>
      </w:r>
    </w:p>
    <w:p w:rsidR="00044B3C" w:rsidRPr="00D61232" w:rsidRDefault="00044B3C" w:rsidP="00044B3C">
      <w:pPr>
        <w:suppressAutoHyphens w:val="0"/>
        <w:autoSpaceDE w:val="0"/>
        <w:autoSpaceDN w:val="0"/>
        <w:adjustRightInd w:val="0"/>
        <w:ind w:firstLine="709"/>
        <w:jc w:val="center"/>
        <w:outlineLvl w:val="3"/>
        <w:rPr>
          <w:color w:val="000000"/>
          <w:lang w:eastAsia="ru-RU"/>
        </w:rPr>
      </w:pPr>
    </w:p>
    <w:p w:rsidR="00044B3C" w:rsidRPr="00D61232" w:rsidRDefault="00044B3C" w:rsidP="00044B3C">
      <w:pPr>
        <w:suppressAutoHyphens w:val="0"/>
        <w:autoSpaceDE w:val="0"/>
        <w:autoSpaceDN w:val="0"/>
        <w:adjustRightInd w:val="0"/>
        <w:jc w:val="right"/>
        <w:outlineLvl w:val="3"/>
        <w:rPr>
          <w:color w:val="000000"/>
          <w:lang w:eastAsia="ru-RU"/>
        </w:rPr>
      </w:pPr>
      <w:r w:rsidRPr="00D61232">
        <w:rPr>
          <w:color w:val="000000"/>
          <w:lang w:eastAsia="ru-RU"/>
        </w:rPr>
        <w:t>Количество штук на кв. метр</w:t>
      </w:r>
    </w:p>
    <w:tbl>
      <w:tblPr>
        <w:tblW w:w="9498" w:type="dxa"/>
        <w:tblInd w:w="70" w:type="dxa"/>
        <w:tblLayout w:type="fixed"/>
        <w:tblCellMar>
          <w:left w:w="70" w:type="dxa"/>
          <w:right w:w="70" w:type="dxa"/>
        </w:tblCellMar>
        <w:tblLook w:val="0000"/>
      </w:tblPr>
      <w:tblGrid>
        <w:gridCol w:w="4995"/>
        <w:gridCol w:w="4503"/>
      </w:tblGrid>
      <w:tr w:rsidR="00044B3C" w:rsidRPr="00D61232" w:rsidTr="00B061B2">
        <w:trPr>
          <w:cantSplit/>
          <w:trHeight w:val="240"/>
        </w:trPr>
        <w:tc>
          <w:tcPr>
            <w:tcW w:w="499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Степень загрязнения</w:t>
            </w:r>
          </w:p>
        </w:tc>
        <w:tc>
          <w:tcPr>
            <w:tcW w:w="450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Количество сорняков</w:t>
            </w:r>
          </w:p>
        </w:tc>
      </w:tr>
      <w:tr w:rsidR="00044B3C" w:rsidRPr="00D61232" w:rsidTr="00B061B2">
        <w:trPr>
          <w:cantSplit/>
          <w:trHeight w:val="240"/>
        </w:trPr>
        <w:tc>
          <w:tcPr>
            <w:tcW w:w="499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Слабая</w:t>
            </w:r>
          </w:p>
        </w:tc>
        <w:tc>
          <w:tcPr>
            <w:tcW w:w="450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1 - 50</w:t>
            </w:r>
          </w:p>
        </w:tc>
      </w:tr>
      <w:tr w:rsidR="00044B3C" w:rsidRPr="00D61232" w:rsidTr="00B061B2">
        <w:trPr>
          <w:cantSplit/>
          <w:trHeight w:val="240"/>
        </w:trPr>
        <w:tc>
          <w:tcPr>
            <w:tcW w:w="499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Средняя</w:t>
            </w:r>
          </w:p>
        </w:tc>
        <w:tc>
          <w:tcPr>
            <w:tcW w:w="450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51 - 100</w:t>
            </w:r>
          </w:p>
        </w:tc>
      </w:tr>
      <w:tr w:rsidR="00044B3C" w:rsidRPr="00D61232" w:rsidTr="00B061B2">
        <w:trPr>
          <w:cantSplit/>
          <w:trHeight w:val="240"/>
        </w:trPr>
        <w:tc>
          <w:tcPr>
            <w:tcW w:w="499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Сильная</w:t>
            </w:r>
          </w:p>
        </w:tc>
        <w:tc>
          <w:tcPr>
            <w:tcW w:w="450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более 100</w:t>
            </w:r>
          </w:p>
        </w:tc>
      </w:tr>
    </w:tbl>
    <w:p w:rsidR="00044B3C" w:rsidRPr="00D61232" w:rsidRDefault="00044B3C" w:rsidP="00044B3C">
      <w:pPr>
        <w:suppressAutoHyphens w:val="0"/>
        <w:autoSpaceDE w:val="0"/>
        <w:autoSpaceDN w:val="0"/>
        <w:adjustRightInd w:val="0"/>
        <w:ind w:firstLine="540"/>
        <w:jc w:val="both"/>
        <w:outlineLvl w:val="3"/>
        <w:rPr>
          <w:color w:val="000000"/>
          <w:lang w:eastAsia="ru-RU"/>
        </w:rPr>
      </w:pPr>
    </w:p>
    <w:p w:rsidR="00553B17" w:rsidRPr="00D61232" w:rsidRDefault="00553B17" w:rsidP="00044B3C">
      <w:pPr>
        <w:suppressAutoHyphens w:val="0"/>
        <w:autoSpaceDE w:val="0"/>
        <w:autoSpaceDN w:val="0"/>
        <w:adjustRightInd w:val="0"/>
        <w:ind w:firstLine="709"/>
        <w:jc w:val="center"/>
        <w:outlineLvl w:val="3"/>
        <w:rPr>
          <w:color w:val="000000"/>
          <w:lang w:eastAsia="ru-RU"/>
        </w:rPr>
      </w:pPr>
    </w:p>
    <w:p w:rsidR="00553B17" w:rsidRPr="00D61232" w:rsidRDefault="00553B17" w:rsidP="00044B3C">
      <w:pPr>
        <w:suppressAutoHyphens w:val="0"/>
        <w:autoSpaceDE w:val="0"/>
        <w:autoSpaceDN w:val="0"/>
        <w:adjustRightInd w:val="0"/>
        <w:ind w:firstLine="709"/>
        <w:jc w:val="center"/>
        <w:outlineLvl w:val="3"/>
        <w:rPr>
          <w:color w:val="000000"/>
          <w:lang w:eastAsia="ru-RU"/>
        </w:rPr>
      </w:pPr>
    </w:p>
    <w:p w:rsidR="00553B17" w:rsidRPr="00D61232" w:rsidRDefault="00553B17" w:rsidP="00044B3C">
      <w:pPr>
        <w:suppressAutoHyphens w:val="0"/>
        <w:autoSpaceDE w:val="0"/>
        <w:autoSpaceDN w:val="0"/>
        <w:adjustRightInd w:val="0"/>
        <w:ind w:firstLine="709"/>
        <w:jc w:val="center"/>
        <w:outlineLvl w:val="3"/>
        <w:rPr>
          <w:color w:val="000000"/>
          <w:lang w:eastAsia="ru-RU"/>
        </w:rPr>
      </w:pPr>
    </w:p>
    <w:p w:rsidR="00553B17" w:rsidRPr="00D61232" w:rsidRDefault="00553B17" w:rsidP="00044B3C">
      <w:pPr>
        <w:suppressAutoHyphens w:val="0"/>
        <w:autoSpaceDE w:val="0"/>
        <w:autoSpaceDN w:val="0"/>
        <w:adjustRightInd w:val="0"/>
        <w:ind w:firstLine="709"/>
        <w:jc w:val="center"/>
        <w:outlineLvl w:val="3"/>
        <w:rPr>
          <w:color w:val="000000"/>
          <w:lang w:eastAsia="ru-RU"/>
        </w:rPr>
      </w:pPr>
    </w:p>
    <w:p w:rsidR="00044B3C" w:rsidRPr="00D61232" w:rsidRDefault="00044B3C" w:rsidP="00044B3C">
      <w:pPr>
        <w:suppressAutoHyphens w:val="0"/>
        <w:autoSpaceDE w:val="0"/>
        <w:autoSpaceDN w:val="0"/>
        <w:adjustRightInd w:val="0"/>
        <w:ind w:firstLine="709"/>
        <w:jc w:val="center"/>
        <w:outlineLvl w:val="3"/>
        <w:rPr>
          <w:color w:val="000000"/>
          <w:lang w:eastAsia="ru-RU"/>
        </w:rPr>
      </w:pPr>
      <w:r w:rsidRPr="00D61232">
        <w:rPr>
          <w:color w:val="000000"/>
          <w:lang w:eastAsia="ru-RU"/>
        </w:rPr>
        <w:t>Таблица 3. Биологические показатели почв и их критерии оценки</w:t>
      </w:r>
    </w:p>
    <w:p w:rsidR="00044B3C" w:rsidRPr="00D61232" w:rsidRDefault="00044B3C" w:rsidP="00044B3C">
      <w:pPr>
        <w:suppressAutoHyphens w:val="0"/>
        <w:autoSpaceDE w:val="0"/>
        <w:autoSpaceDN w:val="0"/>
        <w:adjustRightInd w:val="0"/>
        <w:ind w:firstLine="540"/>
        <w:jc w:val="both"/>
        <w:outlineLvl w:val="3"/>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089"/>
        <w:gridCol w:w="1616"/>
        <w:gridCol w:w="1432"/>
        <w:gridCol w:w="1816"/>
        <w:gridCol w:w="1524"/>
      </w:tblGrid>
      <w:tr w:rsidR="00044B3C" w:rsidRPr="00D61232" w:rsidTr="00F7066E">
        <w:tc>
          <w:tcPr>
            <w:tcW w:w="2093" w:type="dxa"/>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r w:rsidRPr="00D61232">
              <w:rPr>
                <w:color w:val="000000"/>
                <w:lang w:eastAsia="ru-RU"/>
              </w:rPr>
              <w:t>Биологические показатели</w:t>
            </w:r>
          </w:p>
        </w:tc>
        <w:tc>
          <w:tcPr>
            <w:tcW w:w="1089" w:type="dxa"/>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r w:rsidRPr="00D61232">
              <w:rPr>
                <w:color w:val="000000"/>
                <w:lang w:eastAsia="ru-RU"/>
              </w:rPr>
              <w:t>Удовлетв.</w:t>
            </w:r>
            <w:r w:rsidRPr="00D61232">
              <w:t xml:space="preserve"> </w:t>
            </w:r>
            <w:r w:rsidRPr="00D61232">
              <w:rPr>
                <w:color w:val="000000"/>
                <w:lang w:eastAsia="ru-RU"/>
              </w:rPr>
              <w:t>ситуация</w:t>
            </w:r>
          </w:p>
        </w:tc>
        <w:tc>
          <w:tcPr>
            <w:tcW w:w="1616" w:type="dxa"/>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r w:rsidRPr="00D61232">
              <w:rPr>
                <w:color w:val="000000"/>
                <w:lang w:eastAsia="ru-RU"/>
              </w:rPr>
              <w:t>Относительно удовлетв.</w:t>
            </w:r>
            <w:r w:rsidRPr="00D61232">
              <w:t xml:space="preserve"> </w:t>
            </w:r>
            <w:r w:rsidRPr="00D61232">
              <w:rPr>
                <w:color w:val="000000"/>
                <w:lang w:eastAsia="ru-RU"/>
              </w:rPr>
              <w:t>ситуация</w:t>
            </w:r>
          </w:p>
        </w:tc>
        <w:tc>
          <w:tcPr>
            <w:tcW w:w="1432" w:type="dxa"/>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r w:rsidRPr="00D61232">
              <w:rPr>
                <w:color w:val="000000"/>
                <w:lang w:eastAsia="ru-RU"/>
              </w:rPr>
              <w:t>Неудовлетв.</w:t>
            </w:r>
            <w:r w:rsidRPr="00D61232">
              <w:t xml:space="preserve"> </w:t>
            </w:r>
            <w:r w:rsidRPr="00D61232">
              <w:rPr>
                <w:color w:val="000000"/>
                <w:lang w:eastAsia="ru-RU"/>
              </w:rPr>
              <w:t>ситуация</w:t>
            </w:r>
          </w:p>
        </w:tc>
        <w:tc>
          <w:tcPr>
            <w:tcW w:w="1816" w:type="dxa"/>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r w:rsidRPr="00D61232">
              <w:rPr>
                <w:color w:val="000000"/>
                <w:lang w:eastAsia="ru-RU"/>
              </w:rPr>
              <w:t>Чрезвычайная экологическая ситуация</w:t>
            </w:r>
          </w:p>
        </w:tc>
        <w:tc>
          <w:tcPr>
            <w:tcW w:w="1524" w:type="dxa"/>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r w:rsidRPr="00D61232">
              <w:rPr>
                <w:color w:val="000000"/>
                <w:lang w:eastAsia="ru-RU"/>
              </w:rPr>
              <w:t>Экологическое бедствие</w:t>
            </w:r>
          </w:p>
        </w:tc>
      </w:tr>
      <w:tr w:rsidR="00044B3C" w:rsidRPr="00D61232" w:rsidTr="00F7066E">
        <w:tc>
          <w:tcPr>
            <w:tcW w:w="2093" w:type="dxa"/>
            <w:shd w:val="clear" w:color="auto" w:fill="auto"/>
          </w:tcPr>
          <w:p w:rsidR="00044B3C" w:rsidRPr="00D61232" w:rsidRDefault="00044B3C" w:rsidP="00B061B2">
            <w:pPr>
              <w:suppressAutoHyphens w:val="0"/>
              <w:autoSpaceDE w:val="0"/>
              <w:autoSpaceDN w:val="0"/>
              <w:adjustRightInd w:val="0"/>
              <w:jc w:val="both"/>
              <w:outlineLvl w:val="3"/>
              <w:rPr>
                <w:color w:val="000000"/>
                <w:lang w:eastAsia="ru-RU"/>
              </w:rPr>
            </w:pPr>
            <w:r w:rsidRPr="00D61232">
              <w:rPr>
                <w:color w:val="000000"/>
                <w:lang w:eastAsia="ru-RU"/>
              </w:rPr>
              <w:t>Уровень активности микробомассы (кратность уменьшения)</w:t>
            </w:r>
          </w:p>
        </w:tc>
        <w:tc>
          <w:tcPr>
            <w:tcW w:w="1089" w:type="dxa"/>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r w:rsidRPr="00D61232">
              <w:rPr>
                <w:color w:val="000000"/>
                <w:lang w:eastAsia="ru-RU"/>
              </w:rPr>
              <w:t>&lt;5</w:t>
            </w:r>
          </w:p>
        </w:tc>
        <w:tc>
          <w:tcPr>
            <w:tcW w:w="1616" w:type="dxa"/>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r w:rsidRPr="00D61232">
              <w:rPr>
                <w:color w:val="000000"/>
                <w:lang w:eastAsia="ru-RU"/>
              </w:rPr>
              <w:t>5 - 10</w:t>
            </w:r>
          </w:p>
        </w:tc>
        <w:tc>
          <w:tcPr>
            <w:tcW w:w="1432" w:type="dxa"/>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r w:rsidRPr="00D61232">
              <w:rPr>
                <w:color w:val="000000"/>
                <w:lang w:eastAsia="ru-RU"/>
              </w:rPr>
              <w:t>10 - 50</w:t>
            </w:r>
          </w:p>
        </w:tc>
        <w:tc>
          <w:tcPr>
            <w:tcW w:w="1816" w:type="dxa"/>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r w:rsidRPr="00D61232">
              <w:rPr>
                <w:color w:val="000000"/>
                <w:lang w:eastAsia="ru-RU"/>
              </w:rPr>
              <w:t>50 - 100</w:t>
            </w:r>
          </w:p>
        </w:tc>
        <w:tc>
          <w:tcPr>
            <w:tcW w:w="1524" w:type="dxa"/>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r w:rsidRPr="00D61232">
              <w:rPr>
                <w:color w:val="000000"/>
                <w:lang w:eastAsia="ru-RU"/>
              </w:rPr>
              <w:t>&gt;100</w:t>
            </w:r>
          </w:p>
        </w:tc>
      </w:tr>
      <w:tr w:rsidR="00044B3C" w:rsidRPr="00D61232" w:rsidTr="00F7066E">
        <w:tc>
          <w:tcPr>
            <w:tcW w:w="2093" w:type="dxa"/>
            <w:shd w:val="clear" w:color="auto" w:fill="auto"/>
          </w:tcPr>
          <w:p w:rsidR="00044B3C" w:rsidRPr="00D61232" w:rsidRDefault="00044B3C" w:rsidP="00B061B2">
            <w:pPr>
              <w:suppressAutoHyphens w:val="0"/>
              <w:autoSpaceDE w:val="0"/>
              <w:autoSpaceDN w:val="0"/>
              <w:adjustRightInd w:val="0"/>
              <w:jc w:val="both"/>
              <w:outlineLvl w:val="3"/>
              <w:rPr>
                <w:color w:val="000000"/>
                <w:lang w:eastAsia="ru-RU"/>
              </w:rPr>
            </w:pPr>
            <w:r w:rsidRPr="00D61232">
              <w:rPr>
                <w:color w:val="000000"/>
                <w:lang w:eastAsia="ru-RU"/>
              </w:rPr>
              <w:t>Количество патогенных микроорганизмов в 1 г почвы</w:t>
            </w:r>
          </w:p>
        </w:tc>
        <w:tc>
          <w:tcPr>
            <w:tcW w:w="1089" w:type="dxa"/>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r w:rsidRPr="00D61232">
              <w:rPr>
                <w:color w:val="000000"/>
                <w:lang w:eastAsia="ru-RU"/>
              </w:rPr>
              <w:t>-</w:t>
            </w:r>
          </w:p>
        </w:tc>
        <w:tc>
          <w:tcPr>
            <w:tcW w:w="1616" w:type="dxa"/>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r w:rsidRPr="00D61232">
              <w:rPr>
                <w:color w:val="000000"/>
                <w:lang w:eastAsia="ru-RU"/>
              </w:rPr>
              <w:t>10</w:t>
            </w:r>
            <w:r w:rsidRPr="00D61232">
              <w:rPr>
                <w:color w:val="000000"/>
                <w:vertAlign w:val="superscript"/>
                <w:lang w:eastAsia="ru-RU"/>
              </w:rPr>
              <w:t xml:space="preserve">2 </w:t>
            </w:r>
            <w:r w:rsidRPr="00D61232">
              <w:rPr>
                <w:color w:val="000000"/>
                <w:lang w:eastAsia="ru-RU"/>
              </w:rPr>
              <w:t>- 10</w:t>
            </w:r>
            <w:r w:rsidRPr="00D61232">
              <w:rPr>
                <w:color w:val="000000"/>
                <w:vertAlign w:val="superscript"/>
                <w:lang w:eastAsia="ru-RU"/>
              </w:rPr>
              <w:t>3</w:t>
            </w:r>
          </w:p>
        </w:tc>
        <w:tc>
          <w:tcPr>
            <w:tcW w:w="1432" w:type="dxa"/>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r w:rsidRPr="00D61232">
              <w:rPr>
                <w:color w:val="000000"/>
                <w:lang w:eastAsia="ru-RU"/>
              </w:rPr>
              <w:t>10</w:t>
            </w:r>
            <w:r w:rsidRPr="00D61232">
              <w:rPr>
                <w:color w:val="000000"/>
                <w:vertAlign w:val="superscript"/>
                <w:lang w:eastAsia="ru-RU"/>
              </w:rPr>
              <w:t>3</w:t>
            </w:r>
            <w:r w:rsidRPr="00D61232">
              <w:rPr>
                <w:color w:val="000000"/>
                <w:lang w:eastAsia="ru-RU"/>
              </w:rPr>
              <w:t xml:space="preserve"> - 10</w:t>
            </w:r>
            <w:r w:rsidRPr="00D61232">
              <w:rPr>
                <w:color w:val="000000"/>
                <w:vertAlign w:val="superscript"/>
                <w:lang w:eastAsia="ru-RU"/>
              </w:rPr>
              <w:t>4</w:t>
            </w:r>
          </w:p>
        </w:tc>
        <w:tc>
          <w:tcPr>
            <w:tcW w:w="1816" w:type="dxa"/>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r w:rsidRPr="00D61232">
              <w:rPr>
                <w:color w:val="000000"/>
                <w:lang w:eastAsia="ru-RU"/>
              </w:rPr>
              <w:t>10</w:t>
            </w:r>
            <w:r w:rsidRPr="00D61232">
              <w:rPr>
                <w:color w:val="000000"/>
                <w:vertAlign w:val="superscript"/>
                <w:lang w:eastAsia="ru-RU"/>
              </w:rPr>
              <w:t>5</w:t>
            </w:r>
            <w:r w:rsidRPr="00D61232">
              <w:rPr>
                <w:color w:val="000000"/>
                <w:lang w:eastAsia="ru-RU"/>
              </w:rPr>
              <w:t xml:space="preserve"> - 10</w:t>
            </w:r>
            <w:r w:rsidRPr="00D61232">
              <w:rPr>
                <w:color w:val="000000"/>
                <w:vertAlign w:val="superscript"/>
                <w:lang w:eastAsia="ru-RU"/>
              </w:rPr>
              <w:t>6</w:t>
            </w:r>
          </w:p>
        </w:tc>
        <w:tc>
          <w:tcPr>
            <w:tcW w:w="1524" w:type="dxa"/>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r w:rsidRPr="00D61232">
              <w:rPr>
                <w:color w:val="000000"/>
                <w:lang w:eastAsia="ru-RU"/>
              </w:rPr>
              <w:t>&gt;10</w:t>
            </w:r>
            <w:r w:rsidRPr="00D61232">
              <w:rPr>
                <w:color w:val="000000"/>
                <w:vertAlign w:val="superscript"/>
                <w:lang w:eastAsia="ru-RU"/>
              </w:rPr>
              <w:t>6</w:t>
            </w:r>
          </w:p>
        </w:tc>
      </w:tr>
      <w:tr w:rsidR="00044B3C" w:rsidRPr="00D61232" w:rsidTr="00F7066E">
        <w:tc>
          <w:tcPr>
            <w:tcW w:w="2093" w:type="dxa"/>
            <w:shd w:val="clear" w:color="auto" w:fill="auto"/>
          </w:tcPr>
          <w:p w:rsidR="00044B3C" w:rsidRPr="00D61232" w:rsidRDefault="00044B3C" w:rsidP="00B061B2">
            <w:pPr>
              <w:suppressAutoHyphens w:val="0"/>
              <w:autoSpaceDE w:val="0"/>
              <w:autoSpaceDN w:val="0"/>
              <w:adjustRightInd w:val="0"/>
              <w:jc w:val="both"/>
              <w:outlineLvl w:val="3"/>
              <w:rPr>
                <w:color w:val="000000"/>
                <w:lang w:eastAsia="ru-RU"/>
              </w:rPr>
            </w:pPr>
            <w:r w:rsidRPr="00D61232">
              <w:rPr>
                <w:color w:val="000000"/>
                <w:lang w:eastAsia="ru-RU"/>
              </w:rPr>
              <w:t>Содержание яиц гельминтов в 1 кг почвы</w:t>
            </w:r>
          </w:p>
        </w:tc>
        <w:tc>
          <w:tcPr>
            <w:tcW w:w="1089" w:type="dxa"/>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r w:rsidRPr="00D61232">
              <w:rPr>
                <w:color w:val="000000"/>
                <w:lang w:eastAsia="ru-RU"/>
              </w:rPr>
              <w:t>-</w:t>
            </w:r>
          </w:p>
        </w:tc>
        <w:tc>
          <w:tcPr>
            <w:tcW w:w="1616" w:type="dxa"/>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r w:rsidRPr="00D61232">
              <w:rPr>
                <w:color w:val="000000"/>
                <w:lang w:eastAsia="ru-RU"/>
              </w:rPr>
              <w:t>До 10</w:t>
            </w:r>
          </w:p>
        </w:tc>
        <w:tc>
          <w:tcPr>
            <w:tcW w:w="1432" w:type="dxa"/>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r w:rsidRPr="00D61232">
              <w:rPr>
                <w:color w:val="000000"/>
                <w:lang w:eastAsia="ru-RU"/>
              </w:rPr>
              <w:t>10 - 50</w:t>
            </w:r>
          </w:p>
        </w:tc>
        <w:tc>
          <w:tcPr>
            <w:tcW w:w="1816" w:type="dxa"/>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r w:rsidRPr="00D61232">
              <w:rPr>
                <w:color w:val="000000"/>
                <w:lang w:eastAsia="ru-RU"/>
              </w:rPr>
              <w:t>50 - 100</w:t>
            </w:r>
          </w:p>
        </w:tc>
        <w:tc>
          <w:tcPr>
            <w:tcW w:w="1524" w:type="dxa"/>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r w:rsidRPr="00D61232">
              <w:rPr>
                <w:color w:val="000000"/>
                <w:lang w:eastAsia="ru-RU"/>
              </w:rPr>
              <w:t>&gt;100</w:t>
            </w:r>
          </w:p>
        </w:tc>
      </w:tr>
      <w:tr w:rsidR="00044B3C" w:rsidRPr="00D61232" w:rsidTr="00F7066E">
        <w:tc>
          <w:tcPr>
            <w:tcW w:w="2093" w:type="dxa"/>
            <w:shd w:val="clear" w:color="auto" w:fill="auto"/>
          </w:tcPr>
          <w:p w:rsidR="00044B3C" w:rsidRPr="00D61232" w:rsidRDefault="00044B3C" w:rsidP="00B061B2">
            <w:pPr>
              <w:suppressAutoHyphens w:val="0"/>
              <w:autoSpaceDE w:val="0"/>
              <w:autoSpaceDN w:val="0"/>
              <w:adjustRightInd w:val="0"/>
              <w:jc w:val="both"/>
              <w:outlineLvl w:val="3"/>
              <w:rPr>
                <w:color w:val="000000"/>
                <w:lang w:eastAsia="ru-RU"/>
              </w:rPr>
            </w:pPr>
            <w:r w:rsidRPr="00D61232">
              <w:rPr>
                <w:color w:val="000000"/>
                <w:lang w:eastAsia="ru-RU"/>
              </w:rPr>
              <w:t>Колититр</w:t>
            </w:r>
          </w:p>
        </w:tc>
        <w:tc>
          <w:tcPr>
            <w:tcW w:w="1089" w:type="dxa"/>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r w:rsidRPr="00D61232">
              <w:rPr>
                <w:color w:val="000000"/>
                <w:lang w:eastAsia="ru-RU"/>
              </w:rPr>
              <w:t>&gt;1,0</w:t>
            </w:r>
          </w:p>
        </w:tc>
        <w:tc>
          <w:tcPr>
            <w:tcW w:w="1616" w:type="dxa"/>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r w:rsidRPr="00D61232">
              <w:rPr>
                <w:color w:val="000000"/>
                <w:lang w:eastAsia="ru-RU"/>
              </w:rPr>
              <w:t>1,0 - 0,01</w:t>
            </w:r>
          </w:p>
        </w:tc>
        <w:tc>
          <w:tcPr>
            <w:tcW w:w="1432" w:type="dxa"/>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r w:rsidRPr="00D61232">
              <w:rPr>
                <w:color w:val="000000"/>
                <w:lang w:eastAsia="ru-RU"/>
              </w:rPr>
              <w:t>0,01 - 0,05</w:t>
            </w:r>
          </w:p>
        </w:tc>
        <w:tc>
          <w:tcPr>
            <w:tcW w:w="1816" w:type="dxa"/>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r w:rsidRPr="00D61232">
              <w:rPr>
                <w:color w:val="000000"/>
                <w:lang w:eastAsia="ru-RU"/>
              </w:rPr>
              <w:t>0,05 - 0,001</w:t>
            </w:r>
          </w:p>
        </w:tc>
        <w:tc>
          <w:tcPr>
            <w:tcW w:w="1524" w:type="dxa"/>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r w:rsidRPr="00D61232">
              <w:rPr>
                <w:color w:val="000000"/>
                <w:lang w:eastAsia="ru-RU"/>
              </w:rPr>
              <w:t>&lt;0,001</w:t>
            </w:r>
          </w:p>
        </w:tc>
      </w:tr>
      <w:tr w:rsidR="00044B3C" w:rsidRPr="00D61232" w:rsidTr="00F7066E">
        <w:tc>
          <w:tcPr>
            <w:tcW w:w="2093" w:type="dxa"/>
            <w:shd w:val="clear" w:color="auto" w:fill="auto"/>
          </w:tcPr>
          <w:p w:rsidR="00044B3C" w:rsidRPr="00D61232" w:rsidRDefault="00044B3C" w:rsidP="00B061B2">
            <w:pPr>
              <w:suppressAutoHyphens w:val="0"/>
              <w:autoSpaceDE w:val="0"/>
              <w:autoSpaceDN w:val="0"/>
              <w:adjustRightInd w:val="0"/>
              <w:jc w:val="both"/>
              <w:outlineLvl w:val="3"/>
              <w:rPr>
                <w:color w:val="000000"/>
                <w:lang w:eastAsia="ru-RU"/>
              </w:rPr>
            </w:pPr>
            <w:r w:rsidRPr="00D61232">
              <w:rPr>
                <w:color w:val="000000"/>
                <w:lang w:eastAsia="ru-RU"/>
              </w:rPr>
              <w:t>Фитотоксичность (кратность)</w:t>
            </w:r>
          </w:p>
        </w:tc>
        <w:tc>
          <w:tcPr>
            <w:tcW w:w="1089" w:type="dxa"/>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r w:rsidRPr="00D61232">
              <w:rPr>
                <w:color w:val="000000"/>
                <w:lang w:eastAsia="ru-RU"/>
              </w:rPr>
              <w:t>&lt;1,1</w:t>
            </w:r>
          </w:p>
        </w:tc>
        <w:tc>
          <w:tcPr>
            <w:tcW w:w="1616" w:type="dxa"/>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r w:rsidRPr="00D61232">
              <w:rPr>
                <w:color w:val="000000"/>
                <w:lang w:eastAsia="ru-RU"/>
              </w:rPr>
              <w:t>1,1 - 1,3</w:t>
            </w:r>
          </w:p>
        </w:tc>
        <w:tc>
          <w:tcPr>
            <w:tcW w:w="1432" w:type="dxa"/>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r w:rsidRPr="00D61232">
              <w:rPr>
                <w:color w:val="000000"/>
                <w:lang w:eastAsia="ru-RU"/>
              </w:rPr>
              <w:t>1,3 - 1,6</w:t>
            </w:r>
          </w:p>
        </w:tc>
        <w:tc>
          <w:tcPr>
            <w:tcW w:w="1816" w:type="dxa"/>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r w:rsidRPr="00D61232">
              <w:rPr>
                <w:color w:val="000000"/>
                <w:lang w:eastAsia="ru-RU"/>
              </w:rPr>
              <w:t>1,6 - 2,0</w:t>
            </w:r>
          </w:p>
        </w:tc>
        <w:tc>
          <w:tcPr>
            <w:tcW w:w="1524" w:type="dxa"/>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r w:rsidRPr="00D61232">
              <w:rPr>
                <w:color w:val="000000"/>
                <w:lang w:eastAsia="ru-RU"/>
              </w:rPr>
              <w:t>&gt;2,0</w:t>
            </w:r>
          </w:p>
        </w:tc>
      </w:tr>
      <w:tr w:rsidR="00044B3C" w:rsidRPr="00D61232" w:rsidTr="00F7066E">
        <w:tc>
          <w:tcPr>
            <w:tcW w:w="2093" w:type="dxa"/>
            <w:shd w:val="clear" w:color="auto" w:fill="auto"/>
          </w:tcPr>
          <w:p w:rsidR="00044B3C" w:rsidRPr="00D61232" w:rsidRDefault="00044B3C" w:rsidP="00B061B2">
            <w:pPr>
              <w:suppressAutoHyphens w:val="0"/>
              <w:autoSpaceDE w:val="0"/>
              <w:autoSpaceDN w:val="0"/>
              <w:adjustRightInd w:val="0"/>
              <w:jc w:val="both"/>
              <w:outlineLvl w:val="3"/>
              <w:rPr>
                <w:color w:val="000000"/>
                <w:lang w:eastAsia="ru-RU"/>
              </w:rPr>
            </w:pPr>
            <w:r w:rsidRPr="00D61232">
              <w:rPr>
                <w:color w:val="000000"/>
                <w:lang w:eastAsia="ru-RU"/>
              </w:rPr>
              <w:t>Гено-токсичность (рост числа</w:t>
            </w:r>
            <w:r w:rsidRPr="00D61232">
              <w:t xml:space="preserve"> </w:t>
            </w:r>
            <w:r w:rsidRPr="00D61232">
              <w:rPr>
                <w:color w:val="000000"/>
                <w:lang w:eastAsia="ru-RU"/>
              </w:rPr>
              <w:t>мутаций в сравнении с контролем)</w:t>
            </w:r>
          </w:p>
        </w:tc>
        <w:tc>
          <w:tcPr>
            <w:tcW w:w="1089" w:type="dxa"/>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r w:rsidRPr="00D61232">
              <w:rPr>
                <w:color w:val="000000"/>
                <w:lang w:eastAsia="ru-RU"/>
              </w:rPr>
              <w:t>&lt;2</w:t>
            </w:r>
          </w:p>
        </w:tc>
        <w:tc>
          <w:tcPr>
            <w:tcW w:w="1616" w:type="dxa"/>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r w:rsidRPr="00D61232">
              <w:rPr>
                <w:color w:val="000000"/>
                <w:lang w:eastAsia="ru-RU"/>
              </w:rPr>
              <w:t>2 - 10</w:t>
            </w:r>
          </w:p>
        </w:tc>
        <w:tc>
          <w:tcPr>
            <w:tcW w:w="1432" w:type="dxa"/>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r w:rsidRPr="00D61232">
              <w:rPr>
                <w:color w:val="000000"/>
                <w:lang w:eastAsia="ru-RU"/>
              </w:rPr>
              <w:t>1 - 100</w:t>
            </w:r>
          </w:p>
        </w:tc>
        <w:tc>
          <w:tcPr>
            <w:tcW w:w="1816" w:type="dxa"/>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r w:rsidRPr="00D61232">
              <w:rPr>
                <w:color w:val="000000"/>
                <w:lang w:eastAsia="ru-RU"/>
              </w:rPr>
              <w:t>100 - 1000</w:t>
            </w:r>
          </w:p>
        </w:tc>
        <w:tc>
          <w:tcPr>
            <w:tcW w:w="1524" w:type="dxa"/>
            <w:shd w:val="clear" w:color="auto" w:fill="auto"/>
          </w:tcPr>
          <w:p w:rsidR="00044B3C" w:rsidRPr="00D61232" w:rsidRDefault="00044B3C" w:rsidP="00B061B2">
            <w:pPr>
              <w:suppressAutoHyphens w:val="0"/>
              <w:autoSpaceDE w:val="0"/>
              <w:autoSpaceDN w:val="0"/>
              <w:adjustRightInd w:val="0"/>
              <w:jc w:val="center"/>
              <w:outlineLvl w:val="3"/>
              <w:rPr>
                <w:color w:val="000000"/>
                <w:lang w:eastAsia="ru-RU"/>
              </w:rPr>
            </w:pPr>
            <w:r w:rsidRPr="00D61232">
              <w:rPr>
                <w:color w:val="000000"/>
                <w:lang w:eastAsia="ru-RU"/>
              </w:rPr>
              <w:t>&gt;100</w:t>
            </w:r>
          </w:p>
        </w:tc>
      </w:tr>
    </w:tbl>
    <w:p w:rsidR="00044B3C" w:rsidRPr="00D61232" w:rsidRDefault="00044B3C" w:rsidP="00044B3C">
      <w:pPr>
        <w:suppressAutoHyphens w:val="0"/>
        <w:autoSpaceDE w:val="0"/>
        <w:autoSpaceDN w:val="0"/>
        <w:adjustRightInd w:val="0"/>
        <w:ind w:firstLine="540"/>
        <w:jc w:val="both"/>
        <w:outlineLvl w:val="3"/>
        <w:rPr>
          <w:color w:val="000000"/>
          <w:lang w:eastAsia="ru-RU"/>
        </w:rPr>
      </w:pPr>
    </w:p>
    <w:p w:rsidR="00044B3C" w:rsidRPr="00D61232" w:rsidRDefault="00044B3C" w:rsidP="00044B3C">
      <w:pPr>
        <w:suppressAutoHyphens w:val="0"/>
        <w:autoSpaceDE w:val="0"/>
        <w:autoSpaceDN w:val="0"/>
        <w:adjustRightInd w:val="0"/>
        <w:jc w:val="center"/>
        <w:outlineLvl w:val="3"/>
        <w:rPr>
          <w:color w:val="000000"/>
          <w:lang w:eastAsia="ru-RU"/>
        </w:rPr>
      </w:pPr>
      <w:r w:rsidRPr="00D61232">
        <w:rPr>
          <w:color w:val="000000"/>
          <w:lang w:eastAsia="ru-RU"/>
        </w:rPr>
        <w:t>Таблица 4. Фитотоксичность грунтов, ОДК</w:t>
      </w:r>
    </w:p>
    <w:p w:rsidR="00044B3C" w:rsidRPr="00D61232" w:rsidRDefault="00044B3C" w:rsidP="00044B3C">
      <w:pPr>
        <w:suppressAutoHyphens w:val="0"/>
        <w:autoSpaceDE w:val="0"/>
        <w:autoSpaceDN w:val="0"/>
        <w:adjustRightInd w:val="0"/>
        <w:ind w:firstLine="540"/>
        <w:jc w:val="both"/>
        <w:outlineLvl w:val="3"/>
        <w:rPr>
          <w:color w:val="000000"/>
          <w:lang w:eastAsia="ru-RU"/>
        </w:rPr>
      </w:pPr>
    </w:p>
    <w:p w:rsidR="00044B3C" w:rsidRPr="00D61232" w:rsidRDefault="00044B3C" w:rsidP="00044B3C">
      <w:pPr>
        <w:suppressAutoHyphens w:val="0"/>
        <w:autoSpaceDE w:val="0"/>
        <w:autoSpaceDN w:val="0"/>
        <w:adjustRightInd w:val="0"/>
        <w:jc w:val="right"/>
        <w:outlineLvl w:val="3"/>
        <w:rPr>
          <w:color w:val="000000"/>
          <w:lang w:eastAsia="ru-RU"/>
        </w:rPr>
      </w:pPr>
      <w:r w:rsidRPr="00D61232">
        <w:rPr>
          <w:color w:val="000000"/>
          <w:lang w:eastAsia="ru-RU"/>
        </w:rPr>
        <w:t>В миллиграммах на килограмм</w:t>
      </w:r>
    </w:p>
    <w:tbl>
      <w:tblPr>
        <w:tblW w:w="9356" w:type="dxa"/>
        <w:tblInd w:w="70" w:type="dxa"/>
        <w:tblLayout w:type="fixed"/>
        <w:tblCellMar>
          <w:left w:w="70" w:type="dxa"/>
          <w:right w:w="70" w:type="dxa"/>
        </w:tblCellMar>
        <w:tblLook w:val="0000"/>
      </w:tblPr>
      <w:tblGrid>
        <w:gridCol w:w="1485"/>
        <w:gridCol w:w="1492"/>
        <w:gridCol w:w="1276"/>
        <w:gridCol w:w="1276"/>
        <w:gridCol w:w="1275"/>
        <w:gridCol w:w="1134"/>
        <w:gridCol w:w="1418"/>
      </w:tblGrid>
      <w:tr w:rsidR="00044B3C" w:rsidRPr="00D61232" w:rsidTr="00B061B2">
        <w:trPr>
          <w:cantSplit/>
          <w:trHeight w:val="240"/>
        </w:trPr>
        <w:tc>
          <w:tcPr>
            <w:tcW w:w="148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Cr</w:t>
            </w:r>
          </w:p>
        </w:tc>
        <w:tc>
          <w:tcPr>
            <w:tcW w:w="1492"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val="en-US" w:eastAsia="ru-RU"/>
              </w:rPr>
              <w:t>N</w:t>
            </w:r>
            <w:r w:rsidRPr="00D61232">
              <w:rPr>
                <w:color w:val="000000"/>
                <w:lang w:eastAsia="ru-RU"/>
              </w:rPr>
              <w:t>i</w:t>
            </w:r>
          </w:p>
        </w:tc>
        <w:tc>
          <w:tcPr>
            <w:tcW w:w="1276"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Z</w:t>
            </w:r>
            <w:r w:rsidRPr="00D61232">
              <w:rPr>
                <w:color w:val="000000"/>
                <w:lang w:val="en-US" w:eastAsia="ru-RU"/>
              </w:rPr>
              <w:t>n</w:t>
            </w:r>
          </w:p>
        </w:tc>
        <w:tc>
          <w:tcPr>
            <w:tcW w:w="1276"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Pb</w:t>
            </w:r>
          </w:p>
        </w:tc>
        <w:tc>
          <w:tcPr>
            <w:tcW w:w="127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Cu</w:t>
            </w:r>
          </w:p>
        </w:tc>
        <w:tc>
          <w:tcPr>
            <w:tcW w:w="1134"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As</w:t>
            </w:r>
          </w:p>
        </w:tc>
        <w:tc>
          <w:tcPr>
            <w:tcW w:w="141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CL иона</w:t>
            </w:r>
          </w:p>
        </w:tc>
      </w:tr>
      <w:tr w:rsidR="00044B3C" w:rsidRPr="00D61232" w:rsidTr="00B061B2">
        <w:trPr>
          <w:cantSplit/>
          <w:trHeight w:val="240"/>
        </w:trPr>
        <w:tc>
          <w:tcPr>
            <w:tcW w:w="148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100</w:t>
            </w:r>
          </w:p>
        </w:tc>
        <w:tc>
          <w:tcPr>
            <w:tcW w:w="1492"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100</w:t>
            </w:r>
          </w:p>
        </w:tc>
        <w:tc>
          <w:tcPr>
            <w:tcW w:w="1276"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300</w:t>
            </w:r>
          </w:p>
        </w:tc>
        <w:tc>
          <w:tcPr>
            <w:tcW w:w="1276"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100</w:t>
            </w:r>
          </w:p>
        </w:tc>
        <w:tc>
          <w:tcPr>
            <w:tcW w:w="127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100</w:t>
            </w:r>
          </w:p>
        </w:tc>
        <w:tc>
          <w:tcPr>
            <w:tcW w:w="1134"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20</w:t>
            </w:r>
          </w:p>
        </w:tc>
        <w:tc>
          <w:tcPr>
            <w:tcW w:w="141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100</w:t>
            </w:r>
          </w:p>
        </w:tc>
      </w:tr>
    </w:tbl>
    <w:p w:rsidR="00044B3C" w:rsidRPr="00D61232" w:rsidRDefault="00044B3C" w:rsidP="00044B3C">
      <w:pPr>
        <w:suppressAutoHyphens w:val="0"/>
        <w:autoSpaceDE w:val="0"/>
        <w:autoSpaceDN w:val="0"/>
        <w:adjustRightInd w:val="0"/>
        <w:ind w:firstLine="540"/>
        <w:jc w:val="both"/>
        <w:outlineLvl w:val="3"/>
        <w:rPr>
          <w:color w:val="000000"/>
          <w:lang w:eastAsia="ru-RU"/>
        </w:rPr>
      </w:pPr>
    </w:p>
    <w:p w:rsidR="00044B3C" w:rsidRPr="00D61232" w:rsidRDefault="00044B3C" w:rsidP="00044B3C">
      <w:pPr>
        <w:suppressAutoHyphens w:val="0"/>
        <w:autoSpaceDE w:val="0"/>
        <w:autoSpaceDN w:val="0"/>
        <w:adjustRightInd w:val="0"/>
        <w:ind w:firstLine="709"/>
        <w:jc w:val="center"/>
        <w:outlineLvl w:val="3"/>
        <w:rPr>
          <w:color w:val="000000"/>
          <w:lang w:eastAsia="ru-RU"/>
        </w:rPr>
      </w:pPr>
      <w:r w:rsidRPr="00D61232">
        <w:rPr>
          <w:color w:val="000000"/>
          <w:lang w:eastAsia="ru-RU"/>
        </w:rPr>
        <w:t>Таблица 5. Уровни загрязнения почв, при которых подавляется ферментативная активность почв</w:t>
      </w:r>
    </w:p>
    <w:p w:rsidR="00044B3C" w:rsidRPr="00D61232" w:rsidRDefault="00044B3C" w:rsidP="00044B3C">
      <w:pPr>
        <w:suppressAutoHyphens w:val="0"/>
        <w:autoSpaceDE w:val="0"/>
        <w:autoSpaceDN w:val="0"/>
        <w:adjustRightInd w:val="0"/>
        <w:ind w:firstLine="540"/>
        <w:jc w:val="both"/>
        <w:outlineLvl w:val="3"/>
        <w:rPr>
          <w:color w:val="000000"/>
          <w:lang w:eastAsia="ru-RU"/>
        </w:rPr>
      </w:pPr>
    </w:p>
    <w:p w:rsidR="00044B3C" w:rsidRPr="00D61232" w:rsidRDefault="00044B3C" w:rsidP="00044B3C">
      <w:pPr>
        <w:suppressAutoHyphens w:val="0"/>
        <w:autoSpaceDE w:val="0"/>
        <w:autoSpaceDN w:val="0"/>
        <w:adjustRightInd w:val="0"/>
        <w:jc w:val="right"/>
        <w:outlineLvl w:val="3"/>
        <w:rPr>
          <w:color w:val="000000"/>
          <w:lang w:eastAsia="ru-RU"/>
        </w:rPr>
      </w:pPr>
      <w:r w:rsidRPr="00D61232">
        <w:rPr>
          <w:color w:val="000000"/>
          <w:lang w:eastAsia="ru-RU"/>
        </w:rPr>
        <w:t>В миллиграммах на 100 грамм</w:t>
      </w:r>
    </w:p>
    <w:tbl>
      <w:tblPr>
        <w:tblW w:w="9356" w:type="dxa"/>
        <w:tblInd w:w="70" w:type="dxa"/>
        <w:tblLayout w:type="fixed"/>
        <w:tblCellMar>
          <w:left w:w="70" w:type="dxa"/>
          <w:right w:w="70" w:type="dxa"/>
        </w:tblCellMar>
        <w:tblLook w:val="0000"/>
      </w:tblPr>
      <w:tblGrid>
        <w:gridCol w:w="2295"/>
        <w:gridCol w:w="2160"/>
        <w:gridCol w:w="2208"/>
        <w:gridCol w:w="2693"/>
      </w:tblGrid>
      <w:tr w:rsidR="00044B3C" w:rsidRPr="00D61232" w:rsidTr="00B061B2">
        <w:trPr>
          <w:cantSplit/>
          <w:trHeight w:val="240"/>
        </w:trPr>
        <w:tc>
          <w:tcPr>
            <w:tcW w:w="229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Ферменты &lt;*&gt;</w:t>
            </w:r>
          </w:p>
        </w:tc>
        <w:tc>
          <w:tcPr>
            <w:tcW w:w="7061" w:type="dxa"/>
            <w:gridSpan w:val="3"/>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Содержание в почве</w:t>
            </w:r>
          </w:p>
        </w:tc>
      </w:tr>
      <w:tr w:rsidR="00044B3C" w:rsidRPr="00D61232" w:rsidTr="00B061B2">
        <w:trPr>
          <w:cantSplit/>
          <w:trHeight w:val="240"/>
        </w:trPr>
        <w:tc>
          <w:tcPr>
            <w:tcW w:w="229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p>
        </w:tc>
        <w:tc>
          <w:tcPr>
            <w:tcW w:w="216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кадмий</w:t>
            </w:r>
          </w:p>
        </w:tc>
        <w:tc>
          <w:tcPr>
            <w:tcW w:w="220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свинец</w:t>
            </w:r>
          </w:p>
        </w:tc>
        <w:tc>
          <w:tcPr>
            <w:tcW w:w="2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цинк</w:t>
            </w:r>
          </w:p>
        </w:tc>
      </w:tr>
      <w:tr w:rsidR="00044B3C" w:rsidRPr="00D61232" w:rsidTr="00B061B2">
        <w:trPr>
          <w:cantSplit/>
          <w:trHeight w:val="240"/>
        </w:trPr>
        <w:tc>
          <w:tcPr>
            <w:tcW w:w="229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Каталаза</w:t>
            </w:r>
          </w:p>
        </w:tc>
        <w:tc>
          <w:tcPr>
            <w:tcW w:w="216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3</w:t>
            </w:r>
          </w:p>
        </w:tc>
        <w:tc>
          <w:tcPr>
            <w:tcW w:w="220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700</w:t>
            </w:r>
          </w:p>
        </w:tc>
        <w:tc>
          <w:tcPr>
            <w:tcW w:w="2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300</w:t>
            </w:r>
          </w:p>
        </w:tc>
      </w:tr>
      <w:tr w:rsidR="00044B3C" w:rsidRPr="00D61232" w:rsidTr="00B061B2">
        <w:trPr>
          <w:cantSplit/>
          <w:trHeight w:val="240"/>
        </w:trPr>
        <w:tc>
          <w:tcPr>
            <w:tcW w:w="229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Дегидрогеназа</w:t>
            </w:r>
          </w:p>
        </w:tc>
        <w:tc>
          <w:tcPr>
            <w:tcW w:w="216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5</w:t>
            </w:r>
          </w:p>
        </w:tc>
        <w:tc>
          <w:tcPr>
            <w:tcW w:w="220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300</w:t>
            </w:r>
          </w:p>
        </w:tc>
        <w:tc>
          <w:tcPr>
            <w:tcW w:w="2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700</w:t>
            </w:r>
          </w:p>
        </w:tc>
      </w:tr>
      <w:tr w:rsidR="00044B3C" w:rsidRPr="00D61232" w:rsidTr="00B061B2">
        <w:trPr>
          <w:cantSplit/>
          <w:trHeight w:val="240"/>
        </w:trPr>
        <w:tc>
          <w:tcPr>
            <w:tcW w:w="229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Инвертаза</w:t>
            </w:r>
          </w:p>
        </w:tc>
        <w:tc>
          <w:tcPr>
            <w:tcW w:w="216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10</w:t>
            </w:r>
          </w:p>
        </w:tc>
        <w:tc>
          <w:tcPr>
            <w:tcW w:w="220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&gt;1000</w:t>
            </w:r>
          </w:p>
        </w:tc>
        <w:tc>
          <w:tcPr>
            <w:tcW w:w="2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10000</w:t>
            </w:r>
          </w:p>
        </w:tc>
      </w:tr>
      <w:tr w:rsidR="00044B3C" w:rsidRPr="00D61232" w:rsidTr="00B061B2">
        <w:trPr>
          <w:cantSplit/>
          <w:trHeight w:val="240"/>
        </w:trPr>
        <w:tc>
          <w:tcPr>
            <w:tcW w:w="229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Протеаза</w:t>
            </w:r>
          </w:p>
        </w:tc>
        <w:tc>
          <w:tcPr>
            <w:tcW w:w="216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50</w:t>
            </w:r>
          </w:p>
        </w:tc>
        <w:tc>
          <w:tcPr>
            <w:tcW w:w="220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&gt;1000</w:t>
            </w:r>
          </w:p>
        </w:tc>
        <w:tc>
          <w:tcPr>
            <w:tcW w:w="2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&gt; 10000</w:t>
            </w:r>
          </w:p>
        </w:tc>
      </w:tr>
      <w:tr w:rsidR="00044B3C" w:rsidRPr="00D61232" w:rsidTr="00B061B2">
        <w:trPr>
          <w:cantSplit/>
          <w:trHeight w:val="240"/>
        </w:trPr>
        <w:tc>
          <w:tcPr>
            <w:tcW w:w="229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Уреаза</w:t>
            </w:r>
          </w:p>
        </w:tc>
        <w:tc>
          <w:tcPr>
            <w:tcW w:w="216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&gt;100</w:t>
            </w:r>
          </w:p>
        </w:tc>
        <w:tc>
          <w:tcPr>
            <w:tcW w:w="220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&gt;1000</w:t>
            </w:r>
          </w:p>
        </w:tc>
        <w:tc>
          <w:tcPr>
            <w:tcW w:w="2693"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&gt; 10000</w:t>
            </w:r>
          </w:p>
        </w:tc>
      </w:tr>
      <w:tr w:rsidR="00044B3C" w:rsidRPr="00D61232" w:rsidTr="00B061B2">
        <w:trPr>
          <w:cantSplit/>
          <w:trHeight w:val="360"/>
        </w:trPr>
        <w:tc>
          <w:tcPr>
            <w:tcW w:w="9356" w:type="dxa"/>
            <w:gridSpan w:val="4"/>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&lt;*&gt; Ферменты, участвующие в процессах минерализации и синтеза различных веществ в почвах.</w:t>
            </w:r>
          </w:p>
        </w:tc>
      </w:tr>
    </w:tbl>
    <w:p w:rsidR="00044B3C" w:rsidRPr="00D61232" w:rsidRDefault="00044B3C" w:rsidP="00044B3C">
      <w:pPr>
        <w:suppressAutoHyphens w:val="0"/>
        <w:autoSpaceDE w:val="0"/>
        <w:autoSpaceDN w:val="0"/>
        <w:adjustRightInd w:val="0"/>
        <w:ind w:firstLine="540"/>
        <w:jc w:val="both"/>
        <w:outlineLvl w:val="3"/>
        <w:rPr>
          <w:color w:val="000000"/>
          <w:lang w:eastAsia="ru-RU"/>
        </w:rPr>
      </w:pPr>
    </w:p>
    <w:p w:rsidR="00044B3C" w:rsidRPr="00D61232" w:rsidRDefault="00044B3C" w:rsidP="00044B3C">
      <w:pPr>
        <w:suppressAutoHyphens w:val="0"/>
        <w:autoSpaceDE w:val="0"/>
        <w:autoSpaceDN w:val="0"/>
        <w:adjustRightInd w:val="0"/>
        <w:ind w:firstLine="709"/>
        <w:jc w:val="center"/>
        <w:outlineLvl w:val="3"/>
        <w:rPr>
          <w:color w:val="000000"/>
          <w:lang w:eastAsia="ru-RU"/>
        </w:rPr>
      </w:pPr>
      <w:r w:rsidRPr="00D61232">
        <w:rPr>
          <w:color w:val="000000"/>
          <w:lang w:eastAsia="ru-RU"/>
        </w:rPr>
        <w:t>Таблица 6. Биологические уровни загрязнения почвенного покрова для условий произрастания</w:t>
      </w:r>
    </w:p>
    <w:p w:rsidR="00044B3C" w:rsidRPr="00D61232" w:rsidRDefault="00044B3C" w:rsidP="00044B3C">
      <w:pPr>
        <w:suppressAutoHyphens w:val="0"/>
        <w:autoSpaceDE w:val="0"/>
        <w:autoSpaceDN w:val="0"/>
        <w:adjustRightInd w:val="0"/>
        <w:ind w:firstLine="540"/>
        <w:jc w:val="both"/>
        <w:outlineLvl w:val="3"/>
        <w:rPr>
          <w:color w:val="000000"/>
          <w:lang w:eastAsia="ru-RU"/>
        </w:rPr>
      </w:pPr>
    </w:p>
    <w:p w:rsidR="00044B3C" w:rsidRPr="00D61232" w:rsidRDefault="00044B3C" w:rsidP="00044B3C">
      <w:pPr>
        <w:suppressAutoHyphens w:val="0"/>
        <w:autoSpaceDE w:val="0"/>
        <w:autoSpaceDN w:val="0"/>
        <w:adjustRightInd w:val="0"/>
        <w:jc w:val="right"/>
        <w:outlineLvl w:val="3"/>
        <w:rPr>
          <w:color w:val="000000"/>
          <w:lang w:eastAsia="ru-RU"/>
        </w:rPr>
      </w:pPr>
      <w:r w:rsidRPr="00D61232">
        <w:rPr>
          <w:color w:val="000000"/>
          <w:lang w:eastAsia="ru-RU"/>
        </w:rPr>
        <w:t>В миллиграммах на килограмм</w:t>
      </w:r>
    </w:p>
    <w:tbl>
      <w:tblPr>
        <w:tblW w:w="9497" w:type="dxa"/>
        <w:tblInd w:w="70" w:type="dxa"/>
        <w:tblLayout w:type="fixed"/>
        <w:tblCellMar>
          <w:left w:w="70" w:type="dxa"/>
          <w:right w:w="70" w:type="dxa"/>
        </w:tblCellMar>
        <w:tblLook w:val="0000"/>
      </w:tblPr>
      <w:tblGrid>
        <w:gridCol w:w="1276"/>
        <w:gridCol w:w="992"/>
        <w:gridCol w:w="1134"/>
        <w:gridCol w:w="1134"/>
        <w:gridCol w:w="1134"/>
        <w:gridCol w:w="1134"/>
        <w:gridCol w:w="992"/>
        <w:gridCol w:w="993"/>
        <w:gridCol w:w="708"/>
      </w:tblGrid>
      <w:tr w:rsidR="00044B3C" w:rsidRPr="00D61232" w:rsidTr="00553B17">
        <w:trPr>
          <w:cantSplit/>
          <w:trHeight w:val="248"/>
        </w:trPr>
        <w:tc>
          <w:tcPr>
            <w:tcW w:w="1276" w:type="dxa"/>
            <w:vMerge w:val="restart"/>
            <w:tcBorders>
              <w:top w:val="single" w:sz="6" w:space="0" w:color="auto"/>
              <w:left w:val="single" w:sz="6" w:space="0" w:color="auto"/>
              <w:bottom w:val="nil"/>
              <w:right w:val="single" w:sz="6" w:space="0" w:color="auto"/>
            </w:tcBorders>
            <w:vAlign w:val="center"/>
          </w:tcPr>
          <w:p w:rsidR="00044B3C" w:rsidRPr="00D61232" w:rsidRDefault="00044B3C" w:rsidP="00B061B2">
            <w:pPr>
              <w:suppressAutoHyphens w:val="0"/>
              <w:autoSpaceDE w:val="0"/>
              <w:autoSpaceDN w:val="0"/>
              <w:adjustRightInd w:val="0"/>
              <w:ind w:left="-70" w:right="-70"/>
              <w:jc w:val="center"/>
              <w:rPr>
                <w:color w:val="000000"/>
                <w:lang w:eastAsia="ru-RU"/>
              </w:rPr>
            </w:pPr>
            <w:r w:rsidRPr="00D61232">
              <w:rPr>
                <w:color w:val="000000"/>
                <w:lang w:eastAsia="ru-RU"/>
              </w:rPr>
              <w:t>Уровень загрязнения</w:t>
            </w:r>
          </w:p>
        </w:tc>
        <w:tc>
          <w:tcPr>
            <w:tcW w:w="8221" w:type="dxa"/>
            <w:gridSpan w:val="8"/>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Содержание элемента мг/кг</w:t>
            </w:r>
          </w:p>
        </w:tc>
      </w:tr>
      <w:tr w:rsidR="00044B3C" w:rsidRPr="00D61232" w:rsidTr="00553B17">
        <w:trPr>
          <w:cantSplit/>
          <w:trHeight w:val="360"/>
        </w:trPr>
        <w:tc>
          <w:tcPr>
            <w:tcW w:w="1276" w:type="dxa"/>
            <w:vMerge/>
            <w:tcBorders>
              <w:top w:val="nil"/>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мышьяк</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ртуть</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свинец</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цинк</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кадмий</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медь</w:t>
            </w:r>
          </w:p>
        </w:tc>
        <w:tc>
          <w:tcPr>
            <w:tcW w:w="993"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никель</w:t>
            </w:r>
          </w:p>
        </w:tc>
        <w:tc>
          <w:tcPr>
            <w:tcW w:w="708"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хром</w:t>
            </w:r>
          </w:p>
        </w:tc>
      </w:tr>
      <w:tr w:rsidR="00044B3C" w:rsidRPr="00D61232" w:rsidTr="00C37A72">
        <w:trPr>
          <w:cantSplit/>
          <w:trHeight w:val="240"/>
        </w:trPr>
        <w:tc>
          <w:tcPr>
            <w:tcW w:w="9497" w:type="dxa"/>
            <w:gridSpan w:val="9"/>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В песчаных и супесчаных почвах (валовые формы)</w:t>
            </w:r>
          </w:p>
        </w:tc>
      </w:tr>
      <w:tr w:rsidR="00044B3C" w:rsidRPr="00D61232" w:rsidTr="00553B17">
        <w:trPr>
          <w:cantSplit/>
          <w:trHeight w:val="360"/>
        </w:trPr>
        <w:tc>
          <w:tcPr>
            <w:tcW w:w="1276"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Нормальный &lt;*&gt;</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ind w:left="-70" w:right="-70"/>
              <w:jc w:val="center"/>
              <w:rPr>
                <w:color w:val="000000"/>
                <w:lang w:eastAsia="ru-RU"/>
              </w:rPr>
            </w:pPr>
            <w:r w:rsidRPr="00D61232">
              <w:rPr>
                <w:color w:val="000000"/>
                <w:lang w:eastAsia="ru-RU"/>
              </w:rPr>
              <w:t>1,0 - 2,0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ind w:left="-70" w:right="-70"/>
              <w:jc w:val="center"/>
              <w:rPr>
                <w:color w:val="000000"/>
                <w:lang w:eastAsia="ru-RU"/>
              </w:rPr>
            </w:pPr>
            <w:r w:rsidRPr="00D61232">
              <w:rPr>
                <w:color w:val="000000"/>
                <w:lang w:eastAsia="ru-RU"/>
              </w:rPr>
              <w:t>1,0 - 2,1</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ind w:left="-70" w:right="-70"/>
              <w:jc w:val="center"/>
              <w:rPr>
                <w:color w:val="000000"/>
                <w:lang w:eastAsia="ru-RU"/>
              </w:rPr>
            </w:pPr>
            <w:r w:rsidRPr="00D61232">
              <w:rPr>
                <w:color w:val="000000"/>
                <w:lang w:eastAsia="ru-RU"/>
              </w:rPr>
              <w:t>16,0 - 32,0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ind w:left="-70" w:right="-70"/>
              <w:jc w:val="center"/>
              <w:rPr>
                <w:color w:val="000000"/>
                <w:lang w:eastAsia="ru-RU"/>
              </w:rPr>
            </w:pPr>
            <w:r w:rsidRPr="00D61232">
              <w:rPr>
                <w:color w:val="000000"/>
                <w:lang w:eastAsia="ru-RU"/>
              </w:rPr>
              <w:t>27,1 - 55,0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ind w:left="-70" w:right="-70"/>
              <w:jc w:val="center"/>
              <w:rPr>
                <w:color w:val="000000"/>
                <w:lang w:eastAsia="ru-RU"/>
              </w:rPr>
            </w:pPr>
            <w:r w:rsidRPr="00D61232">
              <w:rPr>
                <w:color w:val="000000"/>
                <w:lang w:eastAsia="ru-RU"/>
              </w:rPr>
              <w:t>0,26 - 0,5</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ind w:left="-70" w:right="-70"/>
              <w:jc w:val="center"/>
              <w:rPr>
                <w:color w:val="000000"/>
                <w:lang w:eastAsia="ru-RU"/>
              </w:rPr>
            </w:pPr>
            <w:r w:rsidRPr="00D61232">
              <w:rPr>
                <w:color w:val="000000"/>
                <w:lang w:eastAsia="ru-RU"/>
              </w:rPr>
              <w:t>16,1 - 33,0</w:t>
            </w:r>
          </w:p>
        </w:tc>
        <w:tc>
          <w:tcPr>
            <w:tcW w:w="993"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ind w:left="-70" w:right="-70"/>
              <w:jc w:val="center"/>
              <w:rPr>
                <w:color w:val="000000"/>
                <w:lang w:eastAsia="ru-RU"/>
              </w:rPr>
            </w:pPr>
            <w:r w:rsidRPr="00D61232">
              <w:rPr>
                <w:color w:val="000000"/>
                <w:lang w:eastAsia="ru-RU"/>
              </w:rPr>
              <w:t>10,1 - 20,0</w:t>
            </w:r>
          </w:p>
        </w:tc>
        <w:tc>
          <w:tcPr>
            <w:tcW w:w="708"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ind w:left="-70" w:right="-70"/>
              <w:jc w:val="center"/>
              <w:rPr>
                <w:color w:val="000000"/>
                <w:lang w:eastAsia="ru-RU"/>
              </w:rPr>
            </w:pPr>
            <w:r w:rsidRPr="00D61232">
              <w:rPr>
                <w:color w:val="000000"/>
                <w:lang w:eastAsia="ru-RU"/>
              </w:rPr>
              <w:t>50,0 - 100</w:t>
            </w:r>
          </w:p>
        </w:tc>
      </w:tr>
      <w:tr w:rsidR="00044B3C" w:rsidRPr="00D61232" w:rsidTr="00553B17">
        <w:trPr>
          <w:cantSplit/>
          <w:trHeight w:val="240"/>
        </w:trPr>
        <w:tc>
          <w:tcPr>
            <w:tcW w:w="1276"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Средний &lt;*&gt;</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ind w:left="-70" w:right="-70"/>
              <w:jc w:val="center"/>
              <w:rPr>
                <w:color w:val="000000"/>
                <w:lang w:eastAsia="ru-RU"/>
              </w:rPr>
            </w:pPr>
            <w:r w:rsidRPr="00D61232">
              <w:rPr>
                <w:color w:val="000000"/>
                <w:lang w:eastAsia="ru-RU"/>
              </w:rPr>
              <w:t>2,1 - 4,0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ind w:left="-70" w:right="-70"/>
              <w:jc w:val="center"/>
              <w:rPr>
                <w:color w:val="000000"/>
                <w:lang w:eastAsia="ru-RU"/>
              </w:rPr>
            </w:pPr>
            <w:r w:rsidRPr="00D61232">
              <w:rPr>
                <w:color w:val="000000"/>
                <w:lang w:eastAsia="ru-RU"/>
              </w:rPr>
              <w:t>2,2 - 4,2</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ind w:left="-70" w:right="-70"/>
              <w:jc w:val="center"/>
              <w:rPr>
                <w:color w:val="000000"/>
                <w:lang w:eastAsia="ru-RU"/>
              </w:rPr>
            </w:pPr>
            <w:r w:rsidRPr="00D61232">
              <w:rPr>
                <w:color w:val="000000"/>
                <w:lang w:eastAsia="ru-RU"/>
              </w:rPr>
              <w:t>32,1 - 64,0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ind w:left="-70" w:right="-70"/>
              <w:jc w:val="center"/>
              <w:rPr>
                <w:color w:val="000000"/>
                <w:lang w:eastAsia="ru-RU"/>
              </w:rPr>
            </w:pPr>
            <w:r w:rsidRPr="00D61232">
              <w:rPr>
                <w:color w:val="000000"/>
                <w:lang w:eastAsia="ru-RU"/>
              </w:rPr>
              <w:t>55,1 - 110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ind w:left="-70" w:right="-70"/>
              <w:jc w:val="center"/>
              <w:rPr>
                <w:color w:val="000000"/>
                <w:lang w:eastAsia="ru-RU"/>
              </w:rPr>
            </w:pPr>
            <w:r w:rsidRPr="00D61232">
              <w:rPr>
                <w:color w:val="000000"/>
                <w:lang w:eastAsia="ru-RU"/>
              </w:rPr>
              <w:t>0,6 - 1,0</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ind w:left="-70" w:right="-70"/>
              <w:jc w:val="center"/>
              <w:rPr>
                <w:color w:val="000000"/>
                <w:lang w:eastAsia="ru-RU"/>
              </w:rPr>
            </w:pPr>
            <w:r w:rsidRPr="00D61232">
              <w:rPr>
                <w:color w:val="000000"/>
                <w:lang w:eastAsia="ru-RU"/>
              </w:rPr>
              <w:t>33,1 - 165</w:t>
            </w:r>
          </w:p>
        </w:tc>
        <w:tc>
          <w:tcPr>
            <w:tcW w:w="993"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ind w:left="-70" w:right="-70"/>
              <w:jc w:val="center"/>
              <w:rPr>
                <w:color w:val="000000"/>
                <w:lang w:eastAsia="ru-RU"/>
              </w:rPr>
            </w:pPr>
            <w:r w:rsidRPr="00D61232">
              <w:rPr>
                <w:color w:val="000000"/>
                <w:lang w:eastAsia="ru-RU"/>
              </w:rPr>
              <w:t>20,0 - 100</w:t>
            </w:r>
          </w:p>
        </w:tc>
        <w:tc>
          <w:tcPr>
            <w:tcW w:w="708"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ind w:left="-70" w:right="-70"/>
              <w:jc w:val="center"/>
              <w:rPr>
                <w:color w:val="000000"/>
                <w:lang w:eastAsia="ru-RU"/>
              </w:rPr>
            </w:pPr>
            <w:r w:rsidRPr="00D61232">
              <w:rPr>
                <w:color w:val="000000"/>
                <w:lang w:eastAsia="ru-RU"/>
              </w:rPr>
              <w:t>101 - 500</w:t>
            </w:r>
          </w:p>
        </w:tc>
      </w:tr>
      <w:tr w:rsidR="00044B3C" w:rsidRPr="00D61232" w:rsidTr="00553B17">
        <w:trPr>
          <w:cantSplit/>
          <w:trHeight w:val="240"/>
        </w:trPr>
        <w:tc>
          <w:tcPr>
            <w:tcW w:w="1276"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Высокий &lt;*&gt;</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ind w:left="-70" w:right="-70"/>
              <w:jc w:val="center"/>
              <w:rPr>
                <w:color w:val="000000"/>
                <w:lang w:eastAsia="ru-RU"/>
              </w:rPr>
            </w:pPr>
            <w:r w:rsidRPr="00D61232">
              <w:rPr>
                <w:color w:val="000000"/>
                <w:lang w:eastAsia="ru-RU"/>
              </w:rPr>
              <w:t>4,1  - 6,0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ind w:left="-70" w:right="-70"/>
              <w:jc w:val="center"/>
              <w:rPr>
                <w:color w:val="000000"/>
                <w:lang w:eastAsia="ru-RU"/>
              </w:rPr>
            </w:pPr>
            <w:r w:rsidRPr="00D61232">
              <w:rPr>
                <w:color w:val="000000"/>
                <w:lang w:eastAsia="ru-RU"/>
              </w:rPr>
              <w:t>4,3 - 6,2</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ind w:left="-70" w:right="-70"/>
              <w:jc w:val="center"/>
              <w:rPr>
                <w:color w:val="000000"/>
                <w:lang w:eastAsia="ru-RU"/>
              </w:rPr>
            </w:pPr>
            <w:r w:rsidRPr="00D61232">
              <w:rPr>
                <w:color w:val="000000"/>
                <w:lang w:eastAsia="ru-RU"/>
              </w:rPr>
              <w:t>64,1 - 96</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ind w:left="-70" w:right="-70"/>
              <w:jc w:val="center"/>
              <w:rPr>
                <w:color w:val="000000"/>
                <w:lang w:eastAsia="ru-RU"/>
              </w:rPr>
            </w:pPr>
            <w:r w:rsidRPr="00D61232">
              <w:rPr>
                <w:color w:val="000000"/>
                <w:lang w:eastAsia="ru-RU"/>
              </w:rPr>
              <w:t>110,1 - 165</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ind w:left="-70" w:right="-70"/>
              <w:jc w:val="center"/>
              <w:rPr>
                <w:color w:val="000000"/>
                <w:lang w:eastAsia="ru-RU"/>
              </w:rPr>
            </w:pPr>
            <w:r w:rsidRPr="00D61232">
              <w:rPr>
                <w:color w:val="000000"/>
                <w:lang w:eastAsia="ru-RU"/>
              </w:rPr>
              <w:t>1,1 - 1,5</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ind w:left="-70" w:right="-70"/>
              <w:jc w:val="center"/>
              <w:rPr>
                <w:color w:val="000000"/>
                <w:lang w:eastAsia="ru-RU"/>
              </w:rPr>
            </w:pPr>
            <w:r w:rsidRPr="00D61232">
              <w:rPr>
                <w:color w:val="000000"/>
                <w:lang w:eastAsia="ru-RU"/>
              </w:rPr>
              <w:t>165,1 - 330</w:t>
            </w:r>
          </w:p>
        </w:tc>
        <w:tc>
          <w:tcPr>
            <w:tcW w:w="993"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ind w:left="-70" w:right="-70"/>
              <w:jc w:val="center"/>
              <w:rPr>
                <w:color w:val="000000"/>
                <w:lang w:eastAsia="ru-RU"/>
              </w:rPr>
            </w:pPr>
            <w:r w:rsidRPr="00D61232">
              <w:rPr>
                <w:color w:val="000000"/>
                <w:lang w:eastAsia="ru-RU"/>
              </w:rPr>
              <w:t>100,1 - 200</w:t>
            </w:r>
          </w:p>
        </w:tc>
        <w:tc>
          <w:tcPr>
            <w:tcW w:w="708"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ind w:left="-70" w:right="-70"/>
              <w:jc w:val="center"/>
              <w:rPr>
                <w:color w:val="000000"/>
                <w:lang w:eastAsia="ru-RU"/>
              </w:rPr>
            </w:pPr>
            <w:r w:rsidRPr="00D61232">
              <w:rPr>
                <w:color w:val="000000"/>
                <w:lang w:eastAsia="ru-RU"/>
              </w:rPr>
              <w:t>501 - 1000</w:t>
            </w:r>
          </w:p>
        </w:tc>
      </w:tr>
      <w:tr w:rsidR="00044B3C" w:rsidRPr="00D61232" w:rsidTr="00553B17">
        <w:trPr>
          <w:cantSplit/>
          <w:trHeight w:val="360"/>
        </w:trPr>
        <w:tc>
          <w:tcPr>
            <w:tcW w:w="1276"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Оч. высок. &lt;*&gt;</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ind w:left="-70" w:right="-70"/>
              <w:jc w:val="center"/>
              <w:rPr>
                <w:color w:val="000000"/>
                <w:lang w:eastAsia="ru-RU"/>
              </w:rPr>
            </w:pPr>
            <w:r w:rsidRPr="00D61232">
              <w:rPr>
                <w:color w:val="000000"/>
                <w:lang w:eastAsia="ru-RU"/>
              </w:rPr>
              <w:t>&gt;6,0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ind w:left="-70" w:right="-70"/>
              <w:jc w:val="center"/>
              <w:rPr>
                <w:color w:val="000000"/>
                <w:lang w:eastAsia="ru-RU"/>
              </w:rPr>
            </w:pPr>
            <w:r w:rsidRPr="00D61232">
              <w:rPr>
                <w:color w:val="000000"/>
                <w:lang w:eastAsia="ru-RU"/>
              </w:rPr>
              <w:t>&gt;6,2</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ind w:left="-70" w:right="-70"/>
              <w:jc w:val="center"/>
              <w:rPr>
                <w:color w:val="000000"/>
                <w:lang w:eastAsia="ru-RU"/>
              </w:rPr>
            </w:pPr>
            <w:r w:rsidRPr="00D61232">
              <w:rPr>
                <w:color w:val="000000"/>
                <w:lang w:eastAsia="ru-RU"/>
              </w:rPr>
              <w:t>&gt;96,0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ind w:left="-70" w:right="-70"/>
              <w:jc w:val="center"/>
              <w:rPr>
                <w:color w:val="000000"/>
                <w:lang w:eastAsia="ru-RU"/>
              </w:rPr>
            </w:pPr>
            <w:r w:rsidRPr="00D61232">
              <w:rPr>
                <w:color w:val="000000"/>
                <w:lang w:eastAsia="ru-RU"/>
              </w:rPr>
              <w:t>&gt;165</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ind w:left="-70" w:right="-70"/>
              <w:jc w:val="center"/>
              <w:rPr>
                <w:color w:val="000000"/>
                <w:lang w:eastAsia="ru-RU"/>
              </w:rPr>
            </w:pPr>
            <w:r w:rsidRPr="00D61232">
              <w:rPr>
                <w:color w:val="000000"/>
                <w:lang w:eastAsia="ru-RU"/>
              </w:rPr>
              <w:t>&gt;1,5</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ind w:left="-70" w:right="-70"/>
              <w:jc w:val="center"/>
              <w:rPr>
                <w:color w:val="000000"/>
                <w:lang w:eastAsia="ru-RU"/>
              </w:rPr>
            </w:pPr>
            <w:r w:rsidRPr="00D61232">
              <w:rPr>
                <w:color w:val="000000"/>
                <w:lang w:eastAsia="ru-RU"/>
              </w:rPr>
              <w:t>&gt;330</w:t>
            </w:r>
          </w:p>
        </w:tc>
        <w:tc>
          <w:tcPr>
            <w:tcW w:w="993"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ind w:left="-70" w:right="-70"/>
              <w:jc w:val="center"/>
              <w:rPr>
                <w:color w:val="000000"/>
                <w:lang w:eastAsia="ru-RU"/>
              </w:rPr>
            </w:pPr>
            <w:r w:rsidRPr="00D61232">
              <w:rPr>
                <w:color w:val="000000"/>
                <w:lang w:eastAsia="ru-RU"/>
              </w:rPr>
              <w:t>&gt;200</w:t>
            </w:r>
          </w:p>
        </w:tc>
        <w:tc>
          <w:tcPr>
            <w:tcW w:w="708"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ind w:left="-70" w:right="-70"/>
              <w:jc w:val="center"/>
              <w:rPr>
                <w:color w:val="000000"/>
                <w:lang w:eastAsia="ru-RU"/>
              </w:rPr>
            </w:pPr>
            <w:r w:rsidRPr="00D61232">
              <w:rPr>
                <w:color w:val="000000"/>
                <w:lang w:eastAsia="ru-RU"/>
              </w:rPr>
              <w:t>&gt;1000</w:t>
            </w:r>
          </w:p>
        </w:tc>
      </w:tr>
      <w:tr w:rsidR="00044B3C" w:rsidRPr="00D61232" w:rsidTr="00C37A72">
        <w:trPr>
          <w:cantSplit/>
          <w:trHeight w:val="240"/>
        </w:trPr>
        <w:tc>
          <w:tcPr>
            <w:tcW w:w="9497" w:type="dxa"/>
            <w:gridSpan w:val="9"/>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В суглинистых и глинистых почвах рН менее 5,5 (валовые формы)</w:t>
            </w:r>
          </w:p>
        </w:tc>
      </w:tr>
      <w:tr w:rsidR="00044B3C" w:rsidRPr="00D61232" w:rsidTr="00553B17">
        <w:trPr>
          <w:cantSplit/>
          <w:trHeight w:val="240"/>
        </w:trPr>
        <w:tc>
          <w:tcPr>
            <w:tcW w:w="1276"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Нормальный</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2,5 - 5,0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32 - 65</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55 - 100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0,5 - 1,0</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33 - 66</w:t>
            </w:r>
          </w:p>
        </w:tc>
        <w:tc>
          <w:tcPr>
            <w:tcW w:w="993"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20 - 40</w:t>
            </w:r>
          </w:p>
        </w:tc>
        <w:tc>
          <w:tcPr>
            <w:tcW w:w="708"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553B17">
        <w:trPr>
          <w:cantSplit/>
          <w:trHeight w:val="240"/>
        </w:trPr>
        <w:tc>
          <w:tcPr>
            <w:tcW w:w="1276"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Средний</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D22B1B">
            <w:pPr>
              <w:suppressAutoHyphens w:val="0"/>
              <w:autoSpaceDE w:val="0"/>
              <w:autoSpaceDN w:val="0"/>
              <w:adjustRightInd w:val="0"/>
              <w:rPr>
                <w:color w:val="000000"/>
                <w:lang w:eastAsia="ru-RU"/>
              </w:rPr>
            </w:pPr>
            <w:r w:rsidRPr="00D61232">
              <w:rPr>
                <w:color w:val="000000"/>
                <w:lang w:eastAsia="ru-RU"/>
              </w:rPr>
              <w:t>5,1 -10,0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66 - 130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111 - 220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1,1 - 2,0</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67 - 330</w:t>
            </w:r>
          </w:p>
        </w:tc>
        <w:tc>
          <w:tcPr>
            <w:tcW w:w="993"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41 - 200</w:t>
            </w:r>
          </w:p>
        </w:tc>
        <w:tc>
          <w:tcPr>
            <w:tcW w:w="708"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553B17">
        <w:trPr>
          <w:cantSplit/>
          <w:trHeight w:val="240"/>
        </w:trPr>
        <w:tc>
          <w:tcPr>
            <w:tcW w:w="1276"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Высокий</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D22B1B">
            <w:pPr>
              <w:suppressAutoHyphens w:val="0"/>
              <w:autoSpaceDE w:val="0"/>
              <w:autoSpaceDN w:val="0"/>
              <w:adjustRightInd w:val="0"/>
              <w:rPr>
                <w:color w:val="000000"/>
                <w:lang w:eastAsia="ru-RU"/>
              </w:rPr>
            </w:pPr>
            <w:r w:rsidRPr="00D61232">
              <w:rPr>
                <w:color w:val="000000"/>
                <w:lang w:eastAsia="ru-RU"/>
              </w:rPr>
              <w:t>10,1 - 15,0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131 - 195</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221 - 330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2,1 - 3,0</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331 - 660</w:t>
            </w:r>
          </w:p>
        </w:tc>
        <w:tc>
          <w:tcPr>
            <w:tcW w:w="993"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201 - 400</w:t>
            </w:r>
          </w:p>
        </w:tc>
        <w:tc>
          <w:tcPr>
            <w:tcW w:w="708"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D22B1B">
        <w:trPr>
          <w:cantSplit/>
          <w:trHeight w:val="250"/>
        </w:trPr>
        <w:tc>
          <w:tcPr>
            <w:tcW w:w="1276"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Оч. высокий</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&gt;15</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&gt;195</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&gt;330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&gt;3,0</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&gt;660</w:t>
            </w:r>
          </w:p>
        </w:tc>
        <w:tc>
          <w:tcPr>
            <w:tcW w:w="993"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p>
        </w:tc>
        <w:tc>
          <w:tcPr>
            <w:tcW w:w="708"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C37A72">
        <w:trPr>
          <w:cantSplit/>
          <w:trHeight w:val="240"/>
        </w:trPr>
        <w:tc>
          <w:tcPr>
            <w:tcW w:w="9497" w:type="dxa"/>
            <w:gridSpan w:val="9"/>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В суглинистых и глинистых почвах, рН более 5,5 (валовые формы)</w:t>
            </w:r>
          </w:p>
        </w:tc>
      </w:tr>
      <w:tr w:rsidR="00044B3C" w:rsidRPr="00D61232" w:rsidTr="00553B17">
        <w:trPr>
          <w:cantSplit/>
          <w:trHeight w:val="240"/>
        </w:trPr>
        <w:tc>
          <w:tcPr>
            <w:tcW w:w="1276"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Нормальный</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5 - 10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65 - 130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110 - 220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1,0 - 2,0</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66 - 132</w:t>
            </w:r>
          </w:p>
        </w:tc>
        <w:tc>
          <w:tcPr>
            <w:tcW w:w="993"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40 - 80</w:t>
            </w:r>
          </w:p>
        </w:tc>
        <w:tc>
          <w:tcPr>
            <w:tcW w:w="708"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553B17">
        <w:trPr>
          <w:cantSplit/>
          <w:trHeight w:val="240"/>
        </w:trPr>
        <w:tc>
          <w:tcPr>
            <w:tcW w:w="1276"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Средний</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11 - 20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131 - 260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221 - 400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2,1 - 4,0</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133 - 660</w:t>
            </w:r>
          </w:p>
        </w:tc>
        <w:tc>
          <w:tcPr>
            <w:tcW w:w="993"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81 - 400</w:t>
            </w:r>
          </w:p>
        </w:tc>
        <w:tc>
          <w:tcPr>
            <w:tcW w:w="708"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553B17">
        <w:trPr>
          <w:cantSplit/>
          <w:trHeight w:val="240"/>
        </w:trPr>
        <w:tc>
          <w:tcPr>
            <w:tcW w:w="1276"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Высокий</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21 - 30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261 - 390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401 - 660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4,1 - 6,0</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661 - 1320</w:t>
            </w:r>
          </w:p>
        </w:tc>
        <w:tc>
          <w:tcPr>
            <w:tcW w:w="993"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401 - 800</w:t>
            </w:r>
          </w:p>
        </w:tc>
        <w:tc>
          <w:tcPr>
            <w:tcW w:w="708"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553B17">
        <w:trPr>
          <w:cantSplit/>
          <w:trHeight w:val="240"/>
        </w:trPr>
        <w:tc>
          <w:tcPr>
            <w:tcW w:w="1276"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Оч. высокий</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&gt;30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&gt;390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&gt;660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&gt;6,0</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&gt;1320</w:t>
            </w:r>
          </w:p>
        </w:tc>
        <w:tc>
          <w:tcPr>
            <w:tcW w:w="993"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&gt;800</w:t>
            </w:r>
          </w:p>
        </w:tc>
        <w:tc>
          <w:tcPr>
            <w:tcW w:w="708"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r>
      <w:tr w:rsidR="00044B3C" w:rsidRPr="00D61232" w:rsidTr="00C37A72">
        <w:trPr>
          <w:cantSplit/>
          <w:trHeight w:val="240"/>
        </w:trPr>
        <w:tc>
          <w:tcPr>
            <w:tcW w:w="9497" w:type="dxa"/>
            <w:gridSpan w:val="9"/>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Подвижные формы</w:t>
            </w:r>
          </w:p>
        </w:tc>
      </w:tr>
      <w:tr w:rsidR="00044B3C" w:rsidRPr="00D61232" w:rsidTr="00553B17">
        <w:trPr>
          <w:cantSplit/>
          <w:trHeight w:val="240"/>
        </w:trPr>
        <w:tc>
          <w:tcPr>
            <w:tcW w:w="1276"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Нормальный</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3,0 - 6,0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10,0 - 23,0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1,5 - 3,0</w:t>
            </w:r>
          </w:p>
        </w:tc>
        <w:tc>
          <w:tcPr>
            <w:tcW w:w="993"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2,0 - 4,0</w:t>
            </w:r>
          </w:p>
        </w:tc>
        <w:tc>
          <w:tcPr>
            <w:tcW w:w="708"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3,0 - 6,0</w:t>
            </w:r>
          </w:p>
        </w:tc>
      </w:tr>
      <w:tr w:rsidR="00044B3C" w:rsidRPr="00D61232" w:rsidTr="00553B17">
        <w:trPr>
          <w:cantSplit/>
          <w:trHeight w:val="240"/>
        </w:trPr>
        <w:tc>
          <w:tcPr>
            <w:tcW w:w="1276"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Средний</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6,1 - 12,0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24,0 - 46,0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3,1 - 15,0</w:t>
            </w:r>
          </w:p>
        </w:tc>
        <w:tc>
          <w:tcPr>
            <w:tcW w:w="993"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4,1 - 20,0</w:t>
            </w:r>
          </w:p>
        </w:tc>
        <w:tc>
          <w:tcPr>
            <w:tcW w:w="708"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6,1 - 30,0</w:t>
            </w:r>
          </w:p>
        </w:tc>
      </w:tr>
      <w:tr w:rsidR="00044B3C" w:rsidRPr="00D61232" w:rsidTr="00553B17">
        <w:trPr>
          <w:cantSplit/>
          <w:trHeight w:val="240"/>
        </w:trPr>
        <w:tc>
          <w:tcPr>
            <w:tcW w:w="1276"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Высокий</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12,1 - 18,0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47,0 - 69,0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15,1 - 30</w:t>
            </w:r>
          </w:p>
        </w:tc>
        <w:tc>
          <w:tcPr>
            <w:tcW w:w="993"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20,1 - 40,0</w:t>
            </w:r>
          </w:p>
        </w:tc>
        <w:tc>
          <w:tcPr>
            <w:tcW w:w="708"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31,0 - 60,0</w:t>
            </w:r>
          </w:p>
        </w:tc>
      </w:tr>
      <w:tr w:rsidR="00044B3C" w:rsidRPr="00D61232" w:rsidTr="00553B17">
        <w:trPr>
          <w:cantSplit/>
          <w:trHeight w:val="240"/>
        </w:trPr>
        <w:tc>
          <w:tcPr>
            <w:tcW w:w="1276"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Оч. высокий</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&gt;18,0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&gt;69</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&gt;30,0</w:t>
            </w:r>
          </w:p>
        </w:tc>
        <w:tc>
          <w:tcPr>
            <w:tcW w:w="993"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&gt;40,0</w:t>
            </w:r>
          </w:p>
        </w:tc>
        <w:tc>
          <w:tcPr>
            <w:tcW w:w="708"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&gt;60,0</w:t>
            </w:r>
          </w:p>
        </w:tc>
      </w:tr>
      <w:tr w:rsidR="00044B3C" w:rsidRPr="00D61232" w:rsidTr="00C37A72">
        <w:trPr>
          <w:cantSplit/>
          <w:trHeight w:val="360"/>
        </w:trPr>
        <w:tc>
          <w:tcPr>
            <w:tcW w:w="9497" w:type="dxa"/>
            <w:gridSpan w:val="9"/>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&lt;*&gt; Нормальный уровень - нормальное развитие растения. Средний - уменьшение урожайности семян, поражение корневой системы. Высокий - изменения морфологии растения. Очень высокий - гибель растения.</w:t>
            </w:r>
          </w:p>
        </w:tc>
      </w:tr>
    </w:tbl>
    <w:p w:rsidR="00044B3C" w:rsidRPr="00D61232" w:rsidRDefault="00044B3C" w:rsidP="00044B3C">
      <w:pPr>
        <w:suppressAutoHyphens w:val="0"/>
        <w:autoSpaceDE w:val="0"/>
        <w:autoSpaceDN w:val="0"/>
        <w:adjustRightInd w:val="0"/>
        <w:jc w:val="center"/>
        <w:outlineLvl w:val="4"/>
        <w:rPr>
          <w:color w:val="000000"/>
          <w:lang w:eastAsia="ru-RU"/>
        </w:rPr>
      </w:pPr>
    </w:p>
    <w:p w:rsidR="00044B3C" w:rsidRPr="00D61232" w:rsidRDefault="00044B3C" w:rsidP="00044B3C">
      <w:pPr>
        <w:suppressAutoHyphens w:val="0"/>
        <w:autoSpaceDE w:val="0"/>
        <w:autoSpaceDN w:val="0"/>
        <w:adjustRightInd w:val="0"/>
        <w:ind w:firstLine="709"/>
        <w:jc w:val="center"/>
        <w:outlineLvl w:val="3"/>
        <w:rPr>
          <w:color w:val="000000"/>
          <w:lang w:eastAsia="ru-RU"/>
        </w:rPr>
      </w:pPr>
      <w:r w:rsidRPr="00D61232">
        <w:rPr>
          <w:color w:val="000000"/>
          <w:lang w:eastAsia="ru-RU"/>
        </w:rPr>
        <w:t>Таблица 7. Типы конструкций урбоконструктоземов для создания спортивных газонов</w:t>
      </w:r>
    </w:p>
    <w:p w:rsidR="00044B3C" w:rsidRPr="00D61232" w:rsidRDefault="00044B3C" w:rsidP="00044B3C">
      <w:pPr>
        <w:suppressAutoHyphens w:val="0"/>
        <w:autoSpaceDE w:val="0"/>
        <w:autoSpaceDN w:val="0"/>
        <w:adjustRightInd w:val="0"/>
        <w:jc w:val="right"/>
        <w:outlineLvl w:val="3"/>
        <w:rPr>
          <w:color w:val="000000"/>
          <w:lang w:eastAsia="ru-RU"/>
        </w:rPr>
      </w:pPr>
      <w:r w:rsidRPr="00D61232">
        <w:rPr>
          <w:color w:val="000000"/>
          <w:lang w:eastAsia="ru-RU"/>
        </w:rPr>
        <w:t>В сантиметрах</w:t>
      </w:r>
    </w:p>
    <w:tbl>
      <w:tblPr>
        <w:tblW w:w="9356" w:type="dxa"/>
        <w:tblInd w:w="70" w:type="dxa"/>
        <w:tblLayout w:type="fixed"/>
        <w:tblCellMar>
          <w:left w:w="70" w:type="dxa"/>
          <w:right w:w="70" w:type="dxa"/>
        </w:tblCellMar>
        <w:tblLook w:val="0000"/>
      </w:tblPr>
      <w:tblGrid>
        <w:gridCol w:w="1843"/>
        <w:gridCol w:w="1701"/>
        <w:gridCol w:w="2268"/>
        <w:gridCol w:w="1701"/>
        <w:gridCol w:w="1843"/>
      </w:tblGrid>
      <w:tr w:rsidR="00044B3C" w:rsidRPr="00D61232" w:rsidTr="00C37A72">
        <w:trPr>
          <w:cantSplit/>
          <w:trHeight w:val="240"/>
        </w:trPr>
        <w:tc>
          <w:tcPr>
            <w:tcW w:w="1843" w:type="dxa"/>
            <w:vMerge w:val="restart"/>
            <w:tcBorders>
              <w:top w:val="single" w:sz="6" w:space="0" w:color="auto"/>
              <w:left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Тип коренной породы</w:t>
            </w:r>
          </w:p>
        </w:tc>
        <w:tc>
          <w:tcPr>
            <w:tcW w:w="7513" w:type="dxa"/>
            <w:gridSpan w:val="4"/>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Глубина по профилю, см</w:t>
            </w:r>
          </w:p>
        </w:tc>
      </w:tr>
      <w:tr w:rsidR="00044B3C" w:rsidRPr="00D61232" w:rsidTr="00C37A72">
        <w:trPr>
          <w:cantSplit/>
          <w:trHeight w:val="240"/>
        </w:trPr>
        <w:tc>
          <w:tcPr>
            <w:tcW w:w="1843" w:type="dxa"/>
            <w:vMerge/>
            <w:tcBorders>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0 - 15</w:t>
            </w:r>
          </w:p>
        </w:tc>
        <w:tc>
          <w:tcPr>
            <w:tcW w:w="2268"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16 - 30</w:t>
            </w:r>
          </w:p>
        </w:tc>
        <w:tc>
          <w:tcPr>
            <w:tcW w:w="1701"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31 - 45</w:t>
            </w:r>
          </w:p>
        </w:tc>
        <w:tc>
          <w:tcPr>
            <w:tcW w:w="1843"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46 - 60</w:t>
            </w:r>
          </w:p>
        </w:tc>
      </w:tr>
      <w:tr w:rsidR="00044B3C" w:rsidRPr="00D61232" w:rsidTr="00C37A72">
        <w:trPr>
          <w:cantSplit/>
          <w:trHeight w:val="865"/>
        </w:trPr>
        <w:tc>
          <w:tcPr>
            <w:tcW w:w="1843"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Среднесуглинистые со средней фильтрацией</w:t>
            </w:r>
          </w:p>
        </w:tc>
        <w:tc>
          <w:tcPr>
            <w:tcW w:w="1701"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Гумуссированный слой</w:t>
            </w:r>
          </w:p>
        </w:tc>
        <w:tc>
          <w:tcPr>
            <w:tcW w:w="2268"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Коренная порода среднесуглинистая</w:t>
            </w:r>
          </w:p>
        </w:tc>
        <w:tc>
          <w:tcPr>
            <w:tcW w:w="1701"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Коренная порода среднесуглинистая</w:t>
            </w:r>
          </w:p>
        </w:tc>
        <w:tc>
          <w:tcPr>
            <w:tcW w:w="1843"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Коренная порода среднесуглинистая</w:t>
            </w:r>
          </w:p>
        </w:tc>
      </w:tr>
      <w:tr w:rsidR="00044B3C" w:rsidRPr="00D61232" w:rsidTr="00C37A72">
        <w:trPr>
          <w:cantSplit/>
          <w:trHeight w:val="360"/>
        </w:trPr>
        <w:tc>
          <w:tcPr>
            <w:tcW w:w="1843"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Песчаные хорошо фильтрующие грунты</w:t>
            </w:r>
          </w:p>
        </w:tc>
        <w:tc>
          <w:tcPr>
            <w:tcW w:w="1701"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Гумуссированный слой</w:t>
            </w:r>
          </w:p>
        </w:tc>
        <w:tc>
          <w:tcPr>
            <w:tcW w:w="2268"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Среднесуглинистый почвообразующий слой</w:t>
            </w:r>
          </w:p>
        </w:tc>
        <w:tc>
          <w:tcPr>
            <w:tcW w:w="1701"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Коренная порода песчаная</w:t>
            </w:r>
          </w:p>
        </w:tc>
        <w:tc>
          <w:tcPr>
            <w:tcW w:w="1843"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Коренная порода песчаная</w:t>
            </w:r>
          </w:p>
        </w:tc>
      </w:tr>
      <w:tr w:rsidR="00044B3C" w:rsidRPr="00D61232" w:rsidTr="00C37A72">
        <w:trPr>
          <w:cantSplit/>
          <w:trHeight w:val="697"/>
        </w:trPr>
        <w:tc>
          <w:tcPr>
            <w:tcW w:w="1843"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Тяжелосуглинистые плохо фильтрующие грунты</w:t>
            </w:r>
          </w:p>
        </w:tc>
        <w:tc>
          <w:tcPr>
            <w:tcW w:w="1701"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Гумуссированный слой</w:t>
            </w:r>
          </w:p>
        </w:tc>
        <w:tc>
          <w:tcPr>
            <w:tcW w:w="2268"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Среднесуглинистый почвообразующий слой</w:t>
            </w:r>
          </w:p>
        </w:tc>
        <w:tc>
          <w:tcPr>
            <w:tcW w:w="1701"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Дренирующий слой из щебня и песка</w:t>
            </w:r>
          </w:p>
        </w:tc>
        <w:tc>
          <w:tcPr>
            <w:tcW w:w="1843" w:type="dxa"/>
            <w:tcBorders>
              <w:top w:val="single" w:sz="6" w:space="0" w:color="auto"/>
              <w:left w:val="single" w:sz="6" w:space="0" w:color="auto"/>
              <w:bottom w:val="single" w:sz="6" w:space="0" w:color="auto"/>
              <w:right w:val="single" w:sz="6" w:space="0" w:color="auto"/>
            </w:tcBorders>
            <w:vAlign w:val="center"/>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Коренная порода тяжелосуглинистая</w:t>
            </w:r>
          </w:p>
        </w:tc>
      </w:tr>
    </w:tbl>
    <w:p w:rsidR="00044B3C" w:rsidRPr="00D61232" w:rsidRDefault="00044B3C" w:rsidP="00044B3C">
      <w:pPr>
        <w:suppressAutoHyphens w:val="0"/>
        <w:autoSpaceDE w:val="0"/>
        <w:autoSpaceDN w:val="0"/>
        <w:adjustRightInd w:val="0"/>
        <w:jc w:val="center"/>
        <w:outlineLvl w:val="3"/>
        <w:rPr>
          <w:color w:val="000000"/>
          <w:lang w:eastAsia="ru-RU"/>
        </w:rPr>
      </w:pPr>
    </w:p>
    <w:p w:rsidR="00044B3C" w:rsidRPr="00D61232" w:rsidRDefault="00044B3C" w:rsidP="00044B3C">
      <w:pPr>
        <w:suppressAutoHyphens w:val="0"/>
        <w:autoSpaceDE w:val="0"/>
        <w:autoSpaceDN w:val="0"/>
        <w:adjustRightInd w:val="0"/>
        <w:jc w:val="center"/>
        <w:outlineLvl w:val="3"/>
        <w:rPr>
          <w:color w:val="000000"/>
          <w:lang w:eastAsia="ru-RU"/>
        </w:rPr>
      </w:pPr>
      <w:r w:rsidRPr="00D61232">
        <w:rPr>
          <w:color w:val="000000"/>
          <w:lang w:eastAsia="ru-RU"/>
        </w:rPr>
        <w:t>Таблица 8. Допустимые концентрации тяжелых металлов и мышьяка в почвах населенного пункта</w:t>
      </w:r>
    </w:p>
    <w:p w:rsidR="00D22FC8" w:rsidRPr="00D61232" w:rsidRDefault="00D22FC8" w:rsidP="00044B3C">
      <w:pPr>
        <w:suppressAutoHyphens w:val="0"/>
        <w:autoSpaceDE w:val="0"/>
        <w:autoSpaceDN w:val="0"/>
        <w:adjustRightInd w:val="0"/>
        <w:jc w:val="center"/>
        <w:outlineLvl w:val="3"/>
        <w:rPr>
          <w:color w:val="000000"/>
          <w:lang w:eastAsia="ru-RU"/>
        </w:rPr>
      </w:pPr>
    </w:p>
    <w:p w:rsidR="00044B3C" w:rsidRPr="00D61232" w:rsidRDefault="00044B3C" w:rsidP="00044B3C">
      <w:pPr>
        <w:suppressAutoHyphens w:val="0"/>
        <w:autoSpaceDE w:val="0"/>
        <w:autoSpaceDN w:val="0"/>
        <w:adjustRightInd w:val="0"/>
        <w:jc w:val="right"/>
        <w:outlineLvl w:val="3"/>
        <w:rPr>
          <w:color w:val="000000"/>
          <w:lang w:eastAsia="ru-RU"/>
        </w:rPr>
      </w:pPr>
      <w:r w:rsidRPr="00D61232">
        <w:rPr>
          <w:color w:val="000000"/>
          <w:lang w:eastAsia="ru-RU"/>
        </w:rPr>
        <w:t>В миллиграммах на килограмм</w:t>
      </w:r>
    </w:p>
    <w:tbl>
      <w:tblPr>
        <w:tblW w:w="9417" w:type="dxa"/>
        <w:tblInd w:w="70" w:type="dxa"/>
        <w:tblLayout w:type="fixed"/>
        <w:tblCellMar>
          <w:left w:w="70" w:type="dxa"/>
          <w:right w:w="70" w:type="dxa"/>
        </w:tblCellMar>
        <w:tblLook w:val="0000"/>
      </w:tblPr>
      <w:tblGrid>
        <w:gridCol w:w="2268"/>
        <w:gridCol w:w="804"/>
        <w:gridCol w:w="1215"/>
        <w:gridCol w:w="1080"/>
        <w:gridCol w:w="1080"/>
        <w:gridCol w:w="1620"/>
        <w:gridCol w:w="1350"/>
      </w:tblGrid>
      <w:tr w:rsidR="00044B3C" w:rsidRPr="00D61232" w:rsidTr="00F7066E">
        <w:trPr>
          <w:cantSplit/>
          <w:trHeight w:val="240"/>
        </w:trPr>
        <w:tc>
          <w:tcPr>
            <w:tcW w:w="2268" w:type="dxa"/>
            <w:vMerge w:val="restart"/>
            <w:tcBorders>
              <w:top w:val="single" w:sz="6" w:space="0" w:color="auto"/>
              <w:left w:val="single" w:sz="6" w:space="0" w:color="auto"/>
              <w:bottom w:val="nil"/>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Уровни концентрации тяжелых металлов и мышьяка</w:t>
            </w:r>
          </w:p>
        </w:tc>
        <w:tc>
          <w:tcPr>
            <w:tcW w:w="7149" w:type="dxa"/>
            <w:gridSpan w:val="6"/>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Содержание</w:t>
            </w:r>
          </w:p>
        </w:tc>
      </w:tr>
      <w:tr w:rsidR="00044B3C" w:rsidRPr="00D61232" w:rsidTr="00F7066E">
        <w:trPr>
          <w:cantSplit/>
          <w:trHeight w:val="240"/>
        </w:trPr>
        <w:tc>
          <w:tcPr>
            <w:tcW w:w="2268" w:type="dxa"/>
            <w:vMerge/>
            <w:tcBorders>
              <w:top w:val="nil"/>
              <w:left w:val="single" w:sz="6" w:space="0" w:color="auto"/>
              <w:bottom w:val="nil"/>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p>
        </w:tc>
        <w:tc>
          <w:tcPr>
            <w:tcW w:w="3099" w:type="dxa"/>
            <w:gridSpan w:val="3"/>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2 класс опасности</w:t>
            </w:r>
          </w:p>
        </w:tc>
        <w:tc>
          <w:tcPr>
            <w:tcW w:w="4050" w:type="dxa"/>
            <w:gridSpan w:val="3"/>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 класс опасности</w:t>
            </w:r>
          </w:p>
        </w:tc>
      </w:tr>
      <w:tr w:rsidR="00044B3C" w:rsidRPr="00D61232" w:rsidTr="00F7066E">
        <w:trPr>
          <w:cantSplit/>
          <w:trHeight w:val="480"/>
        </w:trPr>
        <w:tc>
          <w:tcPr>
            <w:tcW w:w="2268" w:type="dxa"/>
            <w:vMerge/>
            <w:tcBorders>
              <w:top w:val="nil"/>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p>
        </w:tc>
        <w:tc>
          <w:tcPr>
            <w:tcW w:w="804"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никель</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медь</w:t>
            </w:r>
          </w:p>
        </w:tc>
        <w:tc>
          <w:tcPr>
            <w:tcW w:w="10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цинк</w:t>
            </w:r>
          </w:p>
        </w:tc>
        <w:tc>
          <w:tcPr>
            <w:tcW w:w="10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свинец</w:t>
            </w:r>
          </w:p>
        </w:tc>
        <w:tc>
          <w:tcPr>
            <w:tcW w:w="162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кадмий</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мышьяк</w:t>
            </w:r>
          </w:p>
        </w:tc>
      </w:tr>
      <w:tr w:rsidR="00044B3C" w:rsidRPr="00D61232" w:rsidTr="00F7066E">
        <w:trPr>
          <w:cantSplit/>
          <w:trHeight w:val="1011"/>
        </w:trPr>
        <w:tc>
          <w:tcPr>
            <w:tcW w:w="226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Фоновое содержание в песчаных и супесчаных почвах</w:t>
            </w:r>
          </w:p>
        </w:tc>
        <w:tc>
          <w:tcPr>
            <w:tcW w:w="804"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5 – 10</w:t>
            </w:r>
          </w:p>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ср. 6</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5 – 12</w:t>
            </w:r>
          </w:p>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ср. 8</w:t>
            </w:r>
          </w:p>
        </w:tc>
        <w:tc>
          <w:tcPr>
            <w:tcW w:w="10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25 – 30</w:t>
            </w:r>
          </w:p>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ср. 28</w:t>
            </w:r>
          </w:p>
        </w:tc>
        <w:tc>
          <w:tcPr>
            <w:tcW w:w="10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4 – 9</w:t>
            </w:r>
          </w:p>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ср. 6</w:t>
            </w:r>
          </w:p>
        </w:tc>
        <w:tc>
          <w:tcPr>
            <w:tcW w:w="162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0,01 - 0,1</w:t>
            </w:r>
          </w:p>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ср. 0,05</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0,9 - 1,7</w:t>
            </w:r>
          </w:p>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ср. 1,5</w:t>
            </w:r>
          </w:p>
        </w:tc>
      </w:tr>
      <w:tr w:rsidR="00044B3C" w:rsidRPr="00D61232" w:rsidTr="00F7066E">
        <w:trPr>
          <w:cantSplit/>
          <w:trHeight w:val="600"/>
        </w:trPr>
        <w:tc>
          <w:tcPr>
            <w:tcW w:w="2268"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Фоновое содержание в суглинистых и глинистых почвах</w:t>
            </w:r>
          </w:p>
        </w:tc>
        <w:tc>
          <w:tcPr>
            <w:tcW w:w="804"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15 – 25</w:t>
            </w:r>
          </w:p>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ср. 20</w:t>
            </w:r>
          </w:p>
        </w:tc>
        <w:tc>
          <w:tcPr>
            <w:tcW w:w="1215"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12 – 30</w:t>
            </w:r>
          </w:p>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ср. 20</w:t>
            </w:r>
          </w:p>
        </w:tc>
        <w:tc>
          <w:tcPr>
            <w:tcW w:w="10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30 – 60</w:t>
            </w:r>
          </w:p>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ср. 45</w:t>
            </w:r>
          </w:p>
        </w:tc>
        <w:tc>
          <w:tcPr>
            <w:tcW w:w="108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12 – 30</w:t>
            </w:r>
          </w:p>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ср. 20</w:t>
            </w:r>
          </w:p>
        </w:tc>
        <w:tc>
          <w:tcPr>
            <w:tcW w:w="162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0,09 - 0,3</w:t>
            </w:r>
          </w:p>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ср. 0,22</w:t>
            </w:r>
          </w:p>
        </w:tc>
        <w:tc>
          <w:tcPr>
            <w:tcW w:w="1350" w:type="dxa"/>
            <w:tcBorders>
              <w:top w:val="single" w:sz="6" w:space="0" w:color="auto"/>
              <w:left w:val="single" w:sz="6" w:space="0" w:color="auto"/>
              <w:bottom w:val="single" w:sz="6" w:space="0" w:color="auto"/>
              <w:right w:val="single" w:sz="6" w:space="0" w:color="auto"/>
            </w:tcBorders>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1,2 - 3,2</w:t>
            </w:r>
          </w:p>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ср. 2,2</w:t>
            </w:r>
          </w:p>
        </w:tc>
      </w:tr>
    </w:tbl>
    <w:p w:rsidR="0015504A" w:rsidRPr="00D61232" w:rsidRDefault="0015504A">
      <w:pPr>
        <w:suppressAutoHyphens w:val="0"/>
        <w:spacing w:after="160" w:line="259" w:lineRule="auto"/>
        <w:rPr>
          <w:color w:val="000000"/>
          <w:lang w:eastAsia="ru-RU"/>
        </w:rPr>
      </w:pPr>
      <w:r w:rsidRPr="00D61232">
        <w:rPr>
          <w:color w:val="000000"/>
          <w:lang w:eastAsia="ru-RU"/>
        </w:rPr>
        <w:br w:type="page"/>
      </w:r>
    </w:p>
    <w:p w:rsidR="00044B3C" w:rsidRPr="00D61232" w:rsidRDefault="00044B3C" w:rsidP="00044B3C">
      <w:pPr>
        <w:suppressAutoHyphens w:val="0"/>
        <w:autoSpaceDE w:val="0"/>
        <w:autoSpaceDN w:val="0"/>
        <w:adjustRightInd w:val="0"/>
        <w:jc w:val="right"/>
        <w:outlineLvl w:val="1"/>
        <w:rPr>
          <w:color w:val="000000"/>
          <w:lang w:eastAsia="ru-RU"/>
        </w:rPr>
      </w:pPr>
      <w:r w:rsidRPr="00D61232">
        <w:rPr>
          <w:color w:val="000000"/>
          <w:lang w:eastAsia="ru-RU"/>
        </w:rPr>
        <w:t>Приложение 4</w:t>
      </w:r>
      <w:r w:rsidR="00D22FC8" w:rsidRPr="00D61232">
        <w:rPr>
          <w:color w:val="000000"/>
          <w:lang w:eastAsia="ru-RU"/>
        </w:rPr>
        <w:t xml:space="preserve"> к Правилам</w:t>
      </w:r>
    </w:p>
    <w:p w:rsidR="00044B3C" w:rsidRPr="00D61232" w:rsidRDefault="00044B3C" w:rsidP="00044B3C">
      <w:pPr>
        <w:suppressAutoHyphens w:val="0"/>
        <w:autoSpaceDE w:val="0"/>
        <w:autoSpaceDN w:val="0"/>
        <w:adjustRightInd w:val="0"/>
        <w:jc w:val="center"/>
        <w:outlineLvl w:val="1"/>
        <w:rPr>
          <w:color w:val="000000"/>
          <w:lang w:eastAsia="ru-RU"/>
        </w:rPr>
      </w:pPr>
    </w:p>
    <w:p w:rsidR="00044B3C" w:rsidRPr="00D61232" w:rsidRDefault="00044B3C" w:rsidP="00044B3C">
      <w:pPr>
        <w:suppressAutoHyphens w:val="0"/>
        <w:autoSpaceDE w:val="0"/>
        <w:autoSpaceDN w:val="0"/>
        <w:adjustRightInd w:val="0"/>
        <w:ind w:firstLine="709"/>
        <w:jc w:val="center"/>
        <w:outlineLvl w:val="1"/>
        <w:rPr>
          <w:color w:val="000000"/>
          <w:lang w:eastAsia="ru-RU"/>
        </w:rPr>
      </w:pPr>
      <w:r w:rsidRPr="00D61232">
        <w:rPr>
          <w:color w:val="000000"/>
          <w:lang w:eastAsia="ru-RU"/>
        </w:rPr>
        <w:t>ПРИЕМЫ БЛАГОУСТРОЙСТВА НА ТЕРРИТОРИЯХ РЕКРЕАЦИОННОГО НАЗНАЧЕНИЯ</w:t>
      </w:r>
    </w:p>
    <w:p w:rsidR="00044B3C" w:rsidRPr="00D61232" w:rsidRDefault="00044B3C" w:rsidP="00044B3C">
      <w:pPr>
        <w:suppressAutoHyphens w:val="0"/>
        <w:autoSpaceDE w:val="0"/>
        <w:autoSpaceDN w:val="0"/>
        <w:adjustRightInd w:val="0"/>
        <w:jc w:val="center"/>
        <w:outlineLvl w:val="1"/>
        <w:rPr>
          <w:color w:val="000000"/>
          <w:lang w:eastAsia="ru-RU"/>
        </w:rPr>
      </w:pPr>
    </w:p>
    <w:p w:rsidR="00044B3C" w:rsidRPr="00D61232" w:rsidRDefault="00044B3C" w:rsidP="00044B3C">
      <w:pPr>
        <w:suppressAutoHyphens w:val="0"/>
        <w:autoSpaceDE w:val="0"/>
        <w:autoSpaceDN w:val="0"/>
        <w:adjustRightInd w:val="0"/>
        <w:ind w:firstLine="709"/>
        <w:jc w:val="center"/>
        <w:outlineLvl w:val="2"/>
        <w:rPr>
          <w:color w:val="000000"/>
          <w:lang w:eastAsia="ru-RU"/>
        </w:rPr>
      </w:pPr>
      <w:r w:rsidRPr="00D61232">
        <w:rPr>
          <w:color w:val="000000"/>
          <w:lang w:eastAsia="ru-RU"/>
        </w:rPr>
        <w:t>Таблица 1. Организация аллей и дорог парка, лесопарка и других крупных объектов рекреации</w:t>
      </w:r>
    </w:p>
    <w:p w:rsidR="00044B3C" w:rsidRPr="00D61232" w:rsidRDefault="00044B3C" w:rsidP="00044B3C">
      <w:pPr>
        <w:suppressAutoHyphens w:val="0"/>
        <w:autoSpaceDE w:val="0"/>
        <w:autoSpaceDN w:val="0"/>
        <w:adjustRightInd w:val="0"/>
        <w:ind w:firstLine="540"/>
        <w:jc w:val="both"/>
        <w:outlineLvl w:val="2"/>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1260"/>
        <w:gridCol w:w="2693"/>
        <w:gridCol w:w="3224"/>
      </w:tblGrid>
      <w:tr w:rsidR="00044B3C" w:rsidRPr="00D61232" w:rsidTr="00B061B2">
        <w:tc>
          <w:tcPr>
            <w:tcW w:w="239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Типы аллей и дорог</w:t>
            </w:r>
          </w:p>
        </w:tc>
        <w:tc>
          <w:tcPr>
            <w:tcW w:w="126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Ширина (м)</w:t>
            </w:r>
          </w:p>
        </w:tc>
        <w:tc>
          <w:tcPr>
            <w:tcW w:w="269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Назначение</w:t>
            </w:r>
          </w:p>
        </w:tc>
        <w:tc>
          <w:tcPr>
            <w:tcW w:w="3224"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Рекомендации по благоустройству</w:t>
            </w:r>
          </w:p>
        </w:tc>
      </w:tr>
      <w:tr w:rsidR="00044B3C" w:rsidRPr="00D61232" w:rsidTr="00B061B2">
        <w:tc>
          <w:tcPr>
            <w:tcW w:w="2392"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Основные пешеходные аллеи и дороги*</w:t>
            </w:r>
          </w:p>
        </w:tc>
        <w:tc>
          <w:tcPr>
            <w:tcW w:w="126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6 - 9</w:t>
            </w:r>
          </w:p>
        </w:tc>
        <w:tc>
          <w:tcPr>
            <w:tcW w:w="2693"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Интенсивное</w:t>
            </w:r>
            <w:r w:rsidRPr="00D61232">
              <w:t xml:space="preserve"> </w:t>
            </w:r>
            <w:r w:rsidRPr="00D61232">
              <w:rPr>
                <w:color w:val="000000"/>
                <w:lang w:eastAsia="ru-RU"/>
              </w:rPr>
              <w:t>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3224"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Допускаются зеленые</w:t>
            </w:r>
            <w:r w:rsidRPr="00D61232">
              <w:t xml:space="preserve"> </w:t>
            </w:r>
            <w:r w:rsidRPr="00D61232">
              <w:rPr>
                <w:color w:val="000000"/>
                <w:lang w:eastAsia="ru-RU"/>
              </w:rPr>
              <w:t>разделительные полосы</w:t>
            </w:r>
            <w:r w:rsidRPr="00D61232">
              <w:t xml:space="preserve"> </w:t>
            </w:r>
            <w:r w:rsidRPr="00D61232">
              <w:rPr>
                <w:color w:val="000000"/>
                <w:lang w:eastAsia="ru-RU"/>
              </w:rPr>
              <w:t>шириной порядка 2 м, через</w:t>
            </w:r>
            <w:r w:rsidRPr="00D61232">
              <w:t xml:space="preserve"> </w:t>
            </w:r>
            <w:r w:rsidRPr="00D61232">
              <w:rPr>
                <w:color w:val="000000"/>
                <w:lang w:eastAsia="ru-RU"/>
              </w:rPr>
              <w:t>каждые 25 - 30 м - проходы.</w:t>
            </w:r>
            <w:r w:rsidRPr="00D61232">
              <w:t xml:space="preserve"> </w:t>
            </w:r>
            <w:r w:rsidRPr="00D61232">
              <w:rPr>
                <w:color w:val="000000"/>
                <w:lang w:eastAsia="ru-RU"/>
              </w:rPr>
              <w:t>Если аллея на берегу</w:t>
            </w:r>
            <w:r w:rsidRPr="00D61232">
              <w:t xml:space="preserve"> </w:t>
            </w:r>
            <w:r w:rsidRPr="00D61232">
              <w:rPr>
                <w:color w:val="000000"/>
                <w:lang w:eastAsia="ru-RU"/>
              </w:rPr>
              <w:t>водоема, ее поперечный</w:t>
            </w:r>
            <w:r w:rsidRPr="00D61232">
              <w:t xml:space="preserve"> </w:t>
            </w:r>
            <w:r w:rsidRPr="00D61232">
              <w:rPr>
                <w:color w:val="000000"/>
                <w:lang w:eastAsia="ru-RU"/>
              </w:rPr>
              <w:t>профиль может быть решен в</w:t>
            </w:r>
            <w:r w:rsidRPr="00D61232">
              <w:t xml:space="preserve"> </w:t>
            </w:r>
            <w:r w:rsidRPr="00D61232">
              <w:rPr>
                <w:color w:val="000000"/>
                <w:lang w:eastAsia="ru-RU"/>
              </w:rPr>
              <w:t>разных уровнях, которые</w:t>
            </w:r>
            <w:r w:rsidRPr="00D61232">
              <w:t xml:space="preserve"> </w:t>
            </w:r>
            <w:r w:rsidRPr="00D61232">
              <w:rPr>
                <w:color w:val="000000"/>
                <w:lang w:eastAsia="ru-RU"/>
              </w:rPr>
              <w:t>связаны откосами, стенками</w:t>
            </w:r>
            <w:r w:rsidRPr="00D61232">
              <w:t xml:space="preserve"> </w:t>
            </w:r>
            <w:r w:rsidRPr="00D61232">
              <w:rPr>
                <w:color w:val="000000"/>
                <w:lang w:eastAsia="ru-RU"/>
              </w:rPr>
              <w:t>и лестницами. Покрытие: твердое (плитка, асфальтобетон)</w:t>
            </w:r>
            <w:r w:rsidRPr="00D61232">
              <w:t xml:space="preserve"> </w:t>
            </w:r>
            <w:r w:rsidRPr="00D61232">
              <w:rPr>
                <w:color w:val="000000"/>
                <w:lang w:eastAsia="ru-RU"/>
              </w:rPr>
              <w:t>с обрамлением бортовым камнем. Обрезка ветвей на высоту 2,5 м.</w:t>
            </w:r>
          </w:p>
        </w:tc>
      </w:tr>
      <w:tr w:rsidR="00044B3C" w:rsidRPr="00D61232" w:rsidTr="00B061B2">
        <w:tc>
          <w:tcPr>
            <w:tcW w:w="2392"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Второстепенные аллеи и дороги*</w:t>
            </w:r>
          </w:p>
        </w:tc>
        <w:tc>
          <w:tcPr>
            <w:tcW w:w="126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3 – 4,5</w:t>
            </w:r>
          </w:p>
        </w:tc>
        <w:tc>
          <w:tcPr>
            <w:tcW w:w="2693"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Интенсивное пешеходное движение (более 300 ч/час). Допускается проезд эксплуатационного транспорта. Соединяют второстепенные входы и парковые объекты между собой.</w:t>
            </w:r>
          </w:p>
        </w:tc>
        <w:tc>
          <w:tcPr>
            <w:tcW w:w="3224"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Трассируются по живописным местам, могут</w:t>
            </w:r>
            <w:r w:rsidRPr="00D61232">
              <w:t xml:space="preserve"> </w:t>
            </w:r>
            <w:r w:rsidRPr="00D61232">
              <w:rPr>
                <w:color w:val="000000"/>
                <w:lang w:eastAsia="ru-RU"/>
              </w:rPr>
              <w:t>иметь криволинейные очертания. Покрытие: твердое (плитка, асфальтобетон),</w:t>
            </w:r>
            <w:r w:rsidRPr="00D61232">
              <w:t xml:space="preserve"> </w:t>
            </w:r>
            <w:r w:rsidRPr="00D61232">
              <w:rPr>
                <w:color w:val="000000"/>
                <w:lang w:eastAsia="ru-RU"/>
              </w:rPr>
              <w:t>щебеночное, обработанное вяжущими. Обрезка ветвей на высоту 2,0 - 2,5 м. Садовый</w:t>
            </w:r>
            <w:r w:rsidRPr="00D61232">
              <w:t xml:space="preserve"> </w:t>
            </w:r>
            <w:r w:rsidRPr="00D61232">
              <w:rPr>
                <w:color w:val="000000"/>
                <w:lang w:eastAsia="ru-RU"/>
              </w:rPr>
              <w:t>борт, бордюры из цветов и</w:t>
            </w:r>
            <w:r w:rsidRPr="00D61232">
              <w:t xml:space="preserve"> </w:t>
            </w:r>
            <w:r w:rsidRPr="00D61232">
              <w:rPr>
                <w:color w:val="000000"/>
                <w:lang w:eastAsia="ru-RU"/>
              </w:rPr>
              <w:t>трав, водоотводные лотки или др.</w:t>
            </w:r>
          </w:p>
        </w:tc>
      </w:tr>
      <w:tr w:rsidR="00044B3C" w:rsidRPr="00D61232" w:rsidTr="00B061B2">
        <w:tc>
          <w:tcPr>
            <w:tcW w:w="2392"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Дополнительные пешеходные дороги</w:t>
            </w:r>
          </w:p>
        </w:tc>
        <w:tc>
          <w:tcPr>
            <w:tcW w:w="1260"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1,5 – 2,5</w:t>
            </w:r>
          </w:p>
        </w:tc>
        <w:tc>
          <w:tcPr>
            <w:tcW w:w="2693"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Пешеходное движение малой интенсивности. Проезд транспорта не допускается. Подводят к отдельным парковым сооружениям.</w:t>
            </w:r>
          </w:p>
        </w:tc>
        <w:tc>
          <w:tcPr>
            <w:tcW w:w="3224"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Свободная трассировка, каждый поворот оправдан и зафиксирован объектом, сооружением, группой или одиночными</w:t>
            </w:r>
            <w:r w:rsidRPr="00D61232">
              <w:t xml:space="preserve"> </w:t>
            </w:r>
            <w:r w:rsidRPr="00D61232">
              <w:rPr>
                <w:color w:val="000000"/>
                <w:lang w:eastAsia="ru-RU"/>
              </w:rPr>
              <w:t>насаждениями. Продольный</w:t>
            </w:r>
            <w:r w:rsidRPr="00D61232">
              <w:t xml:space="preserve"> </w:t>
            </w:r>
            <w:r w:rsidRPr="00D61232">
              <w:rPr>
                <w:color w:val="000000"/>
                <w:lang w:eastAsia="ru-RU"/>
              </w:rPr>
              <w:t>уклон допускается 80 промилле. Покрытие: плитка, грунтовое улучшенное.</w:t>
            </w:r>
          </w:p>
        </w:tc>
      </w:tr>
      <w:tr w:rsidR="00044B3C" w:rsidRPr="00D61232" w:rsidTr="00B061B2">
        <w:tc>
          <w:tcPr>
            <w:tcW w:w="2392"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Тропы</w:t>
            </w:r>
          </w:p>
        </w:tc>
        <w:tc>
          <w:tcPr>
            <w:tcW w:w="1260"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0,75 – 1,0</w:t>
            </w:r>
          </w:p>
        </w:tc>
        <w:tc>
          <w:tcPr>
            <w:tcW w:w="2693"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Дополнительная прогулочная сеть с естественным</w:t>
            </w:r>
            <w:r w:rsidRPr="00D61232">
              <w:t xml:space="preserve"> </w:t>
            </w:r>
            <w:r w:rsidRPr="00D61232">
              <w:rPr>
                <w:color w:val="000000"/>
                <w:lang w:eastAsia="ru-RU"/>
              </w:rPr>
              <w:t>характером ландшафта</w:t>
            </w:r>
          </w:p>
        </w:tc>
        <w:tc>
          <w:tcPr>
            <w:tcW w:w="3224"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Трассируются по крутым склонам, через чаши, овраги, ручьи. Покрытие грунтовое естественное.</w:t>
            </w:r>
          </w:p>
        </w:tc>
      </w:tr>
      <w:tr w:rsidR="00044B3C" w:rsidRPr="00D61232" w:rsidTr="00B061B2">
        <w:tc>
          <w:tcPr>
            <w:tcW w:w="2392"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Велосипедные дорожки</w:t>
            </w:r>
          </w:p>
        </w:tc>
        <w:tc>
          <w:tcPr>
            <w:tcW w:w="1260"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1,5 – 2,25</w:t>
            </w:r>
          </w:p>
        </w:tc>
        <w:tc>
          <w:tcPr>
            <w:tcW w:w="2693"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Велосипедные прогулки</w:t>
            </w:r>
          </w:p>
        </w:tc>
        <w:tc>
          <w:tcPr>
            <w:tcW w:w="3224"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Трассирование замкнутое (кольцевое, петельное, восьмерочное). Рекомендуется пункт техобслуживания. Покрытие твердое. Обрезка ветвей на высоту 2,5 м.</w:t>
            </w:r>
          </w:p>
        </w:tc>
      </w:tr>
      <w:tr w:rsidR="00044B3C" w:rsidRPr="00D61232" w:rsidTr="00B061B2">
        <w:tc>
          <w:tcPr>
            <w:tcW w:w="2392"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Дороги для конной езды</w:t>
            </w:r>
          </w:p>
        </w:tc>
        <w:tc>
          <w:tcPr>
            <w:tcW w:w="1260"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4,0 – 6,0</w:t>
            </w:r>
          </w:p>
        </w:tc>
        <w:tc>
          <w:tcPr>
            <w:tcW w:w="2693"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Прогулки верхом, в экипажах, санях.</w:t>
            </w:r>
            <w:r w:rsidRPr="00D61232">
              <w:t xml:space="preserve"> </w:t>
            </w:r>
            <w:r w:rsidRPr="00D61232">
              <w:rPr>
                <w:color w:val="000000"/>
                <w:lang w:eastAsia="ru-RU"/>
              </w:rPr>
              <w:t>Допускается проезд эксплуатационного транспорта.</w:t>
            </w:r>
          </w:p>
        </w:tc>
        <w:tc>
          <w:tcPr>
            <w:tcW w:w="3224"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Наибольшие продольные уклоны до 60 промилле. Обрезка ветвей на высоту 4 м. Покрытие: грунтовое улучшенное.</w:t>
            </w:r>
          </w:p>
        </w:tc>
      </w:tr>
      <w:tr w:rsidR="00044B3C" w:rsidRPr="00D61232" w:rsidTr="00B061B2">
        <w:tc>
          <w:tcPr>
            <w:tcW w:w="2392"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Автомобильная дорога (парквей)</w:t>
            </w:r>
          </w:p>
        </w:tc>
        <w:tc>
          <w:tcPr>
            <w:tcW w:w="1260"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4,5 - 7,0</w:t>
            </w:r>
          </w:p>
        </w:tc>
        <w:tc>
          <w:tcPr>
            <w:tcW w:w="2693"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Автомобильные прогулки и проезд</w:t>
            </w:r>
            <w:r w:rsidRPr="00D61232">
              <w:t xml:space="preserve"> </w:t>
            </w:r>
            <w:r w:rsidRPr="00D61232">
              <w:rPr>
                <w:color w:val="000000"/>
                <w:lang w:eastAsia="ru-RU"/>
              </w:rPr>
              <w:t>внутрипаркового транспорта. Допускается проезд эксплуатационного транспорта.</w:t>
            </w:r>
          </w:p>
        </w:tc>
        <w:tc>
          <w:tcPr>
            <w:tcW w:w="3224"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Трассируется по</w:t>
            </w:r>
            <w:r w:rsidRPr="00D61232">
              <w:t xml:space="preserve"> </w:t>
            </w:r>
            <w:r w:rsidRPr="00D61232">
              <w:rPr>
                <w:color w:val="000000"/>
                <w:lang w:eastAsia="ru-RU"/>
              </w:rPr>
              <w:t>периферии лесопарка в</w:t>
            </w:r>
            <w:r w:rsidRPr="00D61232">
              <w:t xml:space="preserve"> </w:t>
            </w:r>
            <w:r w:rsidRPr="00D61232">
              <w:rPr>
                <w:color w:val="000000"/>
                <w:lang w:eastAsia="ru-RU"/>
              </w:rPr>
              <w:t>стороне от пешеходных</w:t>
            </w:r>
            <w:r w:rsidRPr="00D61232">
              <w:t xml:space="preserve"> </w:t>
            </w:r>
            <w:r w:rsidRPr="00D61232">
              <w:rPr>
                <w:color w:val="000000"/>
                <w:lang w:eastAsia="ru-RU"/>
              </w:rPr>
              <w:t>коммуникаций. Наибольший</w:t>
            </w:r>
            <w:r w:rsidRPr="00D61232">
              <w:t xml:space="preserve"> </w:t>
            </w:r>
            <w:r w:rsidRPr="00D61232">
              <w:rPr>
                <w:color w:val="000000"/>
                <w:lang w:eastAsia="ru-RU"/>
              </w:rPr>
              <w:t>продольный уклон 70</w:t>
            </w:r>
            <w:r w:rsidRPr="00D61232">
              <w:t xml:space="preserve"> </w:t>
            </w:r>
            <w:r w:rsidRPr="00D61232">
              <w:rPr>
                <w:color w:val="000000"/>
                <w:lang w:eastAsia="ru-RU"/>
              </w:rPr>
              <w:t>промилле, макс. скорость - 40 км/час. Радиусы</w:t>
            </w:r>
            <w:r w:rsidRPr="00D61232">
              <w:t xml:space="preserve"> </w:t>
            </w:r>
            <w:r w:rsidRPr="00D61232">
              <w:rPr>
                <w:color w:val="000000"/>
                <w:lang w:eastAsia="ru-RU"/>
              </w:rPr>
              <w:t>закруглений - не менее 15 м. Покрытие: асфальтобетон, щебеночное, гравийное, обработка вяжущими, бордюрный камень.</w:t>
            </w:r>
          </w:p>
        </w:tc>
      </w:tr>
      <w:tr w:rsidR="00044B3C" w:rsidRPr="00D61232" w:rsidTr="0015504A">
        <w:trPr>
          <w:trHeight w:val="2032"/>
        </w:trPr>
        <w:tc>
          <w:tcPr>
            <w:tcW w:w="9569" w:type="dxa"/>
            <w:gridSpan w:val="4"/>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 xml:space="preserve">2. На типах аллей и дорог, помеченных знаком </w:t>
            </w:r>
            <w:r w:rsidR="000F5023" w:rsidRPr="00D61232">
              <w:rPr>
                <w:color w:val="000000"/>
                <w:lang w:eastAsia="ru-RU"/>
              </w:rPr>
              <w:t>«</w:t>
            </w:r>
            <w:r w:rsidRPr="00D61232">
              <w:rPr>
                <w:color w:val="000000"/>
                <w:lang w:eastAsia="ru-RU"/>
              </w:rPr>
              <w:t>*</w:t>
            </w:r>
            <w:r w:rsidR="000F5023" w:rsidRPr="00D61232">
              <w:rPr>
                <w:color w:val="000000"/>
                <w:lang w:eastAsia="ru-RU"/>
              </w:rPr>
              <w:t>»</w:t>
            </w:r>
            <w:r w:rsidRPr="00D61232">
              <w:rPr>
                <w:color w:val="000000"/>
                <w:lang w:eastAsia="ru-RU"/>
              </w:rPr>
              <w:t>, допускается катание на роликовых досках, коньках, самокатах, помимо специально оборудованных территорий.</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3. Автомобильные дороги следует предусматривать в лесопарках с размером территории более 100 га.</w:t>
            </w:r>
          </w:p>
        </w:tc>
      </w:tr>
    </w:tbl>
    <w:p w:rsidR="00044B3C" w:rsidRPr="00D61232" w:rsidRDefault="00044B3C" w:rsidP="00044B3C">
      <w:pPr>
        <w:suppressAutoHyphens w:val="0"/>
        <w:autoSpaceDE w:val="0"/>
        <w:autoSpaceDN w:val="0"/>
        <w:adjustRightInd w:val="0"/>
        <w:jc w:val="center"/>
        <w:outlineLvl w:val="2"/>
        <w:rPr>
          <w:color w:val="000000"/>
          <w:sz w:val="28"/>
          <w:szCs w:val="28"/>
          <w:lang w:eastAsia="ru-RU"/>
        </w:rPr>
      </w:pPr>
    </w:p>
    <w:p w:rsidR="00044B3C" w:rsidRPr="00D61232" w:rsidRDefault="00044B3C" w:rsidP="00044B3C">
      <w:pPr>
        <w:suppressAutoHyphens w:val="0"/>
        <w:autoSpaceDE w:val="0"/>
        <w:autoSpaceDN w:val="0"/>
        <w:adjustRightInd w:val="0"/>
        <w:jc w:val="center"/>
        <w:outlineLvl w:val="2"/>
        <w:rPr>
          <w:color w:val="000000"/>
          <w:lang w:eastAsia="ru-RU"/>
        </w:rPr>
      </w:pPr>
      <w:r w:rsidRPr="00D61232">
        <w:rPr>
          <w:color w:val="000000"/>
          <w:lang w:eastAsia="ru-RU"/>
        </w:rPr>
        <w:t>Таблица 2. Организация площадок городского парка</w:t>
      </w:r>
    </w:p>
    <w:p w:rsidR="00044B3C" w:rsidRPr="00D61232" w:rsidRDefault="00044B3C" w:rsidP="00044B3C">
      <w:pPr>
        <w:suppressAutoHyphens w:val="0"/>
        <w:autoSpaceDE w:val="0"/>
        <w:autoSpaceDN w:val="0"/>
        <w:adjustRightInd w:val="0"/>
        <w:jc w:val="right"/>
        <w:outlineLvl w:val="2"/>
        <w:rPr>
          <w:color w:val="000000"/>
          <w:lang w:eastAsia="ru-RU"/>
        </w:rPr>
      </w:pPr>
      <w:r w:rsidRPr="00D61232">
        <w:rPr>
          <w:color w:val="000000"/>
          <w:lang w:eastAsia="ru-RU"/>
        </w:rPr>
        <w:t>В кв. метрах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1"/>
        <w:gridCol w:w="2225"/>
        <w:gridCol w:w="2428"/>
        <w:gridCol w:w="1557"/>
        <w:gridCol w:w="1648"/>
      </w:tblGrid>
      <w:tr w:rsidR="00044B3C" w:rsidRPr="00D61232" w:rsidTr="00E46397">
        <w:tc>
          <w:tcPr>
            <w:tcW w:w="1711"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Парковые площади и площадки</w:t>
            </w:r>
          </w:p>
        </w:tc>
        <w:tc>
          <w:tcPr>
            <w:tcW w:w="2225"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Назначение</w:t>
            </w:r>
          </w:p>
        </w:tc>
        <w:tc>
          <w:tcPr>
            <w:tcW w:w="2428"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Элементы благоустройства</w:t>
            </w:r>
          </w:p>
        </w:tc>
        <w:tc>
          <w:tcPr>
            <w:tcW w:w="1557"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Размеры</w:t>
            </w:r>
          </w:p>
        </w:tc>
        <w:tc>
          <w:tcPr>
            <w:tcW w:w="1648"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Мин. норма на посетителя</w:t>
            </w:r>
          </w:p>
        </w:tc>
      </w:tr>
      <w:tr w:rsidR="00044B3C" w:rsidRPr="00D61232" w:rsidTr="00E46397">
        <w:tc>
          <w:tcPr>
            <w:tcW w:w="1711"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Основные площадки</w:t>
            </w:r>
          </w:p>
        </w:tc>
        <w:tc>
          <w:tcPr>
            <w:tcW w:w="2225"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Центры парковой планировки размещаются на пересечении аллей, на входной части парка, перед сооружениями</w:t>
            </w:r>
          </w:p>
        </w:tc>
        <w:tc>
          <w:tcPr>
            <w:tcW w:w="2428"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557"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С учетом пропускной способности отходящих от входа аллей.</w:t>
            </w:r>
          </w:p>
        </w:tc>
        <w:tc>
          <w:tcPr>
            <w:tcW w:w="1648"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1,5</w:t>
            </w:r>
          </w:p>
        </w:tc>
      </w:tr>
      <w:tr w:rsidR="00044B3C" w:rsidRPr="00D61232" w:rsidTr="00E46397">
        <w:tc>
          <w:tcPr>
            <w:tcW w:w="1711"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Площади массовых мероприятий</w:t>
            </w:r>
          </w:p>
        </w:tc>
        <w:tc>
          <w:tcPr>
            <w:tcW w:w="2225"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Проведение концертов, праздников. Большие размеры. Формируется в виде лугового</w:t>
            </w:r>
            <w:r w:rsidRPr="00D61232">
              <w:t xml:space="preserve"> </w:t>
            </w:r>
            <w:r w:rsidRPr="00D61232">
              <w:rPr>
                <w:color w:val="000000"/>
                <w:lang w:eastAsia="ru-RU"/>
              </w:rPr>
              <w:t>пространства или площади регулярного очертания. Связь по главной аллее.</w:t>
            </w:r>
          </w:p>
        </w:tc>
        <w:tc>
          <w:tcPr>
            <w:tcW w:w="2428"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Осветительное оборудование (фонари, прожекторы)</w:t>
            </w:r>
            <w:r w:rsidR="00E46397" w:rsidRPr="00D61232">
              <w:rPr>
                <w:color w:val="000000"/>
                <w:lang w:eastAsia="ru-RU"/>
              </w:rPr>
              <w:t xml:space="preserve"> </w:t>
            </w:r>
            <w:r w:rsidRPr="00D61232">
              <w:rPr>
                <w:color w:val="000000"/>
                <w:lang w:eastAsia="ru-RU"/>
              </w:rPr>
              <w:t>Посадки – по периметру.</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Покрытие: газонное, твердое (плитка), комбинированное.</w:t>
            </w:r>
          </w:p>
        </w:tc>
        <w:tc>
          <w:tcPr>
            <w:tcW w:w="1557"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1200 - 5000</w:t>
            </w:r>
          </w:p>
        </w:tc>
        <w:tc>
          <w:tcPr>
            <w:tcW w:w="1648"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1,0 – 2,5</w:t>
            </w:r>
          </w:p>
        </w:tc>
      </w:tr>
      <w:tr w:rsidR="00044B3C" w:rsidRPr="00D61232" w:rsidTr="00E46397">
        <w:trPr>
          <w:trHeight w:val="5086"/>
        </w:trPr>
        <w:tc>
          <w:tcPr>
            <w:tcW w:w="1711"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Площадки отдыха, лужайки</w:t>
            </w:r>
          </w:p>
        </w:tc>
        <w:tc>
          <w:tcPr>
            <w:tcW w:w="2225"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В различных частях парка, Виды площадок:</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 регулярной планировки с регулярным озеленением:</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 регулярной планировки с обрамлением свободными группами растений,</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 свободной планировки с обрамлением свободными группами растений.</w:t>
            </w:r>
          </w:p>
        </w:tc>
        <w:tc>
          <w:tcPr>
            <w:tcW w:w="2428"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Везде: освещение, беседки, перголы, трельяжи, скамьи, урны. Декоративное оформление в центре (цветник, фонтан, скульптура, вазон). Покрытие: мощение плиткой, бортовой камень, бордюры из цветов и трав. На площадках-лужайках – газон.</w:t>
            </w:r>
          </w:p>
        </w:tc>
        <w:tc>
          <w:tcPr>
            <w:tcW w:w="1557"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20 - 200</w:t>
            </w:r>
          </w:p>
        </w:tc>
        <w:tc>
          <w:tcPr>
            <w:tcW w:w="1648"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5 - 20</w:t>
            </w:r>
          </w:p>
        </w:tc>
      </w:tr>
      <w:tr w:rsidR="00044B3C" w:rsidRPr="00D61232" w:rsidTr="00E46397">
        <w:tc>
          <w:tcPr>
            <w:tcW w:w="1711"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Танцевальные площадки, сооружения</w:t>
            </w:r>
          </w:p>
        </w:tc>
        <w:tc>
          <w:tcPr>
            <w:tcW w:w="2225"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Размещаются рядом с главными или второстепенными аллеями</w:t>
            </w:r>
          </w:p>
        </w:tc>
        <w:tc>
          <w:tcPr>
            <w:tcW w:w="2428"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Освещение, ограждение, скамьи, урны.</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Покрытие: специальное.</w:t>
            </w:r>
          </w:p>
        </w:tc>
        <w:tc>
          <w:tcPr>
            <w:tcW w:w="1557"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150 - 500</w:t>
            </w:r>
          </w:p>
        </w:tc>
        <w:tc>
          <w:tcPr>
            <w:tcW w:w="1648"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2,0</w:t>
            </w:r>
          </w:p>
        </w:tc>
      </w:tr>
      <w:tr w:rsidR="00044B3C" w:rsidRPr="00D61232" w:rsidTr="00E46397">
        <w:tc>
          <w:tcPr>
            <w:tcW w:w="1711"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Игровые площадки для детей:</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до 3 лет;</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4 – 6 лет;</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7 – 14 лет</w:t>
            </w:r>
          </w:p>
        </w:tc>
        <w:tc>
          <w:tcPr>
            <w:tcW w:w="2225"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Малоподвижные индивидуальные, подвижные коллективные игры. Размещаются вдоль второстепенных аллей</w:t>
            </w:r>
          </w:p>
        </w:tc>
        <w:tc>
          <w:tcPr>
            <w:tcW w:w="2428" w:type="dxa"/>
            <w:vMerge w:val="restart"/>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Игровое, физкультурно-оздоровительное оборудование, освещение, скамьи, урны.</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Покрытие:</w:t>
            </w:r>
            <w:r w:rsidRPr="00D61232">
              <w:t xml:space="preserve"> </w:t>
            </w:r>
            <w:r w:rsidRPr="00D61232">
              <w:rPr>
                <w:color w:val="000000"/>
                <w:lang w:eastAsia="ru-RU"/>
              </w:rPr>
              <w:t>песчаное, фунтовое улучшенное, газон</w:t>
            </w:r>
          </w:p>
        </w:tc>
        <w:tc>
          <w:tcPr>
            <w:tcW w:w="1557"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10 – 100</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120 – 300</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500 - 2000</w:t>
            </w:r>
          </w:p>
        </w:tc>
        <w:tc>
          <w:tcPr>
            <w:tcW w:w="1648"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3,0</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5,0</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10,0</w:t>
            </w:r>
          </w:p>
        </w:tc>
      </w:tr>
      <w:tr w:rsidR="00044B3C" w:rsidRPr="00D61232" w:rsidTr="00E46397">
        <w:tc>
          <w:tcPr>
            <w:tcW w:w="1711"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Игровые комплексы для детей до 14 лет</w:t>
            </w:r>
          </w:p>
        </w:tc>
        <w:tc>
          <w:tcPr>
            <w:tcW w:w="2225"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Подвижные коллективные игры.</w:t>
            </w:r>
          </w:p>
        </w:tc>
        <w:tc>
          <w:tcPr>
            <w:tcW w:w="2428" w:type="dxa"/>
            <w:vMerge/>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p>
        </w:tc>
        <w:tc>
          <w:tcPr>
            <w:tcW w:w="1557"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1200 - 1700</w:t>
            </w:r>
          </w:p>
        </w:tc>
        <w:tc>
          <w:tcPr>
            <w:tcW w:w="1648"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15,0</w:t>
            </w:r>
          </w:p>
        </w:tc>
      </w:tr>
      <w:tr w:rsidR="00044B3C" w:rsidRPr="00D61232" w:rsidTr="00E46397">
        <w:tc>
          <w:tcPr>
            <w:tcW w:w="1711"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Спортивно-игровые для детей и подростков 10 – 17 лет и взрослых</w:t>
            </w:r>
          </w:p>
        </w:tc>
        <w:tc>
          <w:tcPr>
            <w:tcW w:w="2225"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Различные подвижные игры и развлечения, в т. ч. велодромы, скалодромы, мини-рампы, катание на роликовых коньках и пр.</w:t>
            </w:r>
          </w:p>
        </w:tc>
        <w:tc>
          <w:tcPr>
            <w:tcW w:w="2428"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Специальное оборудование и благоустройство, рассчитанное на конкретное спортивно-игровое использование.</w:t>
            </w:r>
          </w:p>
        </w:tc>
        <w:tc>
          <w:tcPr>
            <w:tcW w:w="1557"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150 - 7000</w:t>
            </w:r>
          </w:p>
        </w:tc>
        <w:tc>
          <w:tcPr>
            <w:tcW w:w="1648"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10,0</w:t>
            </w:r>
          </w:p>
        </w:tc>
      </w:tr>
      <w:tr w:rsidR="00044B3C" w:rsidRPr="00D61232" w:rsidTr="00E46397">
        <w:trPr>
          <w:trHeight w:val="1428"/>
        </w:trPr>
        <w:tc>
          <w:tcPr>
            <w:tcW w:w="1711"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Предпарковые площади с автостоянкой</w:t>
            </w:r>
          </w:p>
        </w:tc>
        <w:tc>
          <w:tcPr>
            <w:tcW w:w="2225" w:type="dxa"/>
            <w:shd w:val="clear" w:color="auto" w:fill="auto"/>
          </w:tcPr>
          <w:p w:rsidR="00044B3C" w:rsidRPr="00D61232" w:rsidRDefault="00044B3C" w:rsidP="00247C3D">
            <w:pPr>
              <w:suppressAutoHyphens w:val="0"/>
              <w:autoSpaceDE w:val="0"/>
              <w:autoSpaceDN w:val="0"/>
              <w:adjustRightInd w:val="0"/>
              <w:jc w:val="both"/>
              <w:outlineLvl w:val="2"/>
              <w:rPr>
                <w:color w:val="000000"/>
                <w:lang w:eastAsia="ru-RU"/>
              </w:rPr>
            </w:pPr>
            <w:r w:rsidRPr="00D61232">
              <w:rPr>
                <w:color w:val="000000"/>
                <w:lang w:eastAsia="ru-RU"/>
              </w:rPr>
              <w:t>У входов в парк, у мест пересечения подъездов к парку с городским транспортом</w:t>
            </w:r>
          </w:p>
        </w:tc>
        <w:tc>
          <w:tcPr>
            <w:tcW w:w="2428" w:type="dxa"/>
            <w:shd w:val="clear" w:color="auto" w:fill="auto"/>
          </w:tcPr>
          <w:p w:rsidR="00044B3C" w:rsidRPr="00D61232" w:rsidRDefault="00044B3C" w:rsidP="00247C3D">
            <w:pPr>
              <w:suppressAutoHyphens w:val="0"/>
              <w:autoSpaceDE w:val="0"/>
              <w:autoSpaceDN w:val="0"/>
              <w:adjustRightInd w:val="0"/>
              <w:jc w:val="both"/>
              <w:outlineLvl w:val="2"/>
              <w:rPr>
                <w:color w:val="000000"/>
                <w:lang w:eastAsia="ru-RU"/>
              </w:rPr>
            </w:pPr>
            <w:r w:rsidRPr="00D61232">
              <w:rPr>
                <w:color w:val="000000"/>
                <w:lang w:eastAsia="ru-RU"/>
              </w:rPr>
              <w:t>Покрытие: асфальтобетонное, плиточное, плитки и соты, утопленные в газон, оборудованы бортовым камнем</w:t>
            </w:r>
          </w:p>
        </w:tc>
        <w:tc>
          <w:tcPr>
            <w:tcW w:w="3205" w:type="dxa"/>
            <w:gridSpan w:val="2"/>
            <w:shd w:val="clear" w:color="auto" w:fill="auto"/>
          </w:tcPr>
          <w:p w:rsidR="00044B3C" w:rsidRPr="00D61232" w:rsidRDefault="00044B3C" w:rsidP="00247C3D">
            <w:pPr>
              <w:suppressAutoHyphens w:val="0"/>
              <w:autoSpaceDE w:val="0"/>
              <w:autoSpaceDN w:val="0"/>
              <w:adjustRightInd w:val="0"/>
              <w:jc w:val="both"/>
              <w:outlineLvl w:val="2"/>
              <w:rPr>
                <w:color w:val="000000"/>
                <w:lang w:eastAsia="ru-RU"/>
              </w:rPr>
            </w:pPr>
            <w:r w:rsidRPr="00D61232">
              <w:rPr>
                <w:color w:val="000000"/>
                <w:lang w:eastAsia="ru-RU"/>
              </w:rPr>
              <w:t>Определяются транспортными требованиями и графиком движения транспорта</w:t>
            </w:r>
          </w:p>
        </w:tc>
      </w:tr>
    </w:tbl>
    <w:p w:rsidR="00044B3C" w:rsidRPr="00D61232" w:rsidRDefault="00044B3C" w:rsidP="00044B3C">
      <w:pPr>
        <w:suppressAutoHyphens w:val="0"/>
        <w:autoSpaceDE w:val="0"/>
        <w:autoSpaceDN w:val="0"/>
        <w:adjustRightInd w:val="0"/>
        <w:jc w:val="center"/>
        <w:outlineLvl w:val="2"/>
        <w:rPr>
          <w:color w:val="000000"/>
          <w:lang w:eastAsia="ru-RU"/>
        </w:rPr>
      </w:pPr>
    </w:p>
    <w:p w:rsidR="00E46397" w:rsidRPr="00D61232" w:rsidRDefault="00E46397" w:rsidP="00044B3C">
      <w:pPr>
        <w:suppressAutoHyphens w:val="0"/>
        <w:autoSpaceDE w:val="0"/>
        <w:autoSpaceDN w:val="0"/>
        <w:adjustRightInd w:val="0"/>
        <w:jc w:val="center"/>
        <w:outlineLvl w:val="2"/>
        <w:rPr>
          <w:color w:val="000000"/>
          <w:lang w:eastAsia="ru-RU"/>
        </w:rPr>
      </w:pPr>
    </w:p>
    <w:p w:rsidR="00044B3C" w:rsidRPr="00D61232" w:rsidRDefault="00044B3C" w:rsidP="00044B3C">
      <w:pPr>
        <w:suppressAutoHyphens w:val="0"/>
        <w:autoSpaceDE w:val="0"/>
        <w:autoSpaceDN w:val="0"/>
        <w:adjustRightInd w:val="0"/>
        <w:jc w:val="center"/>
        <w:outlineLvl w:val="2"/>
        <w:rPr>
          <w:color w:val="000000"/>
          <w:lang w:eastAsia="ru-RU"/>
        </w:rPr>
      </w:pPr>
      <w:r w:rsidRPr="00D61232">
        <w:rPr>
          <w:color w:val="000000"/>
          <w:lang w:eastAsia="ru-RU"/>
        </w:rPr>
        <w:t>Таблица 3. Площади и пропускная способность парковых</w:t>
      </w:r>
    </w:p>
    <w:p w:rsidR="00044B3C" w:rsidRPr="00D61232" w:rsidRDefault="00044B3C" w:rsidP="00044B3C">
      <w:pPr>
        <w:suppressAutoHyphens w:val="0"/>
        <w:autoSpaceDE w:val="0"/>
        <w:autoSpaceDN w:val="0"/>
        <w:adjustRightInd w:val="0"/>
        <w:jc w:val="center"/>
        <w:outlineLvl w:val="2"/>
        <w:rPr>
          <w:color w:val="000000"/>
          <w:lang w:eastAsia="ru-RU"/>
        </w:rPr>
      </w:pPr>
      <w:r w:rsidRPr="00D61232">
        <w:rPr>
          <w:color w:val="000000"/>
          <w:lang w:eastAsia="ru-RU"/>
        </w:rPr>
        <w:t>сооружений и площадок</w:t>
      </w:r>
    </w:p>
    <w:p w:rsidR="00044B3C" w:rsidRPr="00D61232" w:rsidRDefault="00044B3C" w:rsidP="00044B3C">
      <w:pPr>
        <w:suppressAutoHyphens w:val="0"/>
        <w:autoSpaceDE w:val="0"/>
        <w:autoSpaceDN w:val="0"/>
        <w:adjustRightInd w:val="0"/>
        <w:jc w:val="center"/>
        <w:outlineLvl w:val="2"/>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552"/>
        <w:gridCol w:w="2373"/>
      </w:tblGrid>
      <w:tr w:rsidR="00044B3C" w:rsidRPr="00D61232" w:rsidTr="00B061B2">
        <w:tc>
          <w:tcPr>
            <w:tcW w:w="4644"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Наименование объектов и сооружений</w:t>
            </w: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Пропускная способность одного места или объекта (человек в день)</w:t>
            </w:r>
          </w:p>
        </w:tc>
        <w:tc>
          <w:tcPr>
            <w:tcW w:w="237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Норма площади в</w:t>
            </w:r>
            <w:r w:rsidRPr="00D61232">
              <w:t xml:space="preserve"> </w:t>
            </w:r>
            <w:r w:rsidRPr="00D61232">
              <w:rPr>
                <w:color w:val="000000"/>
                <w:lang w:eastAsia="ru-RU"/>
              </w:rPr>
              <w:t>кв. м на одно место или один объект</w:t>
            </w:r>
          </w:p>
        </w:tc>
      </w:tr>
      <w:tr w:rsidR="00044B3C" w:rsidRPr="00D61232" w:rsidTr="00B061B2">
        <w:tc>
          <w:tcPr>
            <w:tcW w:w="4644"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w:t>
            </w: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2</w:t>
            </w:r>
          </w:p>
        </w:tc>
        <w:tc>
          <w:tcPr>
            <w:tcW w:w="237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3</w:t>
            </w:r>
          </w:p>
        </w:tc>
      </w:tr>
      <w:tr w:rsidR="00044B3C" w:rsidRPr="00D61232" w:rsidTr="00B061B2">
        <w:tc>
          <w:tcPr>
            <w:tcW w:w="4644"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Аттракцион крупный &lt;*&gt;</w:t>
            </w:r>
          </w:p>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Малый &lt;*&gt;</w:t>
            </w: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250</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100</w:t>
            </w:r>
          </w:p>
        </w:tc>
        <w:tc>
          <w:tcPr>
            <w:tcW w:w="237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800</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10</w:t>
            </w:r>
          </w:p>
        </w:tc>
      </w:tr>
      <w:tr w:rsidR="00044B3C" w:rsidRPr="00D61232" w:rsidTr="00B061B2">
        <w:tc>
          <w:tcPr>
            <w:tcW w:w="4644"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Бассейн для плавания: открытый&lt;*&gt;</w:t>
            </w: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50 х 5</w:t>
            </w:r>
          </w:p>
        </w:tc>
        <w:tc>
          <w:tcPr>
            <w:tcW w:w="237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25 х 10</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50 х 100</w:t>
            </w:r>
          </w:p>
        </w:tc>
      </w:tr>
      <w:tr w:rsidR="00044B3C" w:rsidRPr="00D61232" w:rsidTr="00B061B2">
        <w:tc>
          <w:tcPr>
            <w:tcW w:w="4644"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Игротека &lt;*&gt;</w:t>
            </w: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100</w:t>
            </w:r>
          </w:p>
        </w:tc>
        <w:tc>
          <w:tcPr>
            <w:tcW w:w="237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20</w:t>
            </w:r>
          </w:p>
        </w:tc>
      </w:tr>
      <w:tr w:rsidR="00044B3C" w:rsidRPr="00D61232" w:rsidTr="00B061B2">
        <w:tc>
          <w:tcPr>
            <w:tcW w:w="4644"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Площадка для хорового пения</w:t>
            </w: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6,0</w:t>
            </w:r>
          </w:p>
        </w:tc>
        <w:tc>
          <w:tcPr>
            <w:tcW w:w="237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1,0</w:t>
            </w:r>
          </w:p>
        </w:tc>
      </w:tr>
      <w:tr w:rsidR="00044B3C" w:rsidRPr="00D61232" w:rsidTr="00B061B2">
        <w:tc>
          <w:tcPr>
            <w:tcW w:w="4644"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Площадка (терраса, зал) для танцев</w:t>
            </w: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4,0</w:t>
            </w:r>
          </w:p>
        </w:tc>
        <w:tc>
          <w:tcPr>
            <w:tcW w:w="237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1,5</w:t>
            </w:r>
          </w:p>
        </w:tc>
      </w:tr>
      <w:tr w:rsidR="00044B3C" w:rsidRPr="00D61232" w:rsidTr="00B061B2">
        <w:tc>
          <w:tcPr>
            <w:tcW w:w="4644"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Открытый театр</w:t>
            </w: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1,0</w:t>
            </w:r>
          </w:p>
        </w:tc>
        <w:tc>
          <w:tcPr>
            <w:tcW w:w="237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1,0</w:t>
            </w:r>
          </w:p>
        </w:tc>
      </w:tr>
      <w:tr w:rsidR="00044B3C" w:rsidRPr="00D61232" w:rsidTr="00B061B2">
        <w:tc>
          <w:tcPr>
            <w:tcW w:w="4644"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Летний кинотеатр (без фойе)</w:t>
            </w: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5,0</w:t>
            </w:r>
          </w:p>
        </w:tc>
        <w:tc>
          <w:tcPr>
            <w:tcW w:w="237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1,2</w:t>
            </w:r>
          </w:p>
        </w:tc>
      </w:tr>
      <w:tr w:rsidR="00044B3C" w:rsidRPr="00D61232" w:rsidTr="00B061B2">
        <w:tc>
          <w:tcPr>
            <w:tcW w:w="4644"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Летний цирк</w:t>
            </w: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2,0</w:t>
            </w:r>
          </w:p>
        </w:tc>
        <w:tc>
          <w:tcPr>
            <w:tcW w:w="237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1,5</w:t>
            </w:r>
          </w:p>
        </w:tc>
      </w:tr>
      <w:tr w:rsidR="00044B3C" w:rsidRPr="00D61232" w:rsidTr="00B061B2">
        <w:tc>
          <w:tcPr>
            <w:tcW w:w="4644"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Выставочный павильон</w:t>
            </w: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5,0</w:t>
            </w:r>
          </w:p>
        </w:tc>
        <w:tc>
          <w:tcPr>
            <w:tcW w:w="237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10,0</w:t>
            </w:r>
          </w:p>
        </w:tc>
      </w:tr>
      <w:tr w:rsidR="00044B3C" w:rsidRPr="00D61232" w:rsidTr="00B061B2">
        <w:tc>
          <w:tcPr>
            <w:tcW w:w="4644"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Открытый лекторий</w:t>
            </w: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3,0</w:t>
            </w:r>
          </w:p>
        </w:tc>
        <w:tc>
          <w:tcPr>
            <w:tcW w:w="237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0,5</w:t>
            </w:r>
          </w:p>
        </w:tc>
      </w:tr>
      <w:tr w:rsidR="00044B3C" w:rsidRPr="00D61232" w:rsidTr="00B061B2">
        <w:tc>
          <w:tcPr>
            <w:tcW w:w="4644"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Павильон для чтения и тихих игр</w:t>
            </w: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6,0</w:t>
            </w:r>
          </w:p>
        </w:tc>
        <w:tc>
          <w:tcPr>
            <w:tcW w:w="237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3,0</w:t>
            </w:r>
          </w:p>
        </w:tc>
      </w:tr>
      <w:tr w:rsidR="00044B3C" w:rsidRPr="00D61232" w:rsidTr="00B061B2">
        <w:tc>
          <w:tcPr>
            <w:tcW w:w="4644"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Кафе</w:t>
            </w: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6,0</w:t>
            </w:r>
          </w:p>
        </w:tc>
        <w:tc>
          <w:tcPr>
            <w:tcW w:w="237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2,5</w:t>
            </w:r>
          </w:p>
        </w:tc>
      </w:tr>
      <w:tr w:rsidR="00044B3C" w:rsidRPr="00D61232" w:rsidTr="00B061B2">
        <w:tc>
          <w:tcPr>
            <w:tcW w:w="4644"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Торговый киоск</w:t>
            </w: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50,0</w:t>
            </w:r>
          </w:p>
        </w:tc>
        <w:tc>
          <w:tcPr>
            <w:tcW w:w="237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6,0</w:t>
            </w:r>
          </w:p>
        </w:tc>
      </w:tr>
      <w:tr w:rsidR="00044B3C" w:rsidRPr="00D61232" w:rsidTr="00B061B2">
        <w:tc>
          <w:tcPr>
            <w:tcW w:w="4644"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Киоск-библиотека</w:t>
            </w: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50,0</w:t>
            </w:r>
          </w:p>
        </w:tc>
        <w:tc>
          <w:tcPr>
            <w:tcW w:w="237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60</w:t>
            </w:r>
          </w:p>
        </w:tc>
      </w:tr>
      <w:tr w:rsidR="00044B3C" w:rsidRPr="00D61232" w:rsidTr="00B061B2">
        <w:tc>
          <w:tcPr>
            <w:tcW w:w="4644"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Касса &lt;*&gt;</w:t>
            </w: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120,0 (в 1 час)</w:t>
            </w:r>
          </w:p>
        </w:tc>
        <w:tc>
          <w:tcPr>
            <w:tcW w:w="237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2,0</w:t>
            </w:r>
          </w:p>
        </w:tc>
      </w:tr>
      <w:tr w:rsidR="00044B3C" w:rsidRPr="00D61232" w:rsidTr="00B061B2">
        <w:tc>
          <w:tcPr>
            <w:tcW w:w="4644"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Туалет</w:t>
            </w: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20,0 (в 1 час)</w:t>
            </w:r>
          </w:p>
        </w:tc>
        <w:tc>
          <w:tcPr>
            <w:tcW w:w="237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1,2</w:t>
            </w:r>
          </w:p>
        </w:tc>
      </w:tr>
      <w:tr w:rsidR="00044B3C" w:rsidRPr="00D61232" w:rsidTr="00B061B2">
        <w:tc>
          <w:tcPr>
            <w:tcW w:w="4644"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Беседки для отдыха</w:t>
            </w: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10,0</w:t>
            </w:r>
          </w:p>
        </w:tc>
        <w:tc>
          <w:tcPr>
            <w:tcW w:w="237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2,0</w:t>
            </w:r>
          </w:p>
        </w:tc>
      </w:tr>
      <w:tr w:rsidR="00044B3C" w:rsidRPr="00D61232" w:rsidTr="00B061B2">
        <w:tc>
          <w:tcPr>
            <w:tcW w:w="4644"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Водно-лыжная станция</w:t>
            </w: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6,0</w:t>
            </w:r>
          </w:p>
        </w:tc>
        <w:tc>
          <w:tcPr>
            <w:tcW w:w="237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4,0</w:t>
            </w:r>
          </w:p>
        </w:tc>
      </w:tr>
      <w:tr w:rsidR="00044B3C" w:rsidRPr="00D61232" w:rsidTr="00B061B2">
        <w:tc>
          <w:tcPr>
            <w:tcW w:w="4644"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Физкультурно-тренажерный зал</w:t>
            </w: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10,0</w:t>
            </w:r>
          </w:p>
        </w:tc>
        <w:tc>
          <w:tcPr>
            <w:tcW w:w="237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3,0</w:t>
            </w:r>
          </w:p>
        </w:tc>
      </w:tr>
      <w:tr w:rsidR="00044B3C" w:rsidRPr="00D61232" w:rsidTr="00B061B2">
        <w:tc>
          <w:tcPr>
            <w:tcW w:w="4644"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Летняя раздевалка</w:t>
            </w: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20,0</w:t>
            </w:r>
          </w:p>
        </w:tc>
        <w:tc>
          <w:tcPr>
            <w:tcW w:w="237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2,0</w:t>
            </w:r>
          </w:p>
        </w:tc>
      </w:tr>
      <w:tr w:rsidR="00044B3C" w:rsidRPr="00D61232" w:rsidTr="00B061B2">
        <w:tc>
          <w:tcPr>
            <w:tcW w:w="4644"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Зимняя раздевалка</w:t>
            </w: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10,0</w:t>
            </w:r>
          </w:p>
        </w:tc>
        <w:tc>
          <w:tcPr>
            <w:tcW w:w="237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3,0</w:t>
            </w:r>
          </w:p>
        </w:tc>
      </w:tr>
      <w:tr w:rsidR="00044B3C" w:rsidRPr="00D61232" w:rsidTr="00B061B2">
        <w:tc>
          <w:tcPr>
            <w:tcW w:w="4644"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Летний душ с раздевалками</w:t>
            </w: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10,0</w:t>
            </w:r>
          </w:p>
        </w:tc>
        <w:tc>
          <w:tcPr>
            <w:tcW w:w="237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1,5</w:t>
            </w:r>
          </w:p>
        </w:tc>
      </w:tr>
      <w:tr w:rsidR="00044B3C" w:rsidRPr="00D61232" w:rsidTr="00B061B2">
        <w:tc>
          <w:tcPr>
            <w:tcW w:w="4644"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Стоянки для автомобилей &lt;**&gt;</w:t>
            </w: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4,0 машины</w:t>
            </w:r>
          </w:p>
        </w:tc>
        <w:tc>
          <w:tcPr>
            <w:tcW w:w="237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25,0</w:t>
            </w:r>
          </w:p>
        </w:tc>
      </w:tr>
      <w:tr w:rsidR="00044B3C" w:rsidRPr="00D61232" w:rsidTr="00B061B2">
        <w:tc>
          <w:tcPr>
            <w:tcW w:w="4644"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Стоянки для велосипедов &lt;**&gt;</w:t>
            </w: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12,0 машин</w:t>
            </w:r>
          </w:p>
        </w:tc>
        <w:tc>
          <w:tcPr>
            <w:tcW w:w="237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1,0</w:t>
            </w:r>
          </w:p>
        </w:tc>
      </w:tr>
      <w:tr w:rsidR="00044B3C" w:rsidRPr="00D61232" w:rsidTr="00B061B2">
        <w:tc>
          <w:tcPr>
            <w:tcW w:w="4644"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Биллиардная (1 стол)</w:t>
            </w: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6</w:t>
            </w:r>
          </w:p>
        </w:tc>
        <w:tc>
          <w:tcPr>
            <w:tcW w:w="237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20</w:t>
            </w:r>
          </w:p>
        </w:tc>
      </w:tr>
      <w:tr w:rsidR="00044B3C" w:rsidRPr="00D61232" w:rsidTr="00B061B2">
        <w:tc>
          <w:tcPr>
            <w:tcW w:w="4644"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Детский автодром &lt;*&gt;</w:t>
            </w: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100</w:t>
            </w:r>
          </w:p>
        </w:tc>
        <w:tc>
          <w:tcPr>
            <w:tcW w:w="237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10</w:t>
            </w:r>
          </w:p>
        </w:tc>
      </w:tr>
      <w:tr w:rsidR="00044B3C" w:rsidRPr="00D61232" w:rsidTr="00B061B2">
        <w:tc>
          <w:tcPr>
            <w:tcW w:w="4644"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Каток &lt;*&gt;</w:t>
            </w: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100 x 4</w:t>
            </w:r>
          </w:p>
        </w:tc>
        <w:tc>
          <w:tcPr>
            <w:tcW w:w="237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51 x 24</w:t>
            </w:r>
          </w:p>
        </w:tc>
      </w:tr>
      <w:tr w:rsidR="00044B3C" w:rsidRPr="00D61232" w:rsidTr="00B061B2">
        <w:tc>
          <w:tcPr>
            <w:tcW w:w="4644"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Корт для тенниса (крытый) &lt;*&gt;</w:t>
            </w: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4 x 5</w:t>
            </w:r>
          </w:p>
        </w:tc>
        <w:tc>
          <w:tcPr>
            <w:tcW w:w="237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30 x 18</w:t>
            </w:r>
          </w:p>
        </w:tc>
      </w:tr>
      <w:tr w:rsidR="00044B3C" w:rsidRPr="00D61232" w:rsidTr="00B061B2">
        <w:tc>
          <w:tcPr>
            <w:tcW w:w="4644"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Площадка для бадминтона &lt;*&gt;</w:t>
            </w: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4 x 5</w:t>
            </w:r>
          </w:p>
        </w:tc>
        <w:tc>
          <w:tcPr>
            <w:tcW w:w="237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6,1 x 13,4</w:t>
            </w:r>
          </w:p>
        </w:tc>
      </w:tr>
      <w:tr w:rsidR="00044B3C" w:rsidRPr="00D61232" w:rsidTr="00B061B2">
        <w:tc>
          <w:tcPr>
            <w:tcW w:w="4644"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Площадка для баскетбола &lt;*&gt;</w:t>
            </w: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15 x 4</w:t>
            </w:r>
          </w:p>
        </w:tc>
        <w:tc>
          <w:tcPr>
            <w:tcW w:w="237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26 x 14</w:t>
            </w:r>
          </w:p>
        </w:tc>
      </w:tr>
      <w:tr w:rsidR="00044B3C" w:rsidRPr="00D61232" w:rsidTr="00B061B2">
        <w:tc>
          <w:tcPr>
            <w:tcW w:w="4644"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Площадка для волейбола &lt;*&gt;</w:t>
            </w: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18 x 4</w:t>
            </w:r>
          </w:p>
        </w:tc>
        <w:tc>
          <w:tcPr>
            <w:tcW w:w="237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19 x 9</w:t>
            </w:r>
          </w:p>
        </w:tc>
      </w:tr>
      <w:tr w:rsidR="00044B3C" w:rsidRPr="00D61232" w:rsidTr="00B061B2">
        <w:tc>
          <w:tcPr>
            <w:tcW w:w="4644"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Площадка для гимнастики &lt;*&gt;</w:t>
            </w: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30 x 5</w:t>
            </w:r>
          </w:p>
        </w:tc>
        <w:tc>
          <w:tcPr>
            <w:tcW w:w="237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40 x 26</w:t>
            </w:r>
          </w:p>
        </w:tc>
      </w:tr>
      <w:tr w:rsidR="00044B3C" w:rsidRPr="00D61232" w:rsidTr="00B061B2">
        <w:tc>
          <w:tcPr>
            <w:tcW w:w="4644"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Площадка для городков &lt;*&gt;</w:t>
            </w: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10 x 5</w:t>
            </w:r>
          </w:p>
        </w:tc>
        <w:tc>
          <w:tcPr>
            <w:tcW w:w="237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30 x 15</w:t>
            </w:r>
          </w:p>
        </w:tc>
      </w:tr>
      <w:tr w:rsidR="00044B3C" w:rsidRPr="00D61232" w:rsidTr="00B061B2">
        <w:tc>
          <w:tcPr>
            <w:tcW w:w="4644"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Площадка для дошкольников</w:t>
            </w: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6</w:t>
            </w:r>
          </w:p>
        </w:tc>
        <w:tc>
          <w:tcPr>
            <w:tcW w:w="237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2</w:t>
            </w:r>
          </w:p>
        </w:tc>
      </w:tr>
      <w:tr w:rsidR="00044B3C" w:rsidRPr="00D61232" w:rsidTr="00B061B2">
        <w:tc>
          <w:tcPr>
            <w:tcW w:w="4644"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Площадка для массовых игр</w:t>
            </w: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6</w:t>
            </w:r>
          </w:p>
        </w:tc>
        <w:tc>
          <w:tcPr>
            <w:tcW w:w="237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3</w:t>
            </w:r>
          </w:p>
        </w:tc>
      </w:tr>
      <w:tr w:rsidR="00044B3C" w:rsidRPr="00D61232" w:rsidTr="00B061B2">
        <w:tc>
          <w:tcPr>
            <w:tcW w:w="4644"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Площадка для настольного тенниса (1 стол)</w:t>
            </w: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5 x 4</w:t>
            </w:r>
          </w:p>
        </w:tc>
        <w:tc>
          <w:tcPr>
            <w:tcW w:w="237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2,7 x 1,52</w:t>
            </w:r>
          </w:p>
        </w:tc>
      </w:tr>
      <w:tr w:rsidR="00044B3C" w:rsidRPr="00D61232" w:rsidTr="00B061B2">
        <w:tc>
          <w:tcPr>
            <w:tcW w:w="4644"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Площадка для тенниса &lt;*&gt;</w:t>
            </w: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4 x 5</w:t>
            </w:r>
          </w:p>
        </w:tc>
        <w:tc>
          <w:tcPr>
            <w:tcW w:w="237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40 x 20</w:t>
            </w:r>
          </w:p>
        </w:tc>
      </w:tr>
      <w:tr w:rsidR="00044B3C" w:rsidRPr="00D61232" w:rsidTr="00B061B2">
        <w:tc>
          <w:tcPr>
            <w:tcW w:w="4644"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Поле для футбола &lt;*&gt;</w:t>
            </w:r>
          </w:p>
          <w:p w:rsidR="00044B3C" w:rsidRPr="00D61232" w:rsidRDefault="00044B3C" w:rsidP="00B061B2">
            <w:pPr>
              <w:suppressAutoHyphens w:val="0"/>
              <w:autoSpaceDE w:val="0"/>
              <w:autoSpaceDN w:val="0"/>
              <w:adjustRightInd w:val="0"/>
              <w:jc w:val="center"/>
              <w:outlineLvl w:val="2"/>
              <w:rPr>
                <w:color w:val="000000"/>
                <w:lang w:eastAsia="ru-RU"/>
              </w:rPr>
            </w:pP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24 x 2</w:t>
            </w:r>
          </w:p>
        </w:tc>
        <w:tc>
          <w:tcPr>
            <w:tcW w:w="237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90 x 45</w:t>
            </w:r>
          </w:p>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96 x 94</w:t>
            </w:r>
          </w:p>
        </w:tc>
      </w:tr>
      <w:tr w:rsidR="00044B3C" w:rsidRPr="00D61232" w:rsidTr="00B061B2">
        <w:tc>
          <w:tcPr>
            <w:tcW w:w="4644"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Поле для хоккея с шайбой &lt;*&gt;</w:t>
            </w: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20 x 2</w:t>
            </w:r>
          </w:p>
        </w:tc>
        <w:tc>
          <w:tcPr>
            <w:tcW w:w="237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60 x 30</w:t>
            </w:r>
          </w:p>
        </w:tc>
      </w:tr>
      <w:tr w:rsidR="00044B3C" w:rsidRPr="00D61232" w:rsidTr="00247C3D">
        <w:trPr>
          <w:trHeight w:val="100"/>
        </w:trPr>
        <w:tc>
          <w:tcPr>
            <w:tcW w:w="4644"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Спортивное ядро, стадион &lt;*&gt;</w:t>
            </w: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20 x 2</w:t>
            </w:r>
          </w:p>
        </w:tc>
        <w:tc>
          <w:tcPr>
            <w:tcW w:w="237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96 x 120</w:t>
            </w:r>
          </w:p>
        </w:tc>
      </w:tr>
      <w:tr w:rsidR="00044B3C" w:rsidRPr="00D61232" w:rsidTr="00B061B2">
        <w:tc>
          <w:tcPr>
            <w:tcW w:w="4644"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Консультационный пункт</w:t>
            </w: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5</w:t>
            </w:r>
          </w:p>
        </w:tc>
        <w:tc>
          <w:tcPr>
            <w:tcW w:w="2373"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0,4</w:t>
            </w:r>
          </w:p>
        </w:tc>
      </w:tr>
      <w:tr w:rsidR="00044B3C" w:rsidRPr="00D61232" w:rsidTr="00B061B2">
        <w:tc>
          <w:tcPr>
            <w:tcW w:w="9569" w:type="dxa"/>
            <w:gridSpan w:val="3"/>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&lt;*&gt; Норма площади дана на объект.</w:t>
            </w:r>
          </w:p>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&lt;**&gt; Объект расположен за границами территории парка.</w:t>
            </w:r>
          </w:p>
        </w:tc>
      </w:tr>
    </w:tbl>
    <w:p w:rsidR="00D22FC8" w:rsidRPr="00D61232" w:rsidRDefault="00D22FC8" w:rsidP="00044B3C">
      <w:pPr>
        <w:suppressAutoHyphens w:val="0"/>
        <w:autoSpaceDE w:val="0"/>
        <w:autoSpaceDN w:val="0"/>
        <w:adjustRightInd w:val="0"/>
        <w:jc w:val="right"/>
        <w:outlineLvl w:val="1"/>
        <w:rPr>
          <w:color w:val="000000"/>
          <w:lang w:eastAsia="ru-RU"/>
        </w:rPr>
      </w:pPr>
    </w:p>
    <w:p w:rsidR="00D22FC8" w:rsidRPr="00D61232" w:rsidRDefault="00D22FC8">
      <w:pPr>
        <w:suppressAutoHyphens w:val="0"/>
        <w:spacing w:after="160" w:line="259" w:lineRule="auto"/>
        <w:rPr>
          <w:color w:val="000000"/>
          <w:lang w:eastAsia="ru-RU"/>
        </w:rPr>
      </w:pPr>
      <w:r w:rsidRPr="00D61232">
        <w:rPr>
          <w:color w:val="000000"/>
          <w:lang w:eastAsia="ru-RU"/>
        </w:rPr>
        <w:br w:type="page"/>
      </w:r>
    </w:p>
    <w:p w:rsidR="00044B3C" w:rsidRPr="00D61232" w:rsidRDefault="00044B3C" w:rsidP="00044B3C">
      <w:pPr>
        <w:suppressAutoHyphens w:val="0"/>
        <w:autoSpaceDE w:val="0"/>
        <w:autoSpaceDN w:val="0"/>
        <w:adjustRightInd w:val="0"/>
        <w:jc w:val="right"/>
        <w:outlineLvl w:val="1"/>
        <w:rPr>
          <w:color w:val="000000"/>
          <w:lang w:eastAsia="ru-RU"/>
        </w:rPr>
      </w:pPr>
      <w:r w:rsidRPr="00D61232">
        <w:rPr>
          <w:color w:val="000000"/>
          <w:lang w:eastAsia="ru-RU"/>
        </w:rPr>
        <w:t>Приложение 5 к Правилам</w:t>
      </w:r>
    </w:p>
    <w:p w:rsidR="00044B3C" w:rsidRPr="00D61232" w:rsidRDefault="00044B3C" w:rsidP="00044B3C">
      <w:pPr>
        <w:suppressAutoHyphens w:val="0"/>
        <w:autoSpaceDE w:val="0"/>
        <w:autoSpaceDN w:val="0"/>
        <w:adjustRightInd w:val="0"/>
        <w:jc w:val="right"/>
        <w:outlineLvl w:val="1"/>
        <w:rPr>
          <w:color w:val="000000"/>
          <w:lang w:eastAsia="ru-RU"/>
        </w:rPr>
      </w:pPr>
    </w:p>
    <w:p w:rsidR="00044B3C" w:rsidRPr="00D61232" w:rsidRDefault="00044B3C" w:rsidP="00044B3C">
      <w:pPr>
        <w:suppressAutoHyphens w:val="0"/>
        <w:autoSpaceDE w:val="0"/>
        <w:autoSpaceDN w:val="0"/>
        <w:adjustRightInd w:val="0"/>
        <w:ind w:firstLine="709"/>
        <w:jc w:val="center"/>
        <w:outlineLvl w:val="1"/>
        <w:rPr>
          <w:color w:val="000000"/>
          <w:lang w:eastAsia="ru-RU"/>
        </w:rPr>
      </w:pPr>
      <w:r w:rsidRPr="00D61232">
        <w:rPr>
          <w:color w:val="000000"/>
          <w:lang w:eastAsia="ru-RU"/>
        </w:rPr>
        <w:t>ПРИЕМЫ БЛАГОУСТРОЙСТВА НА ТЕРРИТОРИЯХ ПРОИЗВОДСТВЕННОГО НАЗНАЧЕНИЯ</w:t>
      </w:r>
    </w:p>
    <w:p w:rsidR="00044B3C" w:rsidRPr="00D61232" w:rsidRDefault="00044B3C" w:rsidP="00044B3C">
      <w:pPr>
        <w:suppressAutoHyphens w:val="0"/>
        <w:autoSpaceDE w:val="0"/>
        <w:autoSpaceDN w:val="0"/>
        <w:adjustRightInd w:val="0"/>
        <w:jc w:val="center"/>
        <w:outlineLvl w:val="1"/>
        <w:rPr>
          <w:color w:val="000000"/>
          <w:lang w:eastAsia="ru-RU"/>
        </w:rPr>
      </w:pPr>
    </w:p>
    <w:p w:rsidR="00044B3C" w:rsidRPr="00D61232" w:rsidRDefault="00044B3C" w:rsidP="00044B3C">
      <w:pPr>
        <w:suppressAutoHyphens w:val="0"/>
        <w:autoSpaceDE w:val="0"/>
        <w:autoSpaceDN w:val="0"/>
        <w:adjustRightInd w:val="0"/>
        <w:ind w:firstLine="709"/>
        <w:jc w:val="center"/>
        <w:outlineLvl w:val="2"/>
        <w:rPr>
          <w:color w:val="000000"/>
          <w:lang w:eastAsia="ru-RU"/>
        </w:rPr>
      </w:pPr>
      <w:r w:rsidRPr="00D61232">
        <w:rPr>
          <w:color w:val="000000"/>
          <w:lang w:eastAsia="ru-RU"/>
        </w:rPr>
        <w:t>Благоустройство производственных объектов различных отраслей</w:t>
      </w:r>
    </w:p>
    <w:p w:rsidR="00044B3C" w:rsidRPr="00D61232" w:rsidRDefault="00044B3C" w:rsidP="00044B3C">
      <w:pPr>
        <w:suppressAutoHyphens w:val="0"/>
        <w:autoSpaceDE w:val="0"/>
        <w:autoSpaceDN w:val="0"/>
        <w:adjustRightInd w:val="0"/>
        <w:ind w:firstLine="540"/>
        <w:jc w:val="both"/>
        <w:outlineLvl w:val="2"/>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552"/>
        <w:gridCol w:w="4499"/>
      </w:tblGrid>
      <w:tr w:rsidR="00044B3C" w:rsidRPr="00D61232" w:rsidTr="00B061B2">
        <w:tc>
          <w:tcPr>
            <w:tcW w:w="2518"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Отрасли предприятий</w:t>
            </w:r>
          </w:p>
        </w:tc>
        <w:tc>
          <w:tcPr>
            <w:tcW w:w="2552"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Мероприятия защиты окружающей среды</w:t>
            </w:r>
          </w:p>
        </w:tc>
        <w:tc>
          <w:tcPr>
            <w:tcW w:w="4499"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Рекомендуемые приемы благоустройства</w:t>
            </w:r>
          </w:p>
        </w:tc>
      </w:tr>
      <w:tr w:rsidR="00044B3C" w:rsidRPr="00D61232" w:rsidTr="00B061B2">
        <w:tc>
          <w:tcPr>
            <w:tcW w:w="2518"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Приборостроительная и радиоэлектронная</w:t>
            </w:r>
            <w:r w:rsidRPr="00D61232">
              <w:t xml:space="preserve"> </w:t>
            </w:r>
            <w:r w:rsidRPr="00D61232">
              <w:rPr>
                <w:color w:val="000000"/>
                <w:lang w:eastAsia="ru-RU"/>
              </w:rPr>
              <w:t>промышленность</w:t>
            </w:r>
          </w:p>
        </w:tc>
        <w:tc>
          <w:tcPr>
            <w:tcW w:w="2552"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Изоляция цехов от подсобных, складских зон и улиц; защита территории от пыли и других вредностей, а также от перегрева солнцем.</w:t>
            </w:r>
          </w:p>
        </w:tc>
        <w:tc>
          <w:tcPr>
            <w:tcW w:w="4499"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Максимальное применение газонного покрытия, твердые покрытия только</w:t>
            </w:r>
            <w:r w:rsidRPr="00D61232">
              <w:t xml:space="preserve"> </w:t>
            </w:r>
            <w:r w:rsidRPr="00D61232">
              <w:rPr>
                <w:color w:val="000000"/>
                <w:lang w:eastAsia="ru-RU"/>
              </w:rPr>
              <w:t>из твердых непылящих материалов.</w:t>
            </w:r>
            <w:r w:rsidRPr="00D61232">
              <w:t xml:space="preserve"> </w:t>
            </w:r>
            <w:r w:rsidRPr="00D61232">
              <w:rPr>
                <w:color w:val="000000"/>
                <w:lang w:eastAsia="ru-RU"/>
              </w:rPr>
              <w:t>Устройство водоемов, фонтанов и</w:t>
            </w:r>
            <w:r w:rsidRPr="00D61232">
              <w:t xml:space="preserve"> </w:t>
            </w:r>
            <w:r w:rsidRPr="00D61232">
              <w:rPr>
                <w:color w:val="000000"/>
                <w:lang w:eastAsia="ru-RU"/>
              </w:rPr>
              <w:t xml:space="preserve">поливочного водопровода. </w:t>
            </w:r>
          </w:p>
          <w:p w:rsidR="00044B3C" w:rsidRPr="00D61232" w:rsidRDefault="00044B3C" w:rsidP="00B061B2">
            <w:pPr>
              <w:suppressAutoHyphens w:val="0"/>
              <w:autoSpaceDE w:val="0"/>
              <w:autoSpaceDN w:val="0"/>
              <w:adjustRightInd w:val="0"/>
              <w:jc w:val="both"/>
              <w:outlineLvl w:val="2"/>
            </w:pPr>
            <w:r w:rsidRPr="00D61232">
              <w:rPr>
                <w:color w:val="000000"/>
                <w:lang w:eastAsia="ru-RU"/>
              </w:rPr>
              <w:t>Плотные посадки защитных полос из массивов и групп.</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Рядовые посадки вдоль основных подходов.</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Недопустимы растения, засоряющие среду пыльцой, семенами, волосками, пухом.</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Рекомендуемые: фруктовые деревья, цветники, розарии.</w:t>
            </w:r>
          </w:p>
        </w:tc>
      </w:tr>
      <w:tr w:rsidR="00044B3C" w:rsidRPr="00D61232" w:rsidTr="00B061B2">
        <w:tc>
          <w:tcPr>
            <w:tcW w:w="2518"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Текстильная промышленность</w:t>
            </w:r>
          </w:p>
        </w:tc>
        <w:tc>
          <w:tcPr>
            <w:tcW w:w="2552"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Изоляция отделочных цехов; создание</w:t>
            </w:r>
            <w:r w:rsidRPr="00D61232">
              <w:t xml:space="preserve"> </w:t>
            </w:r>
            <w:r w:rsidRPr="00D61232">
              <w:rPr>
                <w:color w:val="000000"/>
                <w:lang w:eastAsia="ru-RU"/>
              </w:rPr>
              <w:t>комфортных условий отдыха и передвижения по территории; шумозащита.</w:t>
            </w:r>
          </w:p>
        </w:tc>
        <w:tc>
          <w:tcPr>
            <w:tcW w:w="4499"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Размещение площадок отдыха вне</w:t>
            </w:r>
            <w:r w:rsidRPr="00D61232">
              <w:t xml:space="preserve"> </w:t>
            </w:r>
            <w:r w:rsidRPr="00D61232">
              <w:rPr>
                <w:color w:val="000000"/>
                <w:lang w:eastAsia="ru-RU"/>
              </w:rPr>
              <w:t>зоны влияния отделочных цехов.</w:t>
            </w:r>
          </w:p>
          <w:p w:rsidR="00044B3C" w:rsidRPr="00D61232" w:rsidRDefault="00044B3C" w:rsidP="00B061B2">
            <w:pPr>
              <w:suppressAutoHyphens w:val="0"/>
              <w:autoSpaceDE w:val="0"/>
              <w:autoSpaceDN w:val="0"/>
              <w:adjustRightInd w:val="0"/>
              <w:jc w:val="both"/>
              <w:outlineLvl w:val="2"/>
            </w:pPr>
            <w:r w:rsidRPr="00D61232">
              <w:rPr>
                <w:color w:val="000000"/>
                <w:lang w:eastAsia="ru-RU"/>
              </w:rPr>
              <w:t>Озеленение вокруг отделочных цехов, обеспечивающее хорошую</w:t>
            </w:r>
            <w:r w:rsidRPr="00D61232">
              <w:t xml:space="preserve"> </w:t>
            </w:r>
            <w:r w:rsidRPr="00D61232">
              <w:rPr>
                <w:color w:val="000000"/>
                <w:lang w:eastAsia="ru-RU"/>
              </w:rPr>
              <w:t>аэрацию.</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Широкое применение цветников, фонтанов, декоративной скульптуры, игровых устройств, средств информации.</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Шумозащита площадок отдыха.</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Сады на плоских крышах корпусов.</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Ограничений ассортимента нет: лиственные, хвойные, красивоцветущие кустарники, лианы и др.</w:t>
            </w:r>
          </w:p>
        </w:tc>
      </w:tr>
      <w:tr w:rsidR="00044B3C" w:rsidRPr="00D61232" w:rsidTr="00B061B2">
        <w:tc>
          <w:tcPr>
            <w:tcW w:w="2518"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 xml:space="preserve">Маслосыродельная и молочная промышленность </w:t>
            </w:r>
          </w:p>
        </w:tc>
        <w:tc>
          <w:tcPr>
            <w:tcW w:w="2552"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Изоляция производственных цехов от инженерно-транспортных коммуникаций; защита от пыли.</w:t>
            </w:r>
          </w:p>
        </w:tc>
        <w:tc>
          <w:tcPr>
            <w:tcW w:w="4499"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Создание устойчивого газона.</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Плотные древесно-кустарниковые</w:t>
            </w:r>
            <w:r w:rsidRPr="00D61232">
              <w:t xml:space="preserve"> </w:t>
            </w:r>
            <w:r w:rsidRPr="00D61232">
              <w:rPr>
                <w:color w:val="000000"/>
                <w:lang w:eastAsia="ru-RU"/>
              </w:rPr>
              <w:t>насаждения занимают до 50% озелененной территории.</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 xml:space="preserve">Укрупненные </w:t>
            </w:r>
            <w:proofErr w:type="spellStart"/>
            <w:r w:rsidRPr="00D61232">
              <w:rPr>
                <w:color w:val="000000"/>
                <w:lang w:eastAsia="ru-RU"/>
              </w:rPr>
              <w:t>однопородные</w:t>
            </w:r>
            <w:proofErr w:type="spellEnd"/>
            <w:r w:rsidRPr="00D61232">
              <w:rPr>
                <w:color w:val="000000"/>
                <w:lang w:eastAsia="ru-RU"/>
              </w:rPr>
              <w:t xml:space="preserve"> группы</w:t>
            </w:r>
            <w:r w:rsidRPr="00D61232">
              <w:t xml:space="preserve"> </w:t>
            </w:r>
            <w:r w:rsidRPr="00D61232">
              <w:rPr>
                <w:color w:val="000000"/>
                <w:lang w:eastAsia="ru-RU"/>
              </w:rPr>
              <w:t xml:space="preserve">насаждений </w:t>
            </w:r>
            <w:r w:rsidR="000F5023" w:rsidRPr="00D61232">
              <w:rPr>
                <w:color w:val="000000"/>
                <w:lang w:eastAsia="ru-RU"/>
              </w:rPr>
              <w:t>«</w:t>
            </w:r>
            <w:r w:rsidRPr="00D61232">
              <w:rPr>
                <w:color w:val="000000"/>
                <w:lang w:eastAsia="ru-RU"/>
              </w:rPr>
              <w:t>опоясывают</w:t>
            </w:r>
            <w:r w:rsidR="000F5023" w:rsidRPr="00D61232">
              <w:rPr>
                <w:color w:val="000000"/>
                <w:lang w:eastAsia="ru-RU"/>
              </w:rPr>
              <w:t>»</w:t>
            </w:r>
            <w:r w:rsidRPr="00D61232">
              <w:rPr>
                <w:color w:val="000000"/>
                <w:lang w:eastAsia="ru-RU"/>
              </w:rPr>
              <w:t xml:space="preserve"> территорию со всех сторон.</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Ассортимент, обладающий бактерицидными свойствами: дуб красный, рябина обыкновенная, лиственница европейская, ель белая, сербская и др.</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Покрытия проездов – монолитный бетон, тротуары из бетонных плит.</w:t>
            </w:r>
          </w:p>
        </w:tc>
      </w:tr>
      <w:tr w:rsidR="00044B3C" w:rsidRPr="00D61232" w:rsidTr="00B061B2">
        <w:tc>
          <w:tcPr>
            <w:tcW w:w="2518"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Хлебопекарная промышленность</w:t>
            </w:r>
          </w:p>
        </w:tc>
        <w:tc>
          <w:tcPr>
            <w:tcW w:w="2552"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Изоляция прилегающей территории населенного пункта от производственного шума; хорошее проветривание территории.</w:t>
            </w:r>
          </w:p>
        </w:tc>
        <w:tc>
          <w:tcPr>
            <w:tcW w:w="4499"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Производственная зона окружается живописными растянутыми группами и полосами древесных насаждений (липа, клен, тополь канадский,</w:t>
            </w:r>
            <w:r w:rsidRPr="00D61232">
              <w:t xml:space="preserve"> </w:t>
            </w:r>
            <w:r w:rsidRPr="00D61232">
              <w:rPr>
                <w:color w:val="000000"/>
                <w:lang w:eastAsia="ru-RU"/>
              </w:rPr>
              <w:t>рябина обыкновенная, лиственница</w:t>
            </w:r>
            <w:r w:rsidRPr="00D61232">
              <w:t xml:space="preserve"> </w:t>
            </w:r>
            <w:r w:rsidRPr="00D61232">
              <w:rPr>
                <w:color w:val="000000"/>
                <w:lang w:eastAsia="ru-RU"/>
              </w:rPr>
              <w:t>сибирская, ель белая). В предзаводской зоне - одиночные декоративные экземпляры деревьев (ель колючая, сизая, серебристая клен Шведлера).</w:t>
            </w:r>
          </w:p>
        </w:tc>
      </w:tr>
      <w:tr w:rsidR="00044B3C" w:rsidRPr="00D61232" w:rsidTr="00B061B2">
        <w:tc>
          <w:tcPr>
            <w:tcW w:w="2518"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Мясокомбинаты</w:t>
            </w:r>
          </w:p>
        </w:tc>
        <w:tc>
          <w:tcPr>
            <w:tcW w:w="2552"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Защита селитебной</w:t>
            </w:r>
            <w:r w:rsidRPr="00D61232">
              <w:t xml:space="preserve"> </w:t>
            </w:r>
            <w:r w:rsidRPr="00D61232">
              <w:rPr>
                <w:color w:val="000000"/>
                <w:lang w:eastAsia="ru-RU"/>
              </w:rPr>
              <w:t>территории от проникновения запаха; защита от пыли; аэрация территории.</w:t>
            </w:r>
          </w:p>
        </w:tc>
        <w:tc>
          <w:tcPr>
            <w:tcW w:w="4499"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Размещение площадок отдыха у</w:t>
            </w:r>
            <w:r w:rsidRPr="00D61232">
              <w:t xml:space="preserve"> </w:t>
            </w:r>
            <w:r w:rsidRPr="00D61232">
              <w:rPr>
                <w:color w:val="000000"/>
                <w:lang w:eastAsia="ru-RU"/>
              </w:rPr>
              <w:t>административного корпуса, у</w:t>
            </w:r>
            <w:r w:rsidRPr="00D61232">
              <w:t xml:space="preserve"> </w:t>
            </w:r>
            <w:r w:rsidRPr="00D61232">
              <w:rPr>
                <w:color w:val="000000"/>
                <w:lang w:eastAsia="ru-RU"/>
              </w:rPr>
              <w:t>многолюдных цехов и в местах</w:t>
            </w:r>
            <w:r w:rsidRPr="00D61232">
              <w:t xml:space="preserve"> </w:t>
            </w:r>
            <w:r w:rsidRPr="00D61232">
              <w:rPr>
                <w:color w:val="000000"/>
                <w:lang w:eastAsia="ru-RU"/>
              </w:rPr>
              <w:t>отпуска готовой продукции.</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Обыкновенный газон, ажурные древесно-кустарниковые посадки. Ассортимент, обладающий бактерицидными свойствами.</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Посадки для визуальной изоляции цехов.</w:t>
            </w:r>
          </w:p>
        </w:tc>
      </w:tr>
      <w:tr w:rsidR="00044B3C" w:rsidRPr="00D61232" w:rsidTr="0015504A">
        <w:trPr>
          <w:trHeight w:val="2344"/>
        </w:trPr>
        <w:tc>
          <w:tcPr>
            <w:tcW w:w="2518"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Строительная промышленность</w:t>
            </w:r>
          </w:p>
        </w:tc>
        <w:tc>
          <w:tcPr>
            <w:tcW w:w="2552"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Снижение шума, скорости ветра и запыленности на территории; изоляция прилегающей территории населенного пункта; оживление монотонной бесцветной среды.</w:t>
            </w:r>
          </w:p>
        </w:tc>
        <w:tc>
          <w:tcPr>
            <w:tcW w:w="4499"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Плотные защитные посадки из больших живописных групп и массивов.</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Площадки отдыха декорируются яркими цветниками.</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Активно вводится цвет в застройку, транспортные устройства, малые архитектурные формы и др. элементы благоустройства.</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Ассортимент: клены, ясени, липы, вязы и т.п.</w:t>
            </w:r>
          </w:p>
        </w:tc>
      </w:tr>
    </w:tbl>
    <w:p w:rsidR="00D22FC8" w:rsidRPr="00D61232" w:rsidRDefault="00D22FC8" w:rsidP="00044B3C">
      <w:pPr>
        <w:suppressAutoHyphens w:val="0"/>
        <w:autoSpaceDE w:val="0"/>
        <w:autoSpaceDN w:val="0"/>
        <w:adjustRightInd w:val="0"/>
        <w:jc w:val="right"/>
        <w:outlineLvl w:val="2"/>
        <w:rPr>
          <w:color w:val="000000"/>
          <w:lang w:eastAsia="ru-RU"/>
        </w:rPr>
      </w:pPr>
    </w:p>
    <w:p w:rsidR="00D22FC8" w:rsidRPr="00D61232" w:rsidRDefault="00D22FC8">
      <w:pPr>
        <w:suppressAutoHyphens w:val="0"/>
        <w:spacing w:after="160" w:line="259" w:lineRule="auto"/>
        <w:rPr>
          <w:color w:val="000000"/>
          <w:lang w:eastAsia="ru-RU"/>
        </w:rPr>
      </w:pPr>
      <w:r w:rsidRPr="00D61232">
        <w:rPr>
          <w:color w:val="000000"/>
          <w:lang w:eastAsia="ru-RU"/>
        </w:rPr>
        <w:br w:type="page"/>
      </w:r>
    </w:p>
    <w:p w:rsidR="00044B3C" w:rsidRPr="00D61232" w:rsidRDefault="00044B3C" w:rsidP="00044B3C">
      <w:pPr>
        <w:suppressAutoHyphens w:val="0"/>
        <w:autoSpaceDE w:val="0"/>
        <w:autoSpaceDN w:val="0"/>
        <w:adjustRightInd w:val="0"/>
        <w:jc w:val="right"/>
        <w:outlineLvl w:val="1"/>
        <w:rPr>
          <w:color w:val="000000"/>
          <w:lang w:eastAsia="ru-RU"/>
        </w:rPr>
      </w:pPr>
      <w:r w:rsidRPr="00D61232">
        <w:rPr>
          <w:color w:val="000000"/>
          <w:lang w:eastAsia="ru-RU"/>
        </w:rPr>
        <w:t>Приложение 6 к Правилам</w:t>
      </w:r>
    </w:p>
    <w:p w:rsidR="00044B3C" w:rsidRPr="00D61232" w:rsidRDefault="00044B3C" w:rsidP="00044B3C">
      <w:pPr>
        <w:suppressAutoHyphens w:val="0"/>
        <w:autoSpaceDE w:val="0"/>
        <w:autoSpaceDN w:val="0"/>
        <w:adjustRightInd w:val="0"/>
        <w:jc w:val="right"/>
        <w:outlineLvl w:val="1"/>
        <w:rPr>
          <w:color w:val="000000"/>
          <w:lang w:eastAsia="ru-RU"/>
        </w:rPr>
      </w:pPr>
    </w:p>
    <w:p w:rsidR="00044B3C" w:rsidRPr="00D61232" w:rsidRDefault="00044B3C" w:rsidP="00044B3C">
      <w:pPr>
        <w:suppressAutoHyphens w:val="0"/>
        <w:autoSpaceDE w:val="0"/>
        <w:autoSpaceDN w:val="0"/>
        <w:adjustRightInd w:val="0"/>
        <w:jc w:val="center"/>
        <w:outlineLvl w:val="1"/>
        <w:rPr>
          <w:color w:val="000000"/>
          <w:lang w:eastAsia="ru-RU"/>
        </w:rPr>
      </w:pPr>
      <w:r w:rsidRPr="00D61232">
        <w:rPr>
          <w:color w:val="000000"/>
          <w:lang w:eastAsia="ru-RU"/>
        </w:rPr>
        <w:t>ВИДЫ ПОКРЫТИЯ ТРАНСПОРТНЫХ И ПЕШЕХОДНЫХ КОММУНИКАЦИЙ</w:t>
      </w:r>
    </w:p>
    <w:p w:rsidR="00044B3C" w:rsidRPr="00D61232" w:rsidRDefault="00044B3C" w:rsidP="00044B3C">
      <w:pPr>
        <w:suppressAutoHyphens w:val="0"/>
        <w:autoSpaceDE w:val="0"/>
        <w:autoSpaceDN w:val="0"/>
        <w:adjustRightInd w:val="0"/>
        <w:jc w:val="center"/>
        <w:outlineLvl w:val="1"/>
        <w:rPr>
          <w:color w:val="000000"/>
          <w:lang w:eastAsia="ru-RU"/>
        </w:rPr>
      </w:pPr>
    </w:p>
    <w:p w:rsidR="00044B3C" w:rsidRPr="00D61232" w:rsidRDefault="00044B3C" w:rsidP="00044B3C">
      <w:pPr>
        <w:suppressAutoHyphens w:val="0"/>
        <w:autoSpaceDE w:val="0"/>
        <w:autoSpaceDN w:val="0"/>
        <w:adjustRightInd w:val="0"/>
        <w:jc w:val="center"/>
        <w:outlineLvl w:val="2"/>
        <w:rPr>
          <w:color w:val="000000"/>
          <w:lang w:eastAsia="ru-RU"/>
        </w:rPr>
      </w:pPr>
      <w:r w:rsidRPr="00D61232">
        <w:rPr>
          <w:color w:val="000000"/>
          <w:lang w:eastAsia="ru-RU"/>
        </w:rPr>
        <w:t>Таблица 1. Покрытия транспортных коммуникаций</w:t>
      </w:r>
    </w:p>
    <w:p w:rsidR="00044B3C" w:rsidRPr="00D61232" w:rsidRDefault="00044B3C" w:rsidP="00044B3C">
      <w:pPr>
        <w:suppressAutoHyphens w:val="0"/>
        <w:autoSpaceDE w:val="0"/>
        <w:autoSpaceDN w:val="0"/>
        <w:adjustRightInd w:val="0"/>
        <w:jc w:val="center"/>
        <w:outlineLvl w:val="2"/>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869"/>
        <w:gridCol w:w="3190"/>
      </w:tblGrid>
      <w:tr w:rsidR="00044B3C" w:rsidRPr="00D61232" w:rsidTr="00B061B2">
        <w:tc>
          <w:tcPr>
            <w:tcW w:w="351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Объект комплексного благоустройства улично-дорожной сети</w:t>
            </w:r>
          </w:p>
        </w:tc>
        <w:tc>
          <w:tcPr>
            <w:tcW w:w="2869"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Материал верхнего слоя покрытия проезжей части</w:t>
            </w:r>
          </w:p>
        </w:tc>
        <w:tc>
          <w:tcPr>
            <w:tcW w:w="319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 xml:space="preserve">Нормативный документ </w:t>
            </w:r>
          </w:p>
        </w:tc>
      </w:tr>
      <w:tr w:rsidR="00044B3C" w:rsidRPr="00D61232" w:rsidTr="00B061B2">
        <w:tc>
          <w:tcPr>
            <w:tcW w:w="3510"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Улицы и дороги</w:t>
            </w:r>
          </w:p>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Магистральные улицы общегородского значения:</w:t>
            </w:r>
          </w:p>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 с непрерывным движением;</w:t>
            </w:r>
          </w:p>
          <w:p w:rsidR="00044B3C" w:rsidRPr="00D61232" w:rsidRDefault="00044B3C" w:rsidP="00B061B2">
            <w:pPr>
              <w:suppressAutoHyphens w:val="0"/>
              <w:autoSpaceDE w:val="0"/>
              <w:autoSpaceDN w:val="0"/>
              <w:adjustRightInd w:val="0"/>
              <w:outlineLvl w:val="2"/>
              <w:rPr>
                <w:color w:val="000000"/>
                <w:lang w:eastAsia="ru-RU"/>
              </w:rPr>
            </w:pPr>
          </w:p>
          <w:p w:rsidR="00044B3C" w:rsidRPr="00D61232" w:rsidRDefault="00044B3C" w:rsidP="00B061B2">
            <w:pPr>
              <w:suppressAutoHyphens w:val="0"/>
              <w:autoSpaceDE w:val="0"/>
              <w:autoSpaceDN w:val="0"/>
              <w:adjustRightInd w:val="0"/>
              <w:outlineLvl w:val="2"/>
              <w:rPr>
                <w:color w:val="000000"/>
                <w:lang w:eastAsia="ru-RU"/>
              </w:rPr>
            </w:pPr>
          </w:p>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 с регулируемым движением</w:t>
            </w:r>
          </w:p>
        </w:tc>
        <w:tc>
          <w:tcPr>
            <w:tcW w:w="2869"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Асфальтобетон:</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 типов А и Б, 1 марки;</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 щебнемастичный;</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 литой тип II.</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Смеси для шероховатых</w:t>
            </w:r>
            <w:r w:rsidRPr="00D61232">
              <w:t xml:space="preserve"> </w:t>
            </w:r>
            <w:r w:rsidRPr="00D61232">
              <w:rPr>
                <w:color w:val="000000"/>
                <w:lang w:eastAsia="ru-RU"/>
              </w:rPr>
              <w:t>слоев износа.</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То же</w:t>
            </w:r>
          </w:p>
        </w:tc>
        <w:tc>
          <w:tcPr>
            <w:tcW w:w="3190" w:type="dxa"/>
            <w:shd w:val="clear" w:color="auto" w:fill="auto"/>
          </w:tcPr>
          <w:p w:rsidR="00044B3C" w:rsidRPr="00D61232" w:rsidRDefault="00044B3C" w:rsidP="00B061B2">
            <w:pPr>
              <w:suppressAutoHyphens w:val="0"/>
              <w:autoSpaceDE w:val="0"/>
              <w:autoSpaceDN w:val="0"/>
              <w:adjustRightInd w:val="0"/>
              <w:outlineLvl w:val="2"/>
              <w:rPr>
                <w:lang w:eastAsia="ru-RU"/>
              </w:rPr>
            </w:pPr>
            <w:r w:rsidRPr="00D61232">
              <w:rPr>
                <w:lang w:eastAsia="ru-RU"/>
              </w:rPr>
              <w:t>ГОСТ 9128-</w:t>
            </w:r>
            <w:r w:rsidR="00112ABC" w:rsidRPr="00D61232">
              <w:rPr>
                <w:lang w:eastAsia="ru-RU"/>
              </w:rPr>
              <w:t>2009</w:t>
            </w:r>
          </w:p>
          <w:p w:rsidR="00044B3C" w:rsidRPr="00D61232" w:rsidRDefault="00044B3C" w:rsidP="00B061B2">
            <w:pPr>
              <w:suppressAutoHyphens w:val="0"/>
              <w:autoSpaceDE w:val="0"/>
              <w:autoSpaceDN w:val="0"/>
              <w:adjustRightInd w:val="0"/>
              <w:outlineLvl w:val="2"/>
              <w:rPr>
                <w:color w:val="000000"/>
                <w:lang w:eastAsia="ru-RU"/>
              </w:rPr>
            </w:pPr>
          </w:p>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ТУ-5718-001-00011168-2000</w:t>
            </w:r>
          </w:p>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ТУ 400-24-158-89&lt;*&gt;</w:t>
            </w:r>
          </w:p>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ТУ 57-1841 02804042596-01</w:t>
            </w:r>
          </w:p>
          <w:p w:rsidR="00044B3C" w:rsidRPr="00D61232" w:rsidRDefault="00044B3C" w:rsidP="00B061B2">
            <w:pPr>
              <w:suppressAutoHyphens w:val="0"/>
              <w:autoSpaceDE w:val="0"/>
              <w:autoSpaceDN w:val="0"/>
              <w:adjustRightInd w:val="0"/>
              <w:outlineLvl w:val="2"/>
              <w:rPr>
                <w:color w:val="000000"/>
                <w:lang w:eastAsia="ru-RU"/>
              </w:rPr>
            </w:pPr>
          </w:p>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То же</w:t>
            </w:r>
          </w:p>
        </w:tc>
      </w:tr>
      <w:tr w:rsidR="00044B3C" w:rsidRPr="00D61232" w:rsidTr="00B061B2">
        <w:tc>
          <w:tcPr>
            <w:tcW w:w="3510"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Магистральные улицы районного значения:</w:t>
            </w:r>
          </w:p>
        </w:tc>
        <w:tc>
          <w:tcPr>
            <w:tcW w:w="2869"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Асфальтобетон типов Б и В, 1 марки</w:t>
            </w:r>
          </w:p>
        </w:tc>
        <w:tc>
          <w:tcPr>
            <w:tcW w:w="3190" w:type="dxa"/>
            <w:shd w:val="clear" w:color="auto" w:fill="auto"/>
          </w:tcPr>
          <w:p w:rsidR="00044B3C" w:rsidRPr="00D61232" w:rsidRDefault="00112ABC" w:rsidP="00B061B2">
            <w:pPr>
              <w:suppressAutoHyphens w:val="0"/>
              <w:autoSpaceDE w:val="0"/>
              <w:autoSpaceDN w:val="0"/>
              <w:adjustRightInd w:val="0"/>
              <w:jc w:val="both"/>
              <w:outlineLvl w:val="2"/>
              <w:rPr>
                <w:color w:val="000000"/>
                <w:lang w:eastAsia="ru-RU"/>
              </w:rPr>
            </w:pPr>
            <w:r w:rsidRPr="00D61232">
              <w:rPr>
                <w:lang w:eastAsia="ru-RU"/>
              </w:rPr>
              <w:t>ГОСТ 9128-2009</w:t>
            </w:r>
          </w:p>
        </w:tc>
      </w:tr>
      <w:tr w:rsidR="00044B3C" w:rsidRPr="00D61232" w:rsidTr="00B061B2">
        <w:tc>
          <w:tcPr>
            <w:tcW w:w="3510"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Местного значения:</w:t>
            </w:r>
          </w:p>
        </w:tc>
        <w:tc>
          <w:tcPr>
            <w:tcW w:w="2869"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p>
        </w:tc>
        <w:tc>
          <w:tcPr>
            <w:tcW w:w="319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p>
        </w:tc>
      </w:tr>
      <w:tr w:rsidR="00044B3C" w:rsidRPr="00D61232" w:rsidTr="00B061B2">
        <w:tc>
          <w:tcPr>
            <w:tcW w:w="3510"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 в жилой застройке</w:t>
            </w:r>
          </w:p>
        </w:tc>
        <w:tc>
          <w:tcPr>
            <w:tcW w:w="2869"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Асфальтобетон типов В, Г и Д</w:t>
            </w:r>
          </w:p>
        </w:tc>
        <w:tc>
          <w:tcPr>
            <w:tcW w:w="3190"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ГОСТ 9128-97</w:t>
            </w:r>
          </w:p>
        </w:tc>
      </w:tr>
      <w:tr w:rsidR="00044B3C" w:rsidRPr="00D61232" w:rsidTr="00B061B2">
        <w:tc>
          <w:tcPr>
            <w:tcW w:w="3510"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 в производственной и</w:t>
            </w:r>
            <w:r w:rsidRPr="00D61232">
              <w:t xml:space="preserve"> </w:t>
            </w:r>
            <w:r w:rsidRPr="00D61232">
              <w:rPr>
                <w:color w:val="000000"/>
                <w:lang w:eastAsia="ru-RU"/>
              </w:rPr>
              <w:t>коммунально-складской зонах</w:t>
            </w:r>
          </w:p>
        </w:tc>
        <w:tc>
          <w:tcPr>
            <w:tcW w:w="2869"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Асфальтобетон типов Б и В</w:t>
            </w:r>
          </w:p>
        </w:tc>
        <w:tc>
          <w:tcPr>
            <w:tcW w:w="3190" w:type="dxa"/>
            <w:shd w:val="clear" w:color="auto" w:fill="auto"/>
          </w:tcPr>
          <w:p w:rsidR="00044B3C" w:rsidRPr="00D61232" w:rsidRDefault="00044B3C" w:rsidP="00B061B2">
            <w:pPr>
              <w:suppressAutoHyphens w:val="0"/>
              <w:autoSpaceDE w:val="0"/>
              <w:autoSpaceDN w:val="0"/>
              <w:adjustRightInd w:val="0"/>
              <w:outlineLvl w:val="2"/>
              <w:rPr>
                <w:color w:val="000000"/>
                <w:lang w:eastAsia="ru-RU"/>
              </w:rPr>
            </w:pPr>
            <w:r w:rsidRPr="00D61232">
              <w:rPr>
                <w:color w:val="000000"/>
                <w:lang w:eastAsia="ru-RU"/>
              </w:rPr>
              <w:t>ГОСТ 9128-97</w:t>
            </w:r>
          </w:p>
        </w:tc>
      </w:tr>
      <w:tr w:rsidR="00044B3C" w:rsidRPr="00D61232" w:rsidTr="00B061B2">
        <w:tc>
          <w:tcPr>
            <w:tcW w:w="3510"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Площади</w:t>
            </w:r>
          </w:p>
          <w:p w:rsidR="00044B3C" w:rsidRPr="00D61232" w:rsidRDefault="00044B3C" w:rsidP="00B061B2">
            <w:pPr>
              <w:suppressAutoHyphens w:val="0"/>
              <w:autoSpaceDE w:val="0"/>
              <w:autoSpaceDN w:val="0"/>
              <w:adjustRightInd w:val="0"/>
              <w:jc w:val="both"/>
              <w:outlineLvl w:val="2"/>
              <w:rPr>
                <w:color w:val="000000"/>
                <w:lang w:eastAsia="ru-RU"/>
              </w:rPr>
            </w:pP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Представительские, приобъектные, общественно-</w:t>
            </w:r>
            <w:r w:rsidRPr="00D61232">
              <w:t xml:space="preserve"> </w:t>
            </w:r>
            <w:r w:rsidRPr="00D61232">
              <w:rPr>
                <w:color w:val="000000"/>
                <w:lang w:eastAsia="ru-RU"/>
              </w:rPr>
              <w:t>транспортные</w:t>
            </w:r>
          </w:p>
          <w:p w:rsidR="00044B3C" w:rsidRPr="00D61232" w:rsidRDefault="00044B3C" w:rsidP="00B061B2">
            <w:pPr>
              <w:suppressAutoHyphens w:val="0"/>
              <w:autoSpaceDE w:val="0"/>
              <w:autoSpaceDN w:val="0"/>
              <w:adjustRightInd w:val="0"/>
              <w:jc w:val="both"/>
              <w:outlineLvl w:val="2"/>
              <w:rPr>
                <w:color w:val="000000"/>
                <w:lang w:eastAsia="ru-RU"/>
              </w:rPr>
            </w:pP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Транспортных развязок</w:t>
            </w:r>
          </w:p>
        </w:tc>
        <w:tc>
          <w:tcPr>
            <w:tcW w:w="2869"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Асфальтобетон типов Б и В.</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Пластбетон цветной. Штучные элементы из искусственного или природного камня.</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Асфальтобетон:</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 типов</w:t>
            </w:r>
            <w:proofErr w:type="gramStart"/>
            <w:r w:rsidRPr="00D61232">
              <w:rPr>
                <w:color w:val="000000"/>
                <w:lang w:eastAsia="ru-RU"/>
              </w:rPr>
              <w:t xml:space="preserve"> А</w:t>
            </w:r>
            <w:proofErr w:type="gramEnd"/>
            <w:r w:rsidR="00112ABC" w:rsidRPr="00D61232">
              <w:rPr>
                <w:color w:val="000000"/>
                <w:lang w:eastAsia="ru-RU"/>
              </w:rPr>
              <w:t xml:space="preserve"> </w:t>
            </w:r>
            <w:r w:rsidRPr="00D61232">
              <w:rPr>
                <w:color w:val="000000"/>
                <w:lang w:eastAsia="ru-RU"/>
              </w:rPr>
              <w:t>и Б;</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 щебнемастичный.</w:t>
            </w:r>
          </w:p>
        </w:tc>
        <w:tc>
          <w:tcPr>
            <w:tcW w:w="3190"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ГОСТ 9128-97</w:t>
            </w:r>
          </w:p>
          <w:p w:rsidR="00044B3C" w:rsidRPr="00D61232" w:rsidRDefault="00044B3C" w:rsidP="00B061B2">
            <w:pPr>
              <w:suppressAutoHyphens w:val="0"/>
              <w:autoSpaceDE w:val="0"/>
              <w:autoSpaceDN w:val="0"/>
              <w:adjustRightInd w:val="0"/>
              <w:jc w:val="both"/>
              <w:outlineLvl w:val="2"/>
              <w:rPr>
                <w:color w:val="000000"/>
                <w:lang w:eastAsia="ru-RU"/>
              </w:rPr>
            </w:pP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ТУ 400-24-110-76</w:t>
            </w:r>
          </w:p>
          <w:p w:rsidR="00044B3C" w:rsidRPr="00D61232" w:rsidRDefault="00044B3C" w:rsidP="00B061B2">
            <w:pPr>
              <w:suppressAutoHyphens w:val="0"/>
              <w:autoSpaceDE w:val="0"/>
              <w:autoSpaceDN w:val="0"/>
              <w:adjustRightInd w:val="0"/>
              <w:jc w:val="both"/>
              <w:outlineLvl w:val="2"/>
              <w:rPr>
                <w:color w:val="000000"/>
                <w:lang w:eastAsia="ru-RU"/>
              </w:rPr>
            </w:pPr>
          </w:p>
          <w:p w:rsidR="00044B3C" w:rsidRPr="00D61232" w:rsidRDefault="00044B3C" w:rsidP="00B061B2">
            <w:pPr>
              <w:suppressAutoHyphens w:val="0"/>
              <w:autoSpaceDE w:val="0"/>
              <w:autoSpaceDN w:val="0"/>
              <w:adjustRightInd w:val="0"/>
              <w:jc w:val="both"/>
              <w:outlineLvl w:val="2"/>
              <w:rPr>
                <w:color w:val="000000"/>
                <w:lang w:eastAsia="ru-RU"/>
              </w:rPr>
            </w:pPr>
          </w:p>
          <w:p w:rsidR="00044B3C" w:rsidRPr="00D61232" w:rsidRDefault="00044B3C" w:rsidP="00B061B2">
            <w:pPr>
              <w:suppressAutoHyphens w:val="0"/>
              <w:autoSpaceDE w:val="0"/>
              <w:autoSpaceDN w:val="0"/>
              <w:adjustRightInd w:val="0"/>
              <w:jc w:val="both"/>
              <w:outlineLvl w:val="2"/>
              <w:rPr>
                <w:color w:val="000000"/>
                <w:lang w:eastAsia="ru-RU"/>
              </w:rPr>
            </w:pP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ГОСТ 9128-97</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ТУ 5718-001-00011168-2000</w:t>
            </w:r>
          </w:p>
        </w:tc>
      </w:tr>
      <w:tr w:rsidR="00044B3C" w:rsidRPr="00D61232" w:rsidTr="00B061B2">
        <w:tc>
          <w:tcPr>
            <w:tcW w:w="3510" w:type="dxa"/>
            <w:vMerge w:val="restart"/>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Искусственные сооружения.</w:t>
            </w:r>
            <w:r w:rsidRPr="00D61232">
              <w:t xml:space="preserve"> </w:t>
            </w:r>
            <w:r w:rsidRPr="00D61232">
              <w:rPr>
                <w:color w:val="000000"/>
                <w:lang w:eastAsia="ru-RU"/>
              </w:rPr>
              <w:t>Мосты, эстакады, путепроводы, тоннели.</w:t>
            </w:r>
          </w:p>
        </w:tc>
        <w:tc>
          <w:tcPr>
            <w:tcW w:w="2869"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Асфальтобетон:</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 тип и Б;</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 щебнемастичный.</w:t>
            </w:r>
          </w:p>
        </w:tc>
        <w:tc>
          <w:tcPr>
            <w:tcW w:w="3190"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ГОСТ 9128-97</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ТУ-5718-001-00011168-2000</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ТУ 400-24-158-89&lt;*&gt;</w:t>
            </w:r>
          </w:p>
        </w:tc>
      </w:tr>
      <w:tr w:rsidR="00044B3C" w:rsidRPr="00D61232" w:rsidTr="00B061B2">
        <w:tc>
          <w:tcPr>
            <w:tcW w:w="3510" w:type="dxa"/>
            <w:vMerge/>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p>
        </w:tc>
        <w:tc>
          <w:tcPr>
            <w:tcW w:w="2869" w:type="dxa"/>
            <w:shd w:val="clear" w:color="auto" w:fill="auto"/>
          </w:tcPr>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 литой типов I и II.</w:t>
            </w:r>
          </w:p>
          <w:p w:rsidR="00044B3C" w:rsidRPr="00D61232" w:rsidRDefault="00044B3C" w:rsidP="00B061B2">
            <w:pPr>
              <w:suppressAutoHyphens w:val="0"/>
              <w:autoSpaceDE w:val="0"/>
              <w:autoSpaceDN w:val="0"/>
              <w:adjustRightInd w:val="0"/>
              <w:jc w:val="both"/>
              <w:outlineLvl w:val="2"/>
              <w:rPr>
                <w:color w:val="000000"/>
                <w:lang w:eastAsia="ru-RU"/>
              </w:rPr>
            </w:pPr>
            <w:r w:rsidRPr="00D61232">
              <w:rPr>
                <w:color w:val="000000"/>
                <w:lang w:eastAsia="ru-RU"/>
              </w:rPr>
              <w:t>Смеси для шероховатых</w:t>
            </w:r>
            <w:r w:rsidRPr="00D61232">
              <w:t xml:space="preserve"> </w:t>
            </w:r>
            <w:r w:rsidRPr="00D61232">
              <w:rPr>
                <w:color w:val="000000"/>
                <w:lang w:eastAsia="ru-RU"/>
              </w:rPr>
              <w:t>слоев износа</w:t>
            </w:r>
          </w:p>
        </w:tc>
        <w:tc>
          <w:tcPr>
            <w:tcW w:w="3190" w:type="dxa"/>
            <w:shd w:val="clear" w:color="auto" w:fill="auto"/>
          </w:tcPr>
          <w:p w:rsidR="00044B3C" w:rsidRPr="00D61232" w:rsidRDefault="00044B3C" w:rsidP="00B061B2">
            <w:pPr>
              <w:suppressAutoHyphens w:val="0"/>
              <w:autoSpaceDE w:val="0"/>
              <w:autoSpaceDN w:val="0"/>
              <w:adjustRightInd w:val="0"/>
              <w:jc w:val="center"/>
              <w:outlineLvl w:val="2"/>
              <w:rPr>
                <w:color w:val="000000"/>
                <w:lang w:eastAsia="ru-RU"/>
              </w:rPr>
            </w:pPr>
            <w:r w:rsidRPr="00D61232">
              <w:rPr>
                <w:color w:val="000000"/>
                <w:lang w:eastAsia="ru-RU"/>
              </w:rPr>
              <w:t>ТУ 57-1841-02804042596-01</w:t>
            </w:r>
          </w:p>
        </w:tc>
      </w:tr>
    </w:tbl>
    <w:p w:rsidR="00044B3C" w:rsidRPr="00D61232" w:rsidRDefault="00044B3C" w:rsidP="00D22FC8">
      <w:pPr>
        <w:suppressAutoHyphens w:val="0"/>
        <w:autoSpaceDE w:val="0"/>
        <w:autoSpaceDN w:val="0"/>
        <w:adjustRightInd w:val="0"/>
        <w:outlineLvl w:val="2"/>
        <w:rPr>
          <w:color w:val="000000"/>
          <w:lang w:eastAsia="ru-RU"/>
        </w:rPr>
      </w:pPr>
    </w:p>
    <w:p w:rsidR="00044B3C" w:rsidRPr="00D61232" w:rsidRDefault="00044B3C" w:rsidP="00044B3C">
      <w:pPr>
        <w:suppressAutoHyphens w:val="0"/>
        <w:autoSpaceDE w:val="0"/>
        <w:autoSpaceDN w:val="0"/>
        <w:adjustRightInd w:val="0"/>
        <w:jc w:val="center"/>
        <w:outlineLvl w:val="2"/>
        <w:rPr>
          <w:color w:val="000000"/>
          <w:lang w:eastAsia="ru-RU"/>
        </w:rPr>
      </w:pPr>
      <w:r w:rsidRPr="00D61232">
        <w:rPr>
          <w:color w:val="000000"/>
          <w:lang w:eastAsia="ru-RU"/>
        </w:rPr>
        <w:t>Таблица 2. Покрытия пешеходных коммуникаций</w:t>
      </w:r>
    </w:p>
    <w:p w:rsidR="00044B3C" w:rsidRPr="00D61232" w:rsidRDefault="00044B3C" w:rsidP="00044B3C">
      <w:pPr>
        <w:suppressAutoHyphens w:val="0"/>
        <w:autoSpaceDE w:val="0"/>
        <w:autoSpaceDN w:val="0"/>
        <w:adjustRightInd w:val="0"/>
        <w:ind w:firstLine="540"/>
        <w:jc w:val="both"/>
        <w:rPr>
          <w:color w:val="000000"/>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852"/>
        <w:gridCol w:w="1550"/>
        <w:gridCol w:w="2127"/>
        <w:gridCol w:w="1842"/>
      </w:tblGrid>
      <w:tr w:rsidR="00044B3C" w:rsidRPr="00D61232" w:rsidTr="000E244A">
        <w:tc>
          <w:tcPr>
            <w:tcW w:w="2376" w:type="dxa"/>
            <w:vMerge w:val="restart"/>
            <w:shd w:val="clear" w:color="auto" w:fill="auto"/>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Объект комплексного благоустройства</w:t>
            </w:r>
          </w:p>
        </w:tc>
        <w:tc>
          <w:tcPr>
            <w:tcW w:w="7371" w:type="dxa"/>
            <w:gridSpan w:val="4"/>
            <w:shd w:val="clear" w:color="auto" w:fill="auto"/>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Материал покрытия:</w:t>
            </w:r>
          </w:p>
        </w:tc>
      </w:tr>
      <w:tr w:rsidR="00044B3C" w:rsidRPr="00D61232" w:rsidTr="000E244A">
        <w:tc>
          <w:tcPr>
            <w:tcW w:w="2376" w:type="dxa"/>
            <w:vMerge/>
            <w:shd w:val="clear" w:color="auto" w:fill="auto"/>
          </w:tcPr>
          <w:p w:rsidR="00044B3C" w:rsidRPr="00D61232" w:rsidRDefault="00044B3C" w:rsidP="00B061B2">
            <w:pPr>
              <w:suppressAutoHyphens w:val="0"/>
              <w:autoSpaceDE w:val="0"/>
              <w:autoSpaceDN w:val="0"/>
              <w:adjustRightInd w:val="0"/>
              <w:jc w:val="center"/>
              <w:rPr>
                <w:color w:val="000000"/>
                <w:lang w:eastAsia="ru-RU"/>
              </w:rPr>
            </w:pPr>
          </w:p>
        </w:tc>
        <w:tc>
          <w:tcPr>
            <w:tcW w:w="1852" w:type="dxa"/>
            <w:shd w:val="clear" w:color="auto" w:fill="auto"/>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тротуара</w:t>
            </w:r>
          </w:p>
        </w:tc>
        <w:tc>
          <w:tcPr>
            <w:tcW w:w="1550" w:type="dxa"/>
            <w:shd w:val="clear" w:color="auto" w:fill="auto"/>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пешеходной зоны</w:t>
            </w:r>
          </w:p>
        </w:tc>
        <w:tc>
          <w:tcPr>
            <w:tcW w:w="2127" w:type="dxa"/>
            <w:shd w:val="clear" w:color="auto" w:fill="auto"/>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дорожки на озелененной территории технической зоны</w:t>
            </w:r>
          </w:p>
        </w:tc>
        <w:tc>
          <w:tcPr>
            <w:tcW w:w="1842" w:type="dxa"/>
            <w:shd w:val="clear" w:color="auto" w:fill="auto"/>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пандусов</w:t>
            </w:r>
          </w:p>
        </w:tc>
      </w:tr>
      <w:tr w:rsidR="00044B3C" w:rsidRPr="00D61232" w:rsidTr="000E244A">
        <w:trPr>
          <w:trHeight w:val="843"/>
        </w:trPr>
        <w:tc>
          <w:tcPr>
            <w:tcW w:w="2376" w:type="dxa"/>
            <w:shd w:val="clear" w:color="auto" w:fill="auto"/>
          </w:tcPr>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Магистральные улицы общегородского и районного значения</w:t>
            </w:r>
          </w:p>
        </w:tc>
        <w:tc>
          <w:tcPr>
            <w:tcW w:w="1852" w:type="dxa"/>
            <w:shd w:val="clear" w:color="auto" w:fill="auto"/>
          </w:tcPr>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Асфальтобетон</w:t>
            </w:r>
            <w:r w:rsidRPr="00D61232">
              <w:t xml:space="preserve"> </w:t>
            </w:r>
            <w:r w:rsidRPr="00D61232">
              <w:rPr>
                <w:color w:val="000000"/>
                <w:lang w:eastAsia="ru-RU"/>
              </w:rPr>
              <w:t>типов Г и Д.</w:t>
            </w:r>
          </w:p>
          <w:p w:rsidR="00044B3C" w:rsidRPr="00D61232" w:rsidRDefault="00044B3C" w:rsidP="00D457E1">
            <w:pPr>
              <w:suppressAutoHyphens w:val="0"/>
              <w:autoSpaceDE w:val="0"/>
              <w:autoSpaceDN w:val="0"/>
              <w:adjustRightInd w:val="0"/>
              <w:jc w:val="both"/>
              <w:rPr>
                <w:color w:val="000000"/>
                <w:lang w:eastAsia="ru-RU"/>
              </w:rPr>
            </w:pPr>
            <w:r w:rsidRPr="00D61232">
              <w:rPr>
                <w:color w:val="000000"/>
                <w:lang w:eastAsia="ru-RU"/>
              </w:rPr>
              <w:t>Штучные элементы из искусственного или природного камня.</w:t>
            </w:r>
          </w:p>
        </w:tc>
        <w:tc>
          <w:tcPr>
            <w:tcW w:w="1550" w:type="dxa"/>
            <w:shd w:val="clear" w:color="auto" w:fill="auto"/>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2127" w:type="dxa"/>
            <w:shd w:val="clear" w:color="auto" w:fill="auto"/>
          </w:tcPr>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Штучные элементы из искусственного или природного камня.</w:t>
            </w:r>
          </w:p>
          <w:p w:rsidR="00044B3C" w:rsidRPr="00D61232" w:rsidRDefault="00044B3C" w:rsidP="00D457E1">
            <w:pPr>
              <w:suppressAutoHyphens w:val="0"/>
              <w:autoSpaceDE w:val="0"/>
              <w:autoSpaceDN w:val="0"/>
              <w:adjustRightInd w:val="0"/>
              <w:jc w:val="both"/>
              <w:rPr>
                <w:color w:val="000000"/>
                <w:lang w:eastAsia="ru-RU"/>
              </w:rPr>
            </w:pPr>
            <w:r w:rsidRPr="00D61232">
              <w:rPr>
                <w:color w:val="000000"/>
                <w:lang w:eastAsia="ru-RU"/>
              </w:rPr>
              <w:t>Смеси сыпучих материалов, неукрепленные и</w:t>
            </w:r>
            <w:r w:rsidR="00D457E1" w:rsidRPr="00D61232">
              <w:rPr>
                <w:color w:val="000000"/>
                <w:lang w:eastAsia="ru-RU"/>
              </w:rPr>
              <w:t>ли</w:t>
            </w:r>
            <w:r w:rsidRPr="00D61232">
              <w:rPr>
                <w:color w:val="000000"/>
                <w:lang w:eastAsia="ru-RU"/>
              </w:rPr>
              <w:t xml:space="preserve"> укрепленные </w:t>
            </w:r>
            <w:proofErr w:type="gramStart"/>
            <w:r w:rsidRPr="00D61232">
              <w:rPr>
                <w:color w:val="000000"/>
                <w:lang w:eastAsia="ru-RU"/>
              </w:rPr>
              <w:t>вяжущим</w:t>
            </w:r>
            <w:proofErr w:type="gramEnd"/>
            <w:r w:rsidRPr="00D61232">
              <w:rPr>
                <w:color w:val="000000"/>
                <w:lang w:eastAsia="ru-RU"/>
              </w:rPr>
              <w:t>.</w:t>
            </w:r>
          </w:p>
        </w:tc>
        <w:tc>
          <w:tcPr>
            <w:tcW w:w="1842" w:type="dxa"/>
            <w:shd w:val="clear" w:color="auto" w:fill="auto"/>
          </w:tcPr>
          <w:p w:rsidR="00044B3C" w:rsidRPr="00D61232" w:rsidRDefault="00044B3C" w:rsidP="00B061B2">
            <w:pPr>
              <w:suppressAutoHyphens w:val="0"/>
              <w:autoSpaceDE w:val="0"/>
              <w:autoSpaceDN w:val="0"/>
              <w:adjustRightInd w:val="0"/>
              <w:jc w:val="center"/>
              <w:rPr>
                <w:color w:val="000000"/>
                <w:lang w:eastAsia="ru-RU"/>
              </w:rPr>
            </w:pPr>
          </w:p>
        </w:tc>
      </w:tr>
      <w:tr w:rsidR="00044B3C" w:rsidRPr="00D61232" w:rsidTr="000E244A">
        <w:tc>
          <w:tcPr>
            <w:tcW w:w="2376" w:type="dxa"/>
            <w:shd w:val="clear" w:color="auto" w:fill="auto"/>
          </w:tcPr>
          <w:p w:rsidR="00044B3C" w:rsidRPr="00D61232" w:rsidRDefault="00044B3C" w:rsidP="0015504A">
            <w:pPr>
              <w:suppressAutoHyphens w:val="0"/>
              <w:autoSpaceDE w:val="0"/>
              <w:autoSpaceDN w:val="0"/>
              <w:adjustRightInd w:val="0"/>
              <w:rPr>
                <w:color w:val="000000"/>
                <w:lang w:eastAsia="ru-RU"/>
              </w:rPr>
            </w:pPr>
            <w:r w:rsidRPr="00D61232">
              <w:rPr>
                <w:color w:val="000000"/>
                <w:lang w:eastAsia="ru-RU"/>
              </w:rPr>
              <w:t>Улицы местного значения</w:t>
            </w:r>
          </w:p>
          <w:p w:rsidR="00044B3C" w:rsidRPr="00D61232" w:rsidRDefault="00044B3C" w:rsidP="0015504A">
            <w:pPr>
              <w:suppressAutoHyphens w:val="0"/>
              <w:autoSpaceDE w:val="0"/>
              <w:autoSpaceDN w:val="0"/>
              <w:adjustRightInd w:val="0"/>
              <w:rPr>
                <w:color w:val="000000"/>
                <w:lang w:eastAsia="ru-RU"/>
              </w:rPr>
            </w:pPr>
            <w:r w:rsidRPr="00D61232">
              <w:rPr>
                <w:color w:val="000000"/>
                <w:lang w:eastAsia="ru-RU"/>
              </w:rPr>
              <w:t>- в жилой застройке</w:t>
            </w:r>
          </w:p>
          <w:p w:rsidR="00044B3C" w:rsidRPr="00D61232" w:rsidRDefault="00044B3C" w:rsidP="0015504A">
            <w:pPr>
              <w:suppressAutoHyphens w:val="0"/>
              <w:autoSpaceDE w:val="0"/>
              <w:autoSpaceDN w:val="0"/>
              <w:adjustRightInd w:val="0"/>
              <w:rPr>
                <w:color w:val="000000"/>
                <w:lang w:eastAsia="ru-RU"/>
              </w:rPr>
            </w:pPr>
            <w:r w:rsidRPr="00D61232">
              <w:rPr>
                <w:color w:val="000000"/>
                <w:lang w:eastAsia="ru-RU"/>
              </w:rPr>
              <w:t>- в производственной и коммунально-складской зонах</w:t>
            </w:r>
          </w:p>
        </w:tc>
        <w:tc>
          <w:tcPr>
            <w:tcW w:w="1852" w:type="dxa"/>
            <w:shd w:val="clear" w:color="auto" w:fill="auto"/>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То же</w:t>
            </w:r>
          </w:p>
          <w:p w:rsidR="00044B3C" w:rsidRPr="00D61232" w:rsidRDefault="00044B3C" w:rsidP="00B061B2">
            <w:pPr>
              <w:suppressAutoHyphens w:val="0"/>
              <w:autoSpaceDE w:val="0"/>
              <w:autoSpaceDN w:val="0"/>
              <w:adjustRightInd w:val="0"/>
              <w:jc w:val="center"/>
              <w:rPr>
                <w:color w:val="000000"/>
                <w:lang w:eastAsia="ru-RU"/>
              </w:rPr>
            </w:pPr>
          </w:p>
          <w:p w:rsidR="00044B3C" w:rsidRPr="00D61232" w:rsidRDefault="00044B3C" w:rsidP="00B061B2">
            <w:pPr>
              <w:suppressAutoHyphens w:val="0"/>
              <w:autoSpaceDE w:val="0"/>
              <w:autoSpaceDN w:val="0"/>
              <w:adjustRightInd w:val="0"/>
              <w:jc w:val="center"/>
              <w:rPr>
                <w:color w:val="000000"/>
                <w:lang w:eastAsia="ru-RU"/>
              </w:rPr>
            </w:pPr>
          </w:p>
          <w:p w:rsidR="00044B3C" w:rsidRPr="00D61232" w:rsidRDefault="00044B3C" w:rsidP="00B061B2">
            <w:pPr>
              <w:suppressAutoHyphens w:val="0"/>
              <w:autoSpaceDE w:val="0"/>
              <w:autoSpaceDN w:val="0"/>
              <w:adjustRightInd w:val="0"/>
              <w:jc w:val="center"/>
              <w:rPr>
                <w:color w:val="000000"/>
                <w:lang w:eastAsia="ru-RU"/>
              </w:rPr>
            </w:pPr>
          </w:p>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Асфальтобетон типов Г и Д.</w:t>
            </w:r>
          </w:p>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Цементобетон.</w:t>
            </w:r>
          </w:p>
        </w:tc>
        <w:tc>
          <w:tcPr>
            <w:tcW w:w="1550" w:type="dxa"/>
            <w:shd w:val="clear" w:color="auto" w:fill="auto"/>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p w:rsidR="00044B3C" w:rsidRPr="00D61232" w:rsidRDefault="00044B3C" w:rsidP="00B061B2">
            <w:pPr>
              <w:suppressAutoHyphens w:val="0"/>
              <w:autoSpaceDE w:val="0"/>
              <w:autoSpaceDN w:val="0"/>
              <w:adjustRightInd w:val="0"/>
              <w:jc w:val="center"/>
              <w:rPr>
                <w:color w:val="000000"/>
                <w:lang w:eastAsia="ru-RU"/>
              </w:rPr>
            </w:pPr>
          </w:p>
          <w:p w:rsidR="00044B3C" w:rsidRPr="00D61232" w:rsidRDefault="00044B3C" w:rsidP="00B061B2">
            <w:pPr>
              <w:suppressAutoHyphens w:val="0"/>
              <w:autoSpaceDE w:val="0"/>
              <w:autoSpaceDN w:val="0"/>
              <w:adjustRightInd w:val="0"/>
              <w:jc w:val="center"/>
              <w:rPr>
                <w:color w:val="000000"/>
                <w:lang w:eastAsia="ru-RU"/>
              </w:rPr>
            </w:pPr>
          </w:p>
          <w:p w:rsidR="00044B3C" w:rsidRPr="00D61232" w:rsidRDefault="00044B3C" w:rsidP="00B061B2">
            <w:pPr>
              <w:suppressAutoHyphens w:val="0"/>
              <w:autoSpaceDE w:val="0"/>
              <w:autoSpaceDN w:val="0"/>
              <w:adjustRightInd w:val="0"/>
              <w:jc w:val="center"/>
              <w:rPr>
                <w:color w:val="000000"/>
                <w:lang w:eastAsia="ru-RU"/>
              </w:rPr>
            </w:pPr>
          </w:p>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2127" w:type="dxa"/>
            <w:shd w:val="clear" w:color="auto" w:fill="auto"/>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p w:rsidR="00044B3C" w:rsidRPr="00D61232" w:rsidRDefault="00044B3C" w:rsidP="00B061B2">
            <w:pPr>
              <w:suppressAutoHyphens w:val="0"/>
              <w:autoSpaceDE w:val="0"/>
              <w:autoSpaceDN w:val="0"/>
              <w:adjustRightInd w:val="0"/>
              <w:jc w:val="center"/>
              <w:rPr>
                <w:color w:val="000000"/>
                <w:lang w:eastAsia="ru-RU"/>
              </w:rPr>
            </w:pPr>
          </w:p>
          <w:p w:rsidR="00044B3C" w:rsidRPr="00D61232" w:rsidRDefault="00044B3C" w:rsidP="00B061B2">
            <w:pPr>
              <w:suppressAutoHyphens w:val="0"/>
              <w:autoSpaceDE w:val="0"/>
              <w:autoSpaceDN w:val="0"/>
              <w:adjustRightInd w:val="0"/>
              <w:jc w:val="center"/>
              <w:rPr>
                <w:color w:val="000000"/>
                <w:lang w:eastAsia="ru-RU"/>
              </w:rPr>
            </w:pPr>
          </w:p>
          <w:p w:rsidR="00044B3C" w:rsidRPr="00D61232" w:rsidRDefault="00044B3C" w:rsidP="00B061B2">
            <w:pPr>
              <w:suppressAutoHyphens w:val="0"/>
              <w:autoSpaceDE w:val="0"/>
              <w:autoSpaceDN w:val="0"/>
              <w:adjustRightInd w:val="0"/>
              <w:jc w:val="center"/>
              <w:rPr>
                <w:color w:val="000000"/>
                <w:lang w:eastAsia="ru-RU"/>
              </w:rPr>
            </w:pPr>
          </w:p>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842" w:type="dxa"/>
            <w:shd w:val="clear" w:color="auto" w:fill="auto"/>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Асфальтобетон типов В, Г и Д.</w:t>
            </w:r>
          </w:p>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Цементобетон.</w:t>
            </w:r>
          </w:p>
        </w:tc>
      </w:tr>
      <w:tr w:rsidR="00044B3C" w:rsidRPr="00D61232" w:rsidTr="000E244A">
        <w:tc>
          <w:tcPr>
            <w:tcW w:w="2376" w:type="dxa"/>
            <w:shd w:val="clear" w:color="auto" w:fill="auto"/>
          </w:tcPr>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Пешеходная улица</w:t>
            </w:r>
          </w:p>
        </w:tc>
        <w:tc>
          <w:tcPr>
            <w:tcW w:w="1852" w:type="dxa"/>
            <w:shd w:val="clear" w:color="auto" w:fill="auto"/>
          </w:tcPr>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Штучные элементы из искусственного или природного камня. Пластбетон цветной.</w:t>
            </w:r>
          </w:p>
        </w:tc>
        <w:tc>
          <w:tcPr>
            <w:tcW w:w="1550" w:type="dxa"/>
            <w:shd w:val="clear" w:color="auto" w:fill="auto"/>
          </w:tcPr>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Штучные элементы из искусственного или природного камня. Пластбетон цветной.</w:t>
            </w:r>
          </w:p>
        </w:tc>
        <w:tc>
          <w:tcPr>
            <w:tcW w:w="2127" w:type="dxa"/>
            <w:shd w:val="clear" w:color="auto" w:fill="auto"/>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842" w:type="dxa"/>
            <w:shd w:val="clear" w:color="auto" w:fill="auto"/>
          </w:tcPr>
          <w:p w:rsidR="00044B3C" w:rsidRPr="00D61232" w:rsidRDefault="00044B3C" w:rsidP="00B061B2">
            <w:pPr>
              <w:suppressAutoHyphens w:val="0"/>
              <w:autoSpaceDE w:val="0"/>
              <w:autoSpaceDN w:val="0"/>
              <w:adjustRightInd w:val="0"/>
              <w:jc w:val="center"/>
              <w:rPr>
                <w:color w:val="000000"/>
                <w:lang w:eastAsia="ru-RU"/>
              </w:rPr>
            </w:pPr>
          </w:p>
        </w:tc>
      </w:tr>
      <w:tr w:rsidR="00044B3C" w:rsidRPr="00D61232" w:rsidTr="000E244A">
        <w:tc>
          <w:tcPr>
            <w:tcW w:w="2376" w:type="dxa"/>
            <w:shd w:val="clear" w:color="auto" w:fill="auto"/>
          </w:tcPr>
          <w:p w:rsidR="00044B3C" w:rsidRPr="00D61232" w:rsidRDefault="00044B3C" w:rsidP="00B061B2">
            <w:r w:rsidRPr="00D61232">
              <w:t xml:space="preserve">Площади представительские, </w:t>
            </w:r>
            <w:proofErr w:type="spellStart"/>
            <w:r w:rsidRPr="00D61232">
              <w:t>приобъектные</w:t>
            </w:r>
            <w:proofErr w:type="spellEnd"/>
            <w:r w:rsidRPr="00D61232">
              <w:t>, общественно-транспортные</w:t>
            </w:r>
          </w:p>
          <w:p w:rsidR="00044B3C" w:rsidRPr="00D61232" w:rsidRDefault="00044B3C" w:rsidP="00B061B2"/>
          <w:p w:rsidR="00044B3C" w:rsidRPr="00D61232" w:rsidRDefault="00044B3C" w:rsidP="00B061B2"/>
          <w:p w:rsidR="00044B3C" w:rsidRPr="00D61232" w:rsidRDefault="00044B3C" w:rsidP="00B061B2"/>
          <w:p w:rsidR="00044B3C" w:rsidRPr="00D61232" w:rsidRDefault="00044B3C" w:rsidP="00B061B2"/>
          <w:p w:rsidR="00044B3C" w:rsidRPr="00D61232" w:rsidRDefault="00044B3C" w:rsidP="00B061B2"/>
          <w:p w:rsidR="00044B3C" w:rsidRPr="00D61232" w:rsidRDefault="00044B3C" w:rsidP="00B061B2"/>
          <w:p w:rsidR="00044B3C" w:rsidRPr="00D61232" w:rsidRDefault="00044B3C" w:rsidP="00B061B2">
            <w:r w:rsidRPr="00D61232">
              <w:t>транспортных развязок</w:t>
            </w:r>
          </w:p>
        </w:tc>
        <w:tc>
          <w:tcPr>
            <w:tcW w:w="1852" w:type="dxa"/>
            <w:shd w:val="clear" w:color="auto" w:fill="auto"/>
          </w:tcPr>
          <w:p w:rsidR="00044B3C" w:rsidRPr="00D61232" w:rsidRDefault="00044B3C" w:rsidP="00B061B2">
            <w:r w:rsidRPr="00D61232">
              <w:t>Штучные элементы из искусственного или природного камня. Асфальтобетон типов Г и Д. Пластбетон цветной.</w:t>
            </w:r>
          </w:p>
          <w:p w:rsidR="00044B3C" w:rsidRPr="00D61232" w:rsidRDefault="00044B3C" w:rsidP="00B061B2"/>
          <w:p w:rsidR="00044B3C" w:rsidRPr="00D61232" w:rsidRDefault="00044B3C" w:rsidP="00B061B2">
            <w:r w:rsidRPr="00D61232">
              <w:t>Штучные элементы из искусственного или природного камня. Асфальтобетон типов Г и Д.</w:t>
            </w:r>
          </w:p>
        </w:tc>
        <w:tc>
          <w:tcPr>
            <w:tcW w:w="1550" w:type="dxa"/>
            <w:shd w:val="clear" w:color="auto" w:fill="auto"/>
          </w:tcPr>
          <w:p w:rsidR="00044B3C" w:rsidRPr="00D61232" w:rsidRDefault="00044B3C" w:rsidP="00B061B2">
            <w:r w:rsidRPr="00D61232">
              <w:t>Штучные элементы из искусственного или природного камня. Асфальтобетон типов Г и Д. Пластбетон цветной.</w:t>
            </w:r>
          </w:p>
        </w:tc>
        <w:tc>
          <w:tcPr>
            <w:tcW w:w="2127" w:type="dxa"/>
            <w:shd w:val="clear" w:color="auto" w:fill="auto"/>
          </w:tcPr>
          <w:p w:rsidR="00044B3C" w:rsidRPr="00D61232" w:rsidRDefault="00044B3C" w:rsidP="00B061B2"/>
        </w:tc>
        <w:tc>
          <w:tcPr>
            <w:tcW w:w="1842" w:type="dxa"/>
            <w:shd w:val="clear" w:color="auto" w:fill="auto"/>
          </w:tcPr>
          <w:p w:rsidR="00044B3C" w:rsidRPr="00D61232" w:rsidRDefault="00044B3C" w:rsidP="00B061B2"/>
        </w:tc>
      </w:tr>
      <w:tr w:rsidR="00044B3C" w:rsidRPr="00D61232" w:rsidTr="000E244A">
        <w:tc>
          <w:tcPr>
            <w:tcW w:w="2376" w:type="dxa"/>
            <w:shd w:val="clear" w:color="auto" w:fill="auto"/>
          </w:tcPr>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Пешеходные переходы наземные</w:t>
            </w:r>
          </w:p>
          <w:p w:rsidR="00044B3C" w:rsidRPr="00D61232" w:rsidRDefault="00044B3C" w:rsidP="00B061B2">
            <w:pPr>
              <w:suppressAutoHyphens w:val="0"/>
              <w:autoSpaceDE w:val="0"/>
              <w:autoSpaceDN w:val="0"/>
              <w:adjustRightInd w:val="0"/>
              <w:jc w:val="both"/>
              <w:rPr>
                <w:color w:val="000000"/>
                <w:lang w:eastAsia="ru-RU"/>
              </w:rPr>
            </w:pPr>
          </w:p>
          <w:p w:rsidR="00044B3C" w:rsidRPr="00D61232" w:rsidRDefault="00044B3C" w:rsidP="00B061B2">
            <w:pPr>
              <w:suppressAutoHyphens w:val="0"/>
              <w:autoSpaceDE w:val="0"/>
              <w:autoSpaceDN w:val="0"/>
              <w:adjustRightInd w:val="0"/>
              <w:jc w:val="both"/>
              <w:rPr>
                <w:color w:val="000000"/>
                <w:lang w:eastAsia="ru-RU"/>
              </w:rPr>
            </w:pPr>
          </w:p>
          <w:p w:rsidR="00044B3C" w:rsidRPr="00D61232" w:rsidRDefault="00044B3C" w:rsidP="00B061B2">
            <w:pPr>
              <w:suppressAutoHyphens w:val="0"/>
              <w:autoSpaceDE w:val="0"/>
              <w:autoSpaceDN w:val="0"/>
              <w:adjustRightInd w:val="0"/>
              <w:jc w:val="both"/>
              <w:rPr>
                <w:color w:val="000000"/>
                <w:lang w:eastAsia="ru-RU"/>
              </w:rPr>
            </w:pPr>
          </w:p>
          <w:p w:rsidR="00044B3C" w:rsidRPr="00D61232" w:rsidRDefault="00044B3C" w:rsidP="00B061B2">
            <w:pPr>
              <w:suppressAutoHyphens w:val="0"/>
              <w:autoSpaceDE w:val="0"/>
              <w:autoSpaceDN w:val="0"/>
              <w:adjustRightInd w:val="0"/>
              <w:jc w:val="both"/>
              <w:rPr>
                <w:color w:val="000000"/>
                <w:lang w:eastAsia="ru-RU"/>
              </w:rPr>
            </w:pPr>
          </w:p>
          <w:p w:rsidR="00044B3C" w:rsidRPr="00D61232" w:rsidRDefault="00044B3C" w:rsidP="00B061B2">
            <w:pPr>
              <w:suppressAutoHyphens w:val="0"/>
              <w:autoSpaceDE w:val="0"/>
              <w:autoSpaceDN w:val="0"/>
              <w:adjustRightInd w:val="0"/>
              <w:jc w:val="both"/>
              <w:rPr>
                <w:color w:val="000000"/>
                <w:lang w:eastAsia="ru-RU"/>
              </w:rPr>
            </w:pPr>
          </w:p>
          <w:p w:rsidR="00044B3C" w:rsidRPr="00D61232" w:rsidRDefault="00044B3C" w:rsidP="00B061B2">
            <w:pPr>
              <w:suppressAutoHyphens w:val="0"/>
              <w:autoSpaceDE w:val="0"/>
              <w:autoSpaceDN w:val="0"/>
              <w:adjustRightInd w:val="0"/>
              <w:jc w:val="both"/>
              <w:rPr>
                <w:color w:val="000000"/>
                <w:lang w:eastAsia="ru-RU"/>
              </w:rPr>
            </w:pPr>
          </w:p>
          <w:p w:rsidR="00044B3C" w:rsidRPr="00D61232" w:rsidRDefault="00044B3C" w:rsidP="00B061B2">
            <w:pPr>
              <w:suppressAutoHyphens w:val="0"/>
              <w:autoSpaceDE w:val="0"/>
              <w:autoSpaceDN w:val="0"/>
              <w:adjustRightInd w:val="0"/>
              <w:jc w:val="both"/>
              <w:rPr>
                <w:color w:val="000000"/>
                <w:lang w:eastAsia="ru-RU"/>
              </w:rPr>
            </w:pPr>
          </w:p>
          <w:p w:rsidR="00044B3C" w:rsidRPr="00D61232" w:rsidRDefault="00044B3C" w:rsidP="00B061B2">
            <w:pPr>
              <w:suppressAutoHyphens w:val="0"/>
              <w:autoSpaceDE w:val="0"/>
              <w:autoSpaceDN w:val="0"/>
              <w:adjustRightInd w:val="0"/>
              <w:jc w:val="both"/>
              <w:rPr>
                <w:color w:val="000000"/>
                <w:lang w:eastAsia="ru-RU"/>
              </w:rPr>
            </w:pPr>
          </w:p>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подземные и надземные</w:t>
            </w:r>
          </w:p>
        </w:tc>
        <w:tc>
          <w:tcPr>
            <w:tcW w:w="1852" w:type="dxa"/>
            <w:shd w:val="clear" w:color="auto" w:fill="auto"/>
          </w:tcPr>
          <w:p w:rsidR="00044B3C" w:rsidRPr="00D61232" w:rsidRDefault="00044B3C" w:rsidP="00B061B2">
            <w:pPr>
              <w:suppressAutoHyphens w:val="0"/>
              <w:autoSpaceDE w:val="0"/>
              <w:autoSpaceDN w:val="0"/>
              <w:adjustRightInd w:val="0"/>
              <w:jc w:val="center"/>
              <w:rPr>
                <w:color w:val="000000"/>
                <w:lang w:eastAsia="ru-RU"/>
              </w:rPr>
            </w:pPr>
          </w:p>
        </w:tc>
        <w:tc>
          <w:tcPr>
            <w:tcW w:w="1550" w:type="dxa"/>
            <w:shd w:val="clear" w:color="auto" w:fill="auto"/>
          </w:tcPr>
          <w:p w:rsidR="00044B3C" w:rsidRPr="00D61232" w:rsidRDefault="00044B3C" w:rsidP="00B061B2">
            <w:pPr>
              <w:suppressAutoHyphens w:val="0"/>
              <w:autoSpaceDE w:val="0"/>
              <w:autoSpaceDN w:val="0"/>
              <w:adjustRightInd w:val="0"/>
            </w:pPr>
            <w:r w:rsidRPr="00D61232">
              <w:rPr>
                <w:color w:val="000000"/>
                <w:lang w:eastAsia="ru-RU"/>
              </w:rPr>
              <w:t>То же, что и на проезжей части или</w:t>
            </w:r>
            <w:r w:rsidRPr="00D61232">
              <w:t xml:space="preserve"> </w:t>
            </w:r>
          </w:p>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 xml:space="preserve">Штучные элементы из искусственного или природного камня. </w:t>
            </w:r>
          </w:p>
          <w:p w:rsidR="00044B3C" w:rsidRPr="00D61232" w:rsidRDefault="00044B3C" w:rsidP="00B061B2">
            <w:pPr>
              <w:suppressAutoHyphens w:val="0"/>
              <w:autoSpaceDE w:val="0"/>
              <w:autoSpaceDN w:val="0"/>
              <w:adjustRightInd w:val="0"/>
              <w:rPr>
                <w:color w:val="000000"/>
                <w:lang w:eastAsia="ru-RU"/>
              </w:rPr>
            </w:pPr>
          </w:p>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Асфальтобетон типов В, Г, Д.</w:t>
            </w:r>
          </w:p>
          <w:p w:rsidR="00044B3C" w:rsidRPr="00D61232" w:rsidRDefault="00044B3C" w:rsidP="00B061B2">
            <w:pPr>
              <w:suppressAutoHyphens w:val="0"/>
              <w:autoSpaceDE w:val="0"/>
              <w:autoSpaceDN w:val="0"/>
              <w:adjustRightInd w:val="0"/>
              <w:rPr>
                <w:color w:val="000000"/>
                <w:lang w:eastAsia="ru-RU"/>
              </w:rPr>
            </w:pPr>
          </w:p>
          <w:p w:rsidR="00044B3C" w:rsidRPr="00D61232" w:rsidRDefault="00044B3C" w:rsidP="00B061B2">
            <w:pPr>
              <w:suppressAutoHyphens w:val="0"/>
              <w:autoSpaceDE w:val="0"/>
              <w:autoSpaceDN w:val="0"/>
              <w:adjustRightInd w:val="0"/>
              <w:rPr>
                <w:color w:val="000000"/>
                <w:lang w:eastAsia="ru-RU"/>
              </w:rPr>
            </w:pPr>
            <w:r w:rsidRPr="00D61232">
              <w:rPr>
                <w:color w:val="000000"/>
                <w:lang w:eastAsia="ru-RU"/>
              </w:rPr>
              <w:t>Штучные элементы из искусственного или природного камня.</w:t>
            </w:r>
          </w:p>
        </w:tc>
        <w:tc>
          <w:tcPr>
            <w:tcW w:w="2127" w:type="dxa"/>
            <w:shd w:val="clear" w:color="auto" w:fill="auto"/>
          </w:tcPr>
          <w:p w:rsidR="00044B3C" w:rsidRPr="00D61232" w:rsidRDefault="00044B3C" w:rsidP="00B061B2">
            <w:pPr>
              <w:suppressAutoHyphens w:val="0"/>
              <w:autoSpaceDE w:val="0"/>
              <w:autoSpaceDN w:val="0"/>
              <w:adjustRightInd w:val="0"/>
              <w:jc w:val="center"/>
              <w:rPr>
                <w:color w:val="000000"/>
                <w:lang w:eastAsia="ru-RU"/>
              </w:rPr>
            </w:pPr>
          </w:p>
        </w:tc>
        <w:tc>
          <w:tcPr>
            <w:tcW w:w="1842" w:type="dxa"/>
            <w:shd w:val="clear" w:color="auto" w:fill="auto"/>
          </w:tcPr>
          <w:p w:rsidR="00044B3C" w:rsidRPr="00D61232" w:rsidRDefault="00044B3C" w:rsidP="00B061B2">
            <w:pPr>
              <w:suppressAutoHyphens w:val="0"/>
              <w:autoSpaceDE w:val="0"/>
              <w:autoSpaceDN w:val="0"/>
              <w:adjustRightInd w:val="0"/>
              <w:jc w:val="center"/>
              <w:rPr>
                <w:color w:val="000000"/>
                <w:lang w:eastAsia="ru-RU"/>
              </w:rPr>
            </w:pPr>
          </w:p>
          <w:p w:rsidR="00044B3C" w:rsidRPr="00D61232" w:rsidRDefault="00044B3C" w:rsidP="00B061B2">
            <w:pPr>
              <w:suppressAutoHyphens w:val="0"/>
              <w:autoSpaceDE w:val="0"/>
              <w:autoSpaceDN w:val="0"/>
              <w:adjustRightInd w:val="0"/>
              <w:jc w:val="center"/>
              <w:rPr>
                <w:color w:val="000000"/>
                <w:lang w:eastAsia="ru-RU"/>
              </w:rPr>
            </w:pPr>
          </w:p>
          <w:p w:rsidR="00044B3C" w:rsidRPr="00D61232" w:rsidRDefault="00044B3C" w:rsidP="00B061B2">
            <w:pPr>
              <w:suppressAutoHyphens w:val="0"/>
              <w:autoSpaceDE w:val="0"/>
              <w:autoSpaceDN w:val="0"/>
              <w:adjustRightInd w:val="0"/>
              <w:jc w:val="center"/>
              <w:rPr>
                <w:color w:val="000000"/>
                <w:lang w:eastAsia="ru-RU"/>
              </w:rPr>
            </w:pPr>
          </w:p>
          <w:p w:rsidR="00044B3C" w:rsidRPr="00D61232" w:rsidRDefault="00044B3C" w:rsidP="00B061B2">
            <w:pPr>
              <w:suppressAutoHyphens w:val="0"/>
              <w:autoSpaceDE w:val="0"/>
              <w:autoSpaceDN w:val="0"/>
              <w:adjustRightInd w:val="0"/>
              <w:jc w:val="center"/>
              <w:rPr>
                <w:color w:val="000000"/>
                <w:lang w:eastAsia="ru-RU"/>
              </w:rPr>
            </w:pPr>
          </w:p>
          <w:p w:rsidR="00044B3C" w:rsidRPr="00D61232" w:rsidRDefault="00044B3C" w:rsidP="00B061B2">
            <w:pPr>
              <w:suppressAutoHyphens w:val="0"/>
              <w:autoSpaceDE w:val="0"/>
              <w:autoSpaceDN w:val="0"/>
              <w:adjustRightInd w:val="0"/>
              <w:jc w:val="center"/>
              <w:rPr>
                <w:color w:val="000000"/>
                <w:lang w:eastAsia="ru-RU"/>
              </w:rPr>
            </w:pPr>
          </w:p>
          <w:p w:rsidR="00044B3C" w:rsidRPr="00D61232" w:rsidRDefault="00044B3C" w:rsidP="00B061B2">
            <w:pPr>
              <w:suppressAutoHyphens w:val="0"/>
              <w:autoSpaceDE w:val="0"/>
              <w:autoSpaceDN w:val="0"/>
              <w:adjustRightInd w:val="0"/>
              <w:jc w:val="center"/>
              <w:rPr>
                <w:color w:val="000000"/>
                <w:lang w:eastAsia="ru-RU"/>
              </w:rPr>
            </w:pPr>
          </w:p>
          <w:p w:rsidR="00044B3C" w:rsidRPr="00D61232" w:rsidRDefault="00044B3C" w:rsidP="00B061B2">
            <w:pPr>
              <w:suppressAutoHyphens w:val="0"/>
              <w:autoSpaceDE w:val="0"/>
              <w:autoSpaceDN w:val="0"/>
              <w:adjustRightInd w:val="0"/>
              <w:jc w:val="center"/>
              <w:rPr>
                <w:color w:val="000000"/>
                <w:lang w:eastAsia="ru-RU"/>
              </w:rPr>
            </w:pPr>
          </w:p>
          <w:p w:rsidR="00044B3C" w:rsidRPr="00D61232" w:rsidRDefault="00044B3C" w:rsidP="00B061B2">
            <w:pPr>
              <w:suppressAutoHyphens w:val="0"/>
              <w:autoSpaceDE w:val="0"/>
              <w:autoSpaceDN w:val="0"/>
              <w:adjustRightInd w:val="0"/>
              <w:jc w:val="center"/>
              <w:rPr>
                <w:color w:val="000000"/>
                <w:lang w:eastAsia="ru-RU"/>
              </w:rPr>
            </w:pPr>
          </w:p>
          <w:p w:rsidR="00044B3C" w:rsidRPr="00D61232" w:rsidRDefault="00044B3C" w:rsidP="00B061B2">
            <w:pPr>
              <w:suppressAutoHyphens w:val="0"/>
              <w:autoSpaceDE w:val="0"/>
              <w:autoSpaceDN w:val="0"/>
              <w:adjustRightInd w:val="0"/>
              <w:jc w:val="center"/>
              <w:rPr>
                <w:color w:val="000000"/>
                <w:lang w:eastAsia="ru-RU"/>
              </w:rPr>
            </w:pPr>
          </w:p>
          <w:p w:rsidR="00044B3C" w:rsidRPr="00D61232" w:rsidRDefault="00044B3C" w:rsidP="00B061B2">
            <w:pPr>
              <w:suppressAutoHyphens w:val="0"/>
              <w:autoSpaceDE w:val="0"/>
              <w:autoSpaceDN w:val="0"/>
              <w:adjustRightInd w:val="0"/>
              <w:jc w:val="center"/>
              <w:rPr>
                <w:color w:val="000000"/>
                <w:lang w:eastAsia="ru-RU"/>
              </w:rPr>
            </w:pPr>
          </w:p>
          <w:p w:rsidR="00044B3C" w:rsidRPr="00D61232" w:rsidRDefault="00044B3C" w:rsidP="00B061B2">
            <w:pPr>
              <w:suppressAutoHyphens w:val="0"/>
              <w:autoSpaceDE w:val="0"/>
              <w:autoSpaceDN w:val="0"/>
              <w:adjustRightInd w:val="0"/>
              <w:rPr>
                <w:color w:val="000000"/>
                <w:lang w:eastAsia="ru-RU"/>
              </w:rPr>
            </w:pPr>
          </w:p>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Асфальтобетон типов В, Г, Д.</w:t>
            </w:r>
          </w:p>
        </w:tc>
      </w:tr>
      <w:tr w:rsidR="00044B3C" w:rsidRPr="00AC3555" w:rsidTr="000E244A">
        <w:tc>
          <w:tcPr>
            <w:tcW w:w="2376" w:type="dxa"/>
            <w:shd w:val="clear" w:color="auto" w:fill="auto"/>
          </w:tcPr>
          <w:p w:rsidR="00044B3C" w:rsidRPr="00D61232" w:rsidRDefault="00044B3C" w:rsidP="00B061B2">
            <w:pPr>
              <w:suppressAutoHyphens w:val="0"/>
              <w:autoSpaceDE w:val="0"/>
              <w:autoSpaceDN w:val="0"/>
              <w:adjustRightInd w:val="0"/>
              <w:jc w:val="both"/>
              <w:rPr>
                <w:color w:val="000000"/>
                <w:lang w:eastAsia="ru-RU"/>
              </w:rPr>
            </w:pPr>
            <w:r w:rsidRPr="00D61232">
              <w:rPr>
                <w:color w:val="000000"/>
                <w:lang w:eastAsia="ru-RU"/>
              </w:rPr>
              <w:t>Мосты, эстакады, путепроводы, тоннели</w:t>
            </w:r>
          </w:p>
        </w:tc>
        <w:tc>
          <w:tcPr>
            <w:tcW w:w="1852" w:type="dxa"/>
            <w:shd w:val="clear" w:color="auto" w:fill="auto"/>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Штучные элементы из искусственного или природного камня. Асфальтобетон типов Г и Д.</w:t>
            </w:r>
          </w:p>
        </w:tc>
        <w:tc>
          <w:tcPr>
            <w:tcW w:w="1550" w:type="dxa"/>
            <w:shd w:val="clear" w:color="auto" w:fill="auto"/>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2127" w:type="dxa"/>
            <w:shd w:val="clear" w:color="auto" w:fill="auto"/>
          </w:tcPr>
          <w:p w:rsidR="00044B3C" w:rsidRPr="00D61232" w:rsidRDefault="00044B3C" w:rsidP="00B061B2">
            <w:pPr>
              <w:suppressAutoHyphens w:val="0"/>
              <w:autoSpaceDE w:val="0"/>
              <w:autoSpaceDN w:val="0"/>
              <w:adjustRightInd w:val="0"/>
              <w:jc w:val="center"/>
              <w:rPr>
                <w:color w:val="000000"/>
                <w:lang w:eastAsia="ru-RU"/>
              </w:rPr>
            </w:pPr>
            <w:r w:rsidRPr="00D61232">
              <w:rPr>
                <w:color w:val="000000"/>
                <w:lang w:eastAsia="ru-RU"/>
              </w:rPr>
              <w:t>-</w:t>
            </w:r>
          </w:p>
        </w:tc>
        <w:tc>
          <w:tcPr>
            <w:tcW w:w="1842" w:type="dxa"/>
            <w:shd w:val="clear" w:color="auto" w:fill="auto"/>
          </w:tcPr>
          <w:p w:rsidR="00044B3C" w:rsidRPr="00AC3555" w:rsidRDefault="00044B3C" w:rsidP="00B061B2">
            <w:pPr>
              <w:suppressAutoHyphens w:val="0"/>
              <w:autoSpaceDE w:val="0"/>
              <w:autoSpaceDN w:val="0"/>
              <w:adjustRightInd w:val="0"/>
              <w:jc w:val="center"/>
              <w:rPr>
                <w:color w:val="000000"/>
                <w:lang w:eastAsia="ru-RU"/>
              </w:rPr>
            </w:pPr>
            <w:r w:rsidRPr="00D61232">
              <w:rPr>
                <w:color w:val="000000"/>
                <w:lang w:eastAsia="ru-RU"/>
              </w:rPr>
              <w:t>То же</w:t>
            </w:r>
          </w:p>
        </w:tc>
      </w:tr>
    </w:tbl>
    <w:p w:rsidR="00044B3C" w:rsidRDefault="00044B3C" w:rsidP="00044B3C">
      <w:pPr>
        <w:suppressAutoHyphens w:val="0"/>
        <w:autoSpaceDE w:val="0"/>
        <w:autoSpaceDN w:val="0"/>
        <w:adjustRightInd w:val="0"/>
        <w:jc w:val="both"/>
      </w:pPr>
    </w:p>
    <w:sectPr w:rsidR="00044B3C" w:rsidSect="008A096A">
      <w:footerReference w:type="default" r:id="rId76"/>
      <w:pgSz w:w="11906" w:h="16838"/>
      <w:pgMar w:top="851" w:right="851" w:bottom="709" w:left="1701" w:header="397" w:footer="397"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A38" w:rsidRDefault="00150A38" w:rsidP="00E90016">
      <w:r>
        <w:separator/>
      </w:r>
    </w:p>
  </w:endnote>
  <w:endnote w:type="continuationSeparator" w:id="0">
    <w:p w:rsidR="00150A38" w:rsidRDefault="00150A38" w:rsidP="00E900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3836"/>
      <w:docPartObj>
        <w:docPartGallery w:val="Page Numbers (Bottom of Page)"/>
        <w:docPartUnique/>
      </w:docPartObj>
    </w:sdtPr>
    <w:sdtContent>
      <w:p w:rsidR="00150A38" w:rsidRDefault="00160E86">
        <w:pPr>
          <w:pStyle w:val="a9"/>
          <w:jc w:val="right"/>
        </w:pPr>
        <w:r>
          <w:rPr>
            <w:noProof/>
          </w:rPr>
          <w:fldChar w:fldCharType="begin"/>
        </w:r>
        <w:r w:rsidR="00150A38">
          <w:rPr>
            <w:noProof/>
          </w:rPr>
          <w:instrText>PAGE   \* MERGEFORMAT</w:instrText>
        </w:r>
        <w:r>
          <w:rPr>
            <w:noProof/>
          </w:rPr>
          <w:fldChar w:fldCharType="separate"/>
        </w:r>
        <w:r w:rsidR="00D61232">
          <w:rPr>
            <w:noProof/>
          </w:rPr>
          <w:t>2</w:t>
        </w:r>
        <w:r>
          <w:rPr>
            <w:noProof/>
          </w:rPr>
          <w:fldChar w:fldCharType="end"/>
        </w:r>
      </w:p>
    </w:sdtContent>
  </w:sdt>
  <w:p w:rsidR="00150A38" w:rsidRDefault="00150A3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A38" w:rsidRDefault="00150A38" w:rsidP="00E90016">
      <w:r>
        <w:separator/>
      </w:r>
    </w:p>
  </w:footnote>
  <w:footnote w:type="continuationSeparator" w:id="0">
    <w:p w:rsidR="00150A38" w:rsidRDefault="00150A38" w:rsidP="00E900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nsid w:val="0D1F051E"/>
    <w:multiLevelType w:val="multilevel"/>
    <w:tmpl w:val="E542AF86"/>
    <w:lvl w:ilvl="0">
      <w:start w:val="3"/>
      <w:numFmt w:val="decimal"/>
      <w:lvlText w:val="%1."/>
      <w:lvlJc w:val="left"/>
      <w:pPr>
        <w:ind w:left="540" w:hanging="540"/>
      </w:pPr>
      <w:rPr>
        <w:rFonts w:hint="default"/>
        <w:color w:val="000000"/>
      </w:rPr>
    </w:lvl>
    <w:lvl w:ilvl="1">
      <w:start w:val="8"/>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1DF27DA6"/>
    <w:multiLevelType w:val="hybridMultilevel"/>
    <w:tmpl w:val="8766F472"/>
    <w:lvl w:ilvl="0" w:tplc="CE2E332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CA45CA"/>
    <w:multiLevelType w:val="multilevel"/>
    <w:tmpl w:val="45A0618A"/>
    <w:lvl w:ilvl="0">
      <w:start w:val="1"/>
      <w:numFmt w:val="decimal"/>
      <w:lvlText w:val="%1."/>
      <w:lvlJc w:val="left"/>
      <w:pPr>
        <w:ind w:left="450" w:firstLine="0"/>
      </w:pPr>
      <w:rPr>
        <w:rFonts w:hint="default"/>
      </w:rPr>
    </w:lvl>
    <w:lvl w:ilvl="1">
      <w:start w:val="1"/>
      <w:numFmt w:val="decimal"/>
      <w:lvlText w:val="2.%2."/>
      <w:lvlJc w:val="left"/>
      <w:pPr>
        <w:ind w:left="2564" w:firstLine="1843"/>
      </w:pPr>
      <w:rPr>
        <w:rFonts w:hint="default"/>
      </w:rPr>
    </w:lvl>
    <w:lvl w:ilvl="2">
      <w:start w:val="1"/>
      <w:numFmt w:val="decimal"/>
      <w:lvlText w:val="%1.%2.%3."/>
      <w:lvlJc w:val="left"/>
      <w:pPr>
        <w:ind w:left="2847" w:firstLine="2127"/>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6">
    <w:nsid w:val="296D77DC"/>
    <w:multiLevelType w:val="multilevel"/>
    <w:tmpl w:val="2F7AD69E"/>
    <w:lvl w:ilvl="0">
      <w:start w:val="3"/>
      <w:numFmt w:val="decimal"/>
      <w:lvlText w:val="%1."/>
      <w:lvlJc w:val="left"/>
      <w:pPr>
        <w:ind w:left="960" w:hanging="960"/>
      </w:pPr>
      <w:rPr>
        <w:rFonts w:hint="default"/>
      </w:rPr>
    </w:lvl>
    <w:lvl w:ilvl="1">
      <w:start w:val="20"/>
      <w:numFmt w:val="decimal"/>
      <w:lvlText w:val="%1.%2."/>
      <w:lvlJc w:val="left"/>
      <w:pPr>
        <w:ind w:left="1140" w:hanging="960"/>
      </w:pPr>
      <w:rPr>
        <w:rFonts w:hint="default"/>
      </w:rPr>
    </w:lvl>
    <w:lvl w:ilvl="2">
      <w:start w:val="18"/>
      <w:numFmt w:val="decimal"/>
      <w:lvlText w:val="%1.%2.%3."/>
      <w:lvlJc w:val="left"/>
      <w:pPr>
        <w:ind w:left="1320" w:hanging="960"/>
      </w:pPr>
      <w:rPr>
        <w:rFonts w:hint="default"/>
      </w:rPr>
    </w:lvl>
    <w:lvl w:ilvl="3">
      <w:start w:val="6"/>
      <w:numFmt w:val="decimal"/>
      <w:lvlText w:val="%1.%2.%3.%4."/>
      <w:lvlJc w:val="left"/>
      <w:pPr>
        <w:ind w:left="1670" w:hanging="96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2972441B"/>
    <w:multiLevelType w:val="multilevel"/>
    <w:tmpl w:val="F8EE85DA"/>
    <w:lvl w:ilvl="0">
      <w:start w:val="1"/>
      <w:numFmt w:val="decimal"/>
      <w:lvlText w:val="%1."/>
      <w:lvlJc w:val="left"/>
      <w:pPr>
        <w:ind w:left="360" w:hanging="360"/>
      </w:pPr>
      <w:rPr>
        <w:rFonts w:hint="default"/>
      </w:rPr>
    </w:lvl>
    <w:lvl w:ilvl="1">
      <w:start w:val="1"/>
      <w:numFmt w:val="decimal"/>
      <w:lvlText w:val="%1.%2."/>
      <w:lvlJc w:val="left"/>
      <w:pPr>
        <w:ind w:left="4767" w:hanging="360"/>
      </w:pPr>
      <w:rPr>
        <w:rFonts w:hint="default"/>
      </w:rPr>
    </w:lvl>
    <w:lvl w:ilvl="2">
      <w:start w:val="1"/>
      <w:numFmt w:val="decimal"/>
      <w:lvlText w:val="%1.%2.%3."/>
      <w:lvlJc w:val="left"/>
      <w:pPr>
        <w:ind w:left="9534" w:hanging="720"/>
      </w:pPr>
      <w:rPr>
        <w:rFonts w:hint="default"/>
      </w:rPr>
    </w:lvl>
    <w:lvl w:ilvl="3">
      <w:start w:val="1"/>
      <w:numFmt w:val="decimal"/>
      <w:lvlText w:val="%1.%2.%3.%4."/>
      <w:lvlJc w:val="left"/>
      <w:pPr>
        <w:ind w:left="13941" w:hanging="720"/>
      </w:pPr>
      <w:rPr>
        <w:rFonts w:hint="default"/>
      </w:rPr>
    </w:lvl>
    <w:lvl w:ilvl="4">
      <w:start w:val="1"/>
      <w:numFmt w:val="decimal"/>
      <w:lvlText w:val="%1.%2.%3.%4.%5."/>
      <w:lvlJc w:val="left"/>
      <w:pPr>
        <w:ind w:left="18708" w:hanging="1080"/>
      </w:pPr>
      <w:rPr>
        <w:rFonts w:hint="default"/>
      </w:rPr>
    </w:lvl>
    <w:lvl w:ilvl="5">
      <w:start w:val="1"/>
      <w:numFmt w:val="decimal"/>
      <w:lvlText w:val="%1.%2.%3.%4.%5.%6."/>
      <w:lvlJc w:val="left"/>
      <w:pPr>
        <w:ind w:left="23115" w:hanging="1080"/>
      </w:pPr>
      <w:rPr>
        <w:rFonts w:hint="default"/>
      </w:rPr>
    </w:lvl>
    <w:lvl w:ilvl="6">
      <w:start w:val="1"/>
      <w:numFmt w:val="decimal"/>
      <w:lvlText w:val="%1.%2.%3.%4.%5.%6.%7."/>
      <w:lvlJc w:val="left"/>
      <w:pPr>
        <w:ind w:left="27882" w:hanging="1440"/>
      </w:pPr>
      <w:rPr>
        <w:rFonts w:hint="default"/>
      </w:rPr>
    </w:lvl>
    <w:lvl w:ilvl="7">
      <w:start w:val="1"/>
      <w:numFmt w:val="decimal"/>
      <w:lvlText w:val="%1.%2.%3.%4.%5.%6.%7.%8."/>
      <w:lvlJc w:val="left"/>
      <w:pPr>
        <w:ind w:left="32289" w:hanging="1440"/>
      </w:pPr>
      <w:rPr>
        <w:rFonts w:hint="default"/>
      </w:rPr>
    </w:lvl>
    <w:lvl w:ilvl="8">
      <w:start w:val="1"/>
      <w:numFmt w:val="decimal"/>
      <w:lvlText w:val="%1.%2.%3.%4.%5.%6.%7.%8.%9."/>
      <w:lvlJc w:val="left"/>
      <w:pPr>
        <w:ind w:left="-28480" w:hanging="1800"/>
      </w:pPr>
      <w:rPr>
        <w:rFonts w:hint="default"/>
      </w:rPr>
    </w:lvl>
  </w:abstractNum>
  <w:abstractNum w:abstractNumId="8">
    <w:nsid w:val="2BF042D7"/>
    <w:multiLevelType w:val="multilevel"/>
    <w:tmpl w:val="D93C8E2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01F3EC1"/>
    <w:multiLevelType w:val="hybridMultilevel"/>
    <w:tmpl w:val="9588F5F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4C50B8"/>
    <w:multiLevelType w:val="hybridMultilevel"/>
    <w:tmpl w:val="24065D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nsid w:val="3E365FE3"/>
    <w:multiLevelType w:val="multilevel"/>
    <w:tmpl w:val="B55CF798"/>
    <w:lvl w:ilvl="0">
      <w:start w:val="6"/>
      <w:numFmt w:val="decimal"/>
      <w:lvlText w:val="%1."/>
      <w:lvlJc w:val="left"/>
      <w:pPr>
        <w:ind w:left="720" w:hanging="720"/>
      </w:pPr>
      <w:rPr>
        <w:rFonts w:hint="default"/>
      </w:rPr>
    </w:lvl>
    <w:lvl w:ilvl="1">
      <w:start w:val="4"/>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nsid w:val="47485EE8"/>
    <w:multiLevelType w:val="hybridMultilevel"/>
    <w:tmpl w:val="3AE4A876"/>
    <w:lvl w:ilvl="0" w:tplc="0496305A">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91B6528"/>
    <w:multiLevelType w:val="multilevel"/>
    <w:tmpl w:val="1632C086"/>
    <w:lvl w:ilvl="0">
      <w:start w:val="3"/>
      <w:numFmt w:val="decimal"/>
      <w:lvlText w:val="%1."/>
      <w:lvlJc w:val="left"/>
      <w:pPr>
        <w:ind w:left="540" w:hanging="540"/>
      </w:pPr>
      <w:rPr>
        <w:rFonts w:hint="default"/>
      </w:rPr>
    </w:lvl>
    <w:lvl w:ilvl="1">
      <w:start w:val="7"/>
      <w:numFmt w:val="decimal"/>
      <w:lvlText w:val="%1.%2."/>
      <w:lvlJc w:val="left"/>
      <w:pPr>
        <w:ind w:left="810" w:hanging="540"/>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5">
    <w:nsid w:val="4DB3067E"/>
    <w:multiLevelType w:val="multilevel"/>
    <w:tmpl w:val="6C4AF450"/>
    <w:lvl w:ilvl="0">
      <w:start w:val="3"/>
      <w:numFmt w:val="decimal"/>
      <w:lvlText w:val="%1."/>
      <w:lvlJc w:val="left"/>
      <w:pPr>
        <w:ind w:left="720" w:hanging="720"/>
      </w:pPr>
      <w:rPr>
        <w:rFonts w:hint="default"/>
      </w:rPr>
    </w:lvl>
    <w:lvl w:ilvl="1">
      <w:start w:val="3"/>
      <w:numFmt w:val="decimal"/>
      <w:lvlText w:val="%1.%2."/>
      <w:lvlJc w:val="left"/>
      <w:pPr>
        <w:ind w:left="767" w:hanging="720"/>
      </w:pPr>
      <w:rPr>
        <w:rFonts w:hint="default"/>
      </w:rPr>
    </w:lvl>
    <w:lvl w:ilvl="2">
      <w:start w:val="9"/>
      <w:numFmt w:val="decimal"/>
      <w:lvlText w:val="%1.%2.%3."/>
      <w:lvlJc w:val="left"/>
      <w:pPr>
        <w:ind w:left="814" w:hanging="720"/>
      </w:pPr>
      <w:rPr>
        <w:rFonts w:hint="default"/>
      </w:rPr>
    </w:lvl>
    <w:lvl w:ilvl="3">
      <w:start w:val="4"/>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6">
    <w:nsid w:val="56634AD6"/>
    <w:multiLevelType w:val="multilevel"/>
    <w:tmpl w:val="8304B686"/>
    <w:lvl w:ilvl="0">
      <w:start w:val="3"/>
      <w:numFmt w:val="decimal"/>
      <w:lvlText w:val="%1."/>
      <w:lvlJc w:val="left"/>
      <w:pPr>
        <w:ind w:left="960" w:hanging="960"/>
      </w:pPr>
      <w:rPr>
        <w:rFonts w:hint="default"/>
      </w:rPr>
    </w:lvl>
    <w:lvl w:ilvl="1">
      <w:start w:val="19"/>
      <w:numFmt w:val="decimal"/>
      <w:lvlText w:val="%1.%2."/>
      <w:lvlJc w:val="left"/>
      <w:pPr>
        <w:ind w:left="1140" w:hanging="960"/>
      </w:pPr>
      <w:rPr>
        <w:rFonts w:hint="default"/>
      </w:rPr>
    </w:lvl>
    <w:lvl w:ilvl="2">
      <w:start w:val="8"/>
      <w:numFmt w:val="decimal"/>
      <w:lvlText w:val="%1.%2.%3."/>
      <w:lvlJc w:val="left"/>
      <w:pPr>
        <w:ind w:left="1320" w:hanging="960"/>
      </w:pPr>
      <w:rPr>
        <w:rFonts w:hint="default"/>
      </w:rPr>
    </w:lvl>
    <w:lvl w:ilvl="3">
      <w:start w:val="11"/>
      <w:numFmt w:val="decimal"/>
      <w:lvlText w:val="%1.%2.%3.%4."/>
      <w:lvlJc w:val="left"/>
      <w:pPr>
        <w:ind w:left="1500" w:hanging="96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5823039B"/>
    <w:multiLevelType w:val="multilevel"/>
    <w:tmpl w:val="0AC471D2"/>
    <w:lvl w:ilvl="0">
      <w:start w:val="3"/>
      <w:numFmt w:val="decimal"/>
      <w:lvlText w:val="%1."/>
      <w:lvlJc w:val="left"/>
      <w:pPr>
        <w:ind w:left="660" w:hanging="660"/>
      </w:pPr>
      <w:rPr>
        <w:rFonts w:hint="default"/>
      </w:rPr>
    </w:lvl>
    <w:lvl w:ilvl="1">
      <w:start w:val="20"/>
      <w:numFmt w:val="decimal"/>
      <w:lvlText w:val="%1.%2."/>
      <w:lvlJc w:val="left"/>
      <w:pPr>
        <w:ind w:left="944" w:hanging="66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66226B1B"/>
    <w:multiLevelType w:val="multilevel"/>
    <w:tmpl w:val="209C5D2A"/>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4"/>
        <w:szCs w:val="24"/>
      </w:rPr>
    </w:lvl>
    <w:lvl w:ilvl="2">
      <w:start w:val="1"/>
      <w:numFmt w:val="decimal"/>
      <w:lvlText w:val="%1.%2.%3."/>
      <w:lvlJc w:val="left"/>
      <w:pPr>
        <w:ind w:left="-1134" w:firstLine="2127"/>
      </w:pPr>
      <w:rPr>
        <w:rFonts w:ascii="Times New Roman" w:hAnsi="Times New Roman" w:cs="Times New Roman" w:hint="default"/>
        <w:sz w:val="24"/>
        <w:szCs w:val="24"/>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9">
    <w:nsid w:val="67823B4E"/>
    <w:multiLevelType w:val="multilevel"/>
    <w:tmpl w:val="AA8AF266"/>
    <w:lvl w:ilvl="0">
      <w:start w:val="3"/>
      <w:numFmt w:val="decimal"/>
      <w:lvlText w:val="%1."/>
      <w:lvlJc w:val="left"/>
      <w:pPr>
        <w:ind w:left="960" w:hanging="960"/>
      </w:pPr>
      <w:rPr>
        <w:rFonts w:hint="default"/>
      </w:rPr>
    </w:lvl>
    <w:lvl w:ilvl="1">
      <w:start w:val="20"/>
      <w:numFmt w:val="decimal"/>
      <w:lvlText w:val="%1.%2."/>
      <w:lvlJc w:val="left"/>
      <w:pPr>
        <w:ind w:left="1080" w:hanging="960"/>
      </w:pPr>
      <w:rPr>
        <w:rFonts w:hint="default"/>
      </w:rPr>
    </w:lvl>
    <w:lvl w:ilvl="2">
      <w:start w:val="19"/>
      <w:numFmt w:val="decimal"/>
      <w:lvlText w:val="%1.%2.%3."/>
      <w:lvlJc w:val="left"/>
      <w:pPr>
        <w:ind w:left="1200" w:hanging="960"/>
      </w:pPr>
      <w:rPr>
        <w:rFonts w:hint="default"/>
      </w:rPr>
    </w:lvl>
    <w:lvl w:ilvl="3">
      <w:start w:val="1"/>
      <w:numFmt w:val="decimal"/>
      <w:lvlText w:val="%1.%2.%3.%4."/>
      <w:lvlJc w:val="left"/>
      <w:pPr>
        <w:ind w:left="2237" w:hanging="96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0">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90A7B24"/>
    <w:multiLevelType w:val="multilevel"/>
    <w:tmpl w:val="DF82FDA0"/>
    <w:lvl w:ilvl="0">
      <w:start w:val="3"/>
      <w:numFmt w:val="decimal"/>
      <w:lvlText w:val="%1."/>
      <w:lvlJc w:val="left"/>
      <w:pPr>
        <w:ind w:left="840" w:hanging="840"/>
      </w:pPr>
      <w:rPr>
        <w:rFonts w:hint="default"/>
      </w:rPr>
    </w:lvl>
    <w:lvl w:ilvl="1">
      <w:start w:val="19"/>
      <w:numFmt w:val="decimal"/>
      <w:lvlText w:val="%1.%2."/>
      <w:lvlJc w:val="left"/>
      <w:pPr>
        <w:ind w:left="887" w:hanging="840"/>
      </w:pPr>
      <w:rPr>
        <w:rFonts w:hint="default"/>
      </w:rPr>
    </w:lvl>
    <w:lvl w:ilvl="2">
      <w:start w:val="5"/>
      <w:numFmt w:val="decimal"/>
      <w:lvlText w:val="%1.%2.%3."/>
      <w:lvlJc w:val="left"/>
      <w:pPr>
        <w:ind w:left="934" w:hanging="840"/>
      </w:pPr>
      <w:rPr>
        <w:rFonts w:hint="default"/>
      </w:rPr>
    </w:lvl>
    <w:lvl w:ilvl="3">
      <w:start w:val="5"/>
      <w:numFmt w:val="decimal"/>
      <w:lvlText w:val="%1.%2.%3.%4."/>
      <w:lvlJc w:val="left"/>
      <w:pPr>
        <w:ind w:left="981" w:hanging="84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22">
    <w:nsid w:val="6A852CD8"/>
    <w:multiLevelType w:val="multilevel"/>
    <w:tmpl w:val="44F8359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BC70FF2"/>
    <w:multiLevelType w:val="multilevel"/>
    <w:tmpl w:val="BBA2E8F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C5D6A1F"/>
    <w:multiLevelType w:val="multilevel"/>
    <w:tmpl w:val="7152DCB6"/>
    <w:lvl w:ilvl="0">
      <w:start w:val="1"/>
      <w:numFmt w:val="decimal"/>
      <w:lvlText w:val="%1."/>
      <w:lvlJc w:val="left"/>
      <w:pPr>
        <w:ind w:left="450" w:firstLine="0"/>
      </w:pPr>
      <w:rPr>
        <w:rFonts w:hint="default"/>
      </w:rPr>
    </w:lvl>
    <w:lvl w:ilvl="1">
      <w:start w:val="1"/>
      <w:numFmt w:val="decimal"/>
      <w:lvlText w:val="2.%2."/>
      <w:lvlJc w:val="left"/>
      <w:pPr>
        <w:ind w:left="2564" w:firstLine="1843"/>
      </w:pPr>
      <w:rPr>
        <w:rFonts w:hint="default"/>
      </w:rPr>
    </w:lvl>
    <w:lvl w:ilvl="2">
      <w:start w:val="1"/>
      <w:numFmt w:val="decimal"/>
      <w:lvlText w:val="2.%2.%3."/>
      <w:lvlJc w:val="left"/>
      <w:pPr>
        <w:ind w:left="2847" w:firstLine="2127"/>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25">
    <w:nsid w:val="6FAF6BA2"/>
    <w:multiLevelType w:val="multilevel"/>
    <w:tmpl w:val="7036384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FC36991"/>
    <w:multiLevelType w:val="multilevel"/>
    <w:tmpl w:val="691CBCFC"/>
    <w:lvl w:ilvl="0">
      <w:start w:val="3"/>
      <w:numFmt w:val="decimal"/>
      <w:lvlText w:val="%1."/>
      <w:lvlJc w:val="left"/>
      <w:pPr>
        <w:ind w:left="960" w:hanging="960"/>
      </w:pPr>
      <w:rPr>
        <w:rFonts w:hint="default"/>
      </w:rPr>
    </w:lvl>
    <w:lvl w:ilvl="1">
      <w:start w:val="20"/>
      <w:numFmt w:val="decimal"/>
      <w:lvlText w:val="%1.%2."/>
      <w:lvlJc w:val="left"/>
      <w:pPr>
        <w:ind w:left="1080" w:hanging="960"/>
      </w:pPr>
      <w:rPr>
        <w:rFonts w:hint="default"/>
      </w:rPr>
    </w:lvl>
    <w:lvl w:ilvl="2">
      <w:start w:val="20"/>
      <w:numFmt w:val="decimal"/>
      <w:lvlText w:val="%1.%2.%3."/>
      <w:lvlJc w:val="left"/>
      <w:pPr>
        <w:ind w:left="1200" w:hanging="960"/>
      </w:pPr>
      <w:rPr>
        <w:rFonts w:hint="default"/>
      </w:rPr>
    </w:lvl>
    <w:lvl w:ilvl="3">
      <w:start w:val="1"/>
      <w:numFmt w:val="decimal"/>
      <w:lvlText w:val="%1.%2.%3.%4."/>
      <w:lvlJc w:val="left"/>
      <w:pPr>
        <w:ind w:left="1320" w:hanging="96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7">
    <w:nsid w:val="715B6D7B"/>
    <w:multiLevelType w:val="multilevel"/>
    <w:tmpl w:val="BC8E1868"/>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D15084"/>
    <w:multiLevelType w:val="multilevel"/>
    <w:tmpl w:val="3328070C"/>
    <w:lvl w:ilvl="0">
      <w:start w:val="3"/>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10"/>
  </w:num>
  <w:num w:numId="5">
    <w:abstractNumId w:val="4"/>
  </w:num>
  <w:num w:numId="6">
    <w:abstractNumId w:val="9"/>
  </w:num>
  <w:num w:numId="7">
    <w:abstractNumId w:val="13"/>
  </w:num>
  <w:num w:numId="8">
    <w:abstractNumId w:val="18"/>
  </w:num>
  <w:num w:numId="9">
    <w:abstractNumId w:val="20"/>
  </w:num>
  <w:num w:numId="10">
    <w:abstractNumId w:val="11"/>
  </w:num>
  <w:num w:numId="11">
    <w:abstractNumId w:val="5"/>
  </w:num>
  <w:num w:numId="12">
    <w:abstractNumId w:val="25"/>
  </w:num>
  <w:num w:numId="13">
    <w:abstractNumId w:val="15"/>
  </w:num>
  <w:num w:numId="14">
    <w:abstractNumId w:val="14"/>
  </w:num>
  <w:num w:numId="15">
    <w:abstractNumId w:val="3"/>
  </w:num>
  <w:num w:numId="16">
    <w:abstractNumId w:val="28"/>
  </w:num>
  <w:num w:numId="17">
    <w:abstractNumId w:val="21"/>
  </w:num>
  <w:num w:numId="18">
    <w:abstractNumId w:val="16"/>
  </w:num>
  <w:num w:numId="19">
    <w:abstractNumId w:val="17"/>
  </w:num>
  <w:num w:numId="20">
    <w:abstractNumId w:val="6"/>
  </w:num>
  <w:num w:numId="21">
    <w:abstractNumId w:val="19"/>
  </w:num>
  <w:num w:numId="22">
    <w:abstractNumId w:val="26"/>
  </w:num>
  <w:num w:numId="23">
    <w:abstractNumId w:val="23"/>
  </w:num>
  <w:num w:numId="24">
    <w:abstractNumId w:val="12"/>
  </w:num>
  <w:num w:numId="25">
    <w:abstractNumId w:val="27"/>
  </w:num>
  <w:num w:numId="26">
    <w:abstractNumId w:val="8"/>
  </w:num>
  <w:num w:numId="27">
    <w:abstractNumId w:val="22"/>
  </w:num>
  <w:num w:numId="28">
    <w:abstractNumId w:val="24"/>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044B3C"/>
    <w:rsid w:val="00011450"/>
    <w:rsid w:val="00011680"/>
    <w:rsid w:val="000218C5"/>
    <w:rsid w:val="00044B3C"/>
    <w:rsid w:val="0004746D"/>
    <w:rsid w:val="000979E3"/>
    <w:rsid w:val="000A0648"/>
    <w:rsid w:val="000A487B"/>
    <w:rsid w:val="000B1736"/>
    <w:rsid w:val="000B6C62"/>
    <w:rsid w:val="000C5DF9"/>
    <w:rsid w:val="000E244A"/>
    <w:rsid w:val="000E6E88"/>
    <w:rsid w:val="000F4E23"/>
    <w:rsid w:val="000F5023"/>
    <w:rsid w:val="000F6523"/>
    <w:rsid w:val="0010761E"/>
    <w:rsid w:val="00112ABC"/>
    <w:rsid w:val="00115AD8"/>
    <w:rsid w:val="00135E50"/>
    <w:rsid w:val="00150A38"/>
    <w:rsid w:val="00154438"/>
    <w:rsid w:val="0015504A"/>
    <w:rsid w:val="00160E86"/>
    <w:rsid w:val="001830BF"/>
    <w:rsid w:val="00191137"/>
    <w:rsid w:val="001A5AC9"/>
    <w:rsid w:val="001B27CD"/>
    <w:rsid w:val="001B44C7"/>
    <w:rsid w:val="001C2C82"/>
    <w:rsid w:val="001D538C"/>
    <w:rsid w:val="001F2E55"/>
    <w:rsid w:val="00241F74"/>
    <w:rsid w:val="0024383A"/>
    <w:rsid w:val="00244C81"/>
    <w:rsid w:val="00247C3D"/>
    <w:rsid w:val="00261D9F"/>
    <w:rsid w:val="00276289"/>
    <w:rsid w:val="002C5201"/>
    <w:rsid w:val="0030541E"/>
    <w:rsid w:val="00315B12"/>
    <w:rsid w:val="00316CA6"/>
    <w:rsid w:val="00317515"/>
    <w:rsid w:val="00326D74"/>
    <w:rsid w:val="00342B88"/>
    <w:rsid w:val="00346331"/>
    <w:rsid w:val="00362296"/>
    <w:rsid w:val="003629CF"/>
    <w:rsid w:val="003816E9"/>
    <w:rsid w:val="003C5E6F"/>
    <w:rsid w:val="003D218D"/>
    <w:rsid w:val="003E5C05"/>
    <w:rsid w:val="003F14F3"/>
    <w:rsid w:val="0040073D"/>
    <w:rsid w:val="0040709A"/>
    <w:rsid w:val="00415E3C"/>
    <w:rsid w:val="0043011F"/>
    <w:rsid w:val="00431B91"/>
    <w:rsid w:val="0043432E"/>
    <w:rsid w:val="00441AC9"/>
    <w:rsid w:val="004528BE"/>
    <w:rsid w:val="004655D0"/>
    <w:rsid w:val="004750A8"/>
    <w:rsid w:val="004805F5"/>
    <w:rsid w:val="00484B55"/>
    <w:rsid w:val="004B01A7"/>
    <w:rsid w:val="004B3381"/>
    <w:rsid w:val="004B4848"/>
    <w:rsid w:val="004B615E"/>
    <w:rsid w:val="004C5AF7"/>
    <w:rsid w:val="004C6908"/>
    <w:rsid w:val="0050238A"/>
    <w:rsid w:val="00532150"/>
    <w:rsid w:val="0054377F"/>
    <w:rsid w:val="00546336"/>
    <w:rsid w:val="00553B17"/>
    <w:rsid w:val="00560AC5"/>
    <w:rsid w:val="0057197C"/>
    <w:rsid w:val="0057500B"/>
    <w:rsid w:val="00594E28"/>
    <w:rsid w:val="005A0164"/>
    <w:rsid w:val="005A3760"/>
    <w:rsid w:val="005A3972"/>
    <w:rsid w:val="005B3DE7"/>
    <w:rsid w:val="005C601E"/>
    <w:rsid w:val="005E35CC"/>
    <w:rsid w:val="00602670"/>
    <w:rsid w:val="00624112"/>
    <w:rsid w:val="00624243"/>
    <w:rsid w:val="006349D9"/>
    <w:rsid w:val="00655A2F"/>
    <w:rsid w:val="0066201B"/>
    <w:rsid w:val="00676F5D"/>
    <w:rsid w:val="00685A73"/>
    <w:rsid w:val="00692461"/>
    <w:rsid w:val="0069647B"/>
    <w:rsid w:val="006B622E"/>
    <w:rsid w:val="006C29A9"/>
    <w:rsid w:val="006D0587"/>
    <w:rsid w:val="006E20B4"/>
    <w:rsid w:val="0070186E"/>
    <w:rsid w:val="007062A9"/>
    <w:rsid w:val="0072072A"/>
    <w:rsid w:val="00722F67"/>
    <w:rsid w:val="00734400"/>
    <w:rsid w:val="00734F6B"/>
    <w:rsid w:val="007513F4"/>
    <w:rsid w:val="00754622"/>
    <w:rsid w:val="00756EB7"/>
    <w:rsid w:val="0076694E"/>
    <w:rsid w:val="007754D7"/>
    <w:rsid w:val="0078584C"/>
    <w:rsid w:val="007A1212"/>
    <w:rsid w:val="007D1878"/>
    <w:rsid w:val="007F58D3"/>
    <w:rsid w:val="007F5CDA"/>
    <w:rsid w:val="00812EC7"/>
    <w:rsid w:val="00824189"/>
    <w:rsid w:val="008432F3"/>
    <w:rsid w:val="0085765D"/>
    <w:rsid w:val="008615D5"/>
    <w:rsid w:val="00873B9B"/>
    <w:rsid w:val="00877FAC"/>
    <w:rsid w:val="008912D9"/>
    <w:rsid w:val="00897214"/>
    <w:rsid w:val="00897BB7"/>
    <w:rsid w:val="008A096A"/>
    <w:rsid w:val="008A7601"/>
    <w:rsid w:val="008B0EBA"/>
    <w:rsid w:val="008B12B3"/>
    <w:rsid w:val="008C60B4"/>
    <w:rsid w:val="008D1E9E"/>
    <w:rsid w:val="008D25CB"/>
    <w:rsid w:val="008D5852"/>
    <w:rsid w:val="008E10AD"/>
    <w:rsid w:val="008E2502"/>
    <w:rsid w:val="0090254D"/>
    <w:rsid w:val="00910801"/>
    <w:rsid w:val="00927978"/>
    <w:rsid w:val="00946592"/>
    <w:rsid w:val="00974C4B"/>
    <w:rsid w:val="00993E36"/>
    <w:rsid w:val="009A1EF3"/>
    <w:rsid w:val="009B1B5C"/>
    <w:rsid w:val="009B5B28"/>
    <w:rsid w:val="009D3D75"/>
    <w:rsid w:val="009D649C"/>
    <w:rsid w:val="009F2221"/>
    <w:rsid w:val="009F5DA5"/>
    <w:rsid w:val="00A01478"/>
    <w:rsid w:val="00A15DBD"/>
    <w:rsid w:val="00A24663"/>
    <w:rsid w:val="00A46709"/>
    <w:rsid w:val="00A62754"/>
    <w:rsid w:val="00AB3CDC"/>
    <w:rsid w:val="00AC52B1"/>
    <w:rsid w:val="00AD1DA7"/>
    <w:rsid w:val="00AD4E0B"/>
    <w:rsid w:val="00AD5EBF"/>
    <w:rsid w:val="00AE37D0"/>
    <w:rsid w:val="00B022A1"/>
    <w:rsid w:val="00B061B2"/>
    <w:rsid w:val="00B06A51"/>
    <w:rsid w:val="00B233B0"/>
    <w:rsid w:val="00B30CE4"/>
    <w:rsid w:val="00B40DE8"/>
    <w:rsid w:val="00B41C6B"/>
    <w:rsid w:val="00B5103A"/>
    <w:rsid w:val="00B51EF7"/>
    <w:rsid w:val="00B661B5"/>
    <w:rsid w:val="00B855CA"/>
    <w:rsid w:val="00BB1BC8"/>
    <w:rsid w:val="00BE37B6"/>
    <w:rsid w:val="00BE7DE8"/>
    <w:rsid w:val="00BF1E2F"/>
    <w:rsid w:val="00BF60B7"/>
    <w:rsid w:val="00C05DE4"/>
    <w:rsid w:val="00C12D1F"/>
    <w:rsid w:val="00C20FC9"/>
    <w:rsid w:val="00C27031"/>
    <w:rsid w:val="00C37A72"/>
    <w:rsid w:val="00C62063"/>
    <w:rsid w:val="00C6399B"/>
    <w:rsid w:val="00C66162"/>
    <w:rsid w:val="00C91A96"/>
    <w:rsid w:val="00CB62AB"/>
    <w:rsid w:val="00CC15E1"/>
    <w:rsid w:val="00CE6CFB"/>
    <w:rsid w:val="00D06EFE"/>
    <w:rsid w:val="00D16DA2"/>
    <w:rsid w:val="00D22008"/>
    <w:rsid w:val="00D22B1B"/>
    <w:rsid w:val="00D22FC8"/>
    <w:rsid w:val="00D3456D"/>
    <w:rsid w:val="00D457E1"/>
    <w:rsid w:val="00D5090E"/>
    <w:rsid w:val="00D53746"/>
    <w:rsid w:val="00D61232"/>
    <w:rsid w:val="00D643C1"/>
    <w:rsid w:val="00D66148"/>
    <w:rsid w:val="00D97A8F"/>
    <w:rsid w:val="00DB46C3"/>
    <w:rsid w:val="00DD797A"/>
    <w:rsid w:val="00DE162F"/>
    <w:rsid w:val="00DF1609"/>
    <w:rsid w:val="00E0416F"/>
    <w:rsid w:val="00E31643"/>
    <w:rsid w:val="00E33C05"/>
    <w:rsid w:val="00E420F1"/>
    <w:rsid w:val="00E436E1"/>
    <w:rsid w:val="00E46397"/>
    <w:rsid w:val="00E46DC5"/>
    <w:rsid w:val="00E601A7"/>
    <w:rsid w:val="00E63289"/>
    <w:rsid w:val="00E641AD"/>
    <w:rsid w:val="00E64ED9"/>
    <w:rsid w:val="00E724C3"/>
    <w:rsid w:val="00E813D4"/>
    <w:rsid w:val="00E90016"/>
    <w:rsid w:val="00EA52CB"/>
    <w:rsid w:val="00EA5847"/>
    <w:rsid w:val="00EB1125"/>
    <w:rsid w:val="00EC3B1D"/>
    <w:rsid w:val="00ED189B"/>
    <w:rsid w:val="00ED2982"/>
    <w:rsid w:val="00ED5DA6"/>
    <w:rsid w:val="00EE7D69"/>
    <w:rsid w:val="00EF0F06"/>
    <w:rsid w:val="00EF288D"/>
    <w:rsid w:val="00F06E13"/>
    <w:rsid w:val="00F073CA"/>
    <w:rsid w:val="00F16DD3"/>
    <w:rsid w:val="00F30342"/>
    <w:rsid w:val="00F52794"/>
    <w:rsid w:val="00F62C07"/>
    <w:rsid w:val="00F64FCE"/>
    <w:rsid w:val="00F7066E"/>
    <w:rsid w:val="00F8799D"/>
    <w:rsid w:val="00F96A04"/>
    <w:rsid w:val="00FA1380"/>
    <w:rsid w:val="00FC5C17"/>
    <w:rsid w:val="00FC5C37"/>
    <w:rsid w:val="00FC68C0"/>
    <w:rsid w:val="00FE0E6A"/>
    <w:rsid w:val="00FE2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B3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rsid w:val="00044B3C"/>
    <w:pPr>
      <w:keepNext/>
      <w:keepLines/>
      <w:numPr>
        <w:numId w:val="10"/>
      </w:numPr>
      <w:suppressAutoHyphens w:val="0"/>
      <w:spacing w:before="400" w:after="120" w:line="276" w:lineRule="auto"/>
      <w:outlineLvl w:val="0"/>
    </w:pPr>
    <w:rPr>
      <w:rFonts w:ascii="Arial" w:eastAsia="Arial" w:hAnsi="Arial"/>
      <w:color w:val="000000"/>
      <w:sz w:val="40"/>
      <w:szCs w:val="40"/>
    </w:rPr>
  </w:style>
  <w:style w:type="paragraph" w:styleId="2">
    <w:name w:val="heading 2"/>
    <w:basedOn w:val="a"/>
    <w:next w:val="a"/>
    <w:link w:val="20"/>
    <w:rsid w:val="00044B3C"/>
    <w:pPr>
      <w:keepNext/>
      <w:keepLines/>
      <w:numPr>
        <w:ilvl w:val="1"/>
        <w:numId w:val="10"/>
      </w:numPr>
      <w:suppressAutoHyphens w:val="0"/>
      <w:spacing w:before="360" w:after="120" w:line="276" w:lineRule="auto"/>
      <w:outlineLvl w:val="1"/>
    </w:pPr>
    <w:rPr>
      <w:rFonts w:ascii="Arial" w:eastAsia="Arial" w:hAnsi="Arial"/>
      <w:color w:val="000000"/>
      <w:sz w:val="32"/>
      <w:szCs w:val="32"/>
    </w:rPr>
  </w:style>
  <w:style w:type="paragraph" w:styleId="3">
    <w:name w:val="heading 3"/>
    <w:basedOn w:val="a"/>
    <w:next w:val="a"/>
    <w:link w:val="30"/>
    <w:rsid w:val="00044B3C"/>
    <w:pPr>
      <w:keepNext/>
      <w:keepLines/>
      <w:numPr>
        <w:ilvl w:val="2"/>
        <w:numId w:val="10"/>
      </w:numPr>
      <w:suppressAutoHyphens w:val="0"/>
      <w:spacing w:before="320" w:after="80" w:line="276" w:lineRule="auto"/>
      <w:outlineLvl w:val="2"/>
    </w:pPr>
    <w:rPr>
      <w:rFonts w:ascii="Arial" w:eastAsia="Arial" w:hAnsi="Arial"/>
      <w:color w:val="434343"/>
      <w:sz w:val="28"/>
      <w:szCs w:val="28"/>
    </w:rPr>
  </w:style>
  <w:style w:type="paragraph" w:styleId="4">
    <w:name w:val="heading 4"/>
    <w:basedOn w:val="a"/>
    <w:next w:val="a"/>
    <w:link w:val="40"/>
    <w:rsid w:val="00044B3C"/>
    <w:pPr>
      <w:keepNext/>
      <w:keepLines/>
      <w:numPr>
        <w:ilvl w:val="3"/>
        <w:numId w:val="10"/>
      </w:numPr>
      <w:suppressAutoHyphens w:val="0"/>
      <w:spacing w:before="280" w:after="80" w:line="276" w:lineRule="auto"/>
      <w:outlineLvl w:val="3"/>
    </w:pPr>
    <w:rPr>
      <w:rFonts w:ascii="Arial" w:eastAsia="Arial" w:hAnsi="Arial"/>
      <w:color w:val="666666"/>
    </w:rPr>
  </w:style>
  <w:style w:type="paragraph" w:styleId="5">
    <w:name w:val="heading 5"/>
    <w:basedOn w:val="a"/>
    <w:next w:val="a"/>
    <w:link w:val="50"/>
    <w:rsid w:val="00044B3C"/>
    <w:pPr>
      <w:keepNext/>
      <w:keepLines/>
      <w:numPr>
        <w:ilvl w:val="4"/>
        <w:numId w:val="10"/>
      </w:numPr>
      <w:suppressAutoHyphens w:val="0"/>
      <w:spacing w:before="240" w:after="80" w:line="276" w:lineRule="auto"/>
      <w:outlineLvl w:val="4"/>
    </w:pPr>
    <w:rPr>
      <w:rFonts w:ascii="Arial" w:eastAsia="Arial" w:hAnsi="Arial"/>
      <w:color w:val="666666"/>
      <w:sz w:val="22"/>
      <w:szCs w:val="22"/>
    </w:rPr>
  </w:style>
  <w:style w:type="paragraph" w:styleId="6">
    <w:name w:val="heading 6"/>
    <w:basedOn w:val="a"/>
    <w:next w:val="a"/>
    <w:link w:val="60"/>
    <w:rsid w:val="00044B3C"/>
    <w:pPr>
      <w:keepNext/>
      <w:keepLines/>
      <w:numPr>
        <w:ilvl w:val="5"/>
        <w:numId w:val="10"/>
      </w:numPr>
      <w:suppressAutoHyphens w:val="0"/>
      <w:spacing w:before="240" w:after="80" w:line="276" w:lineRule="auto"/>
      <w:outlineLvl w:val="5"/>
    </w:pPr>
    <w:rPr>
      <w:rFonts w:ascii="Arial" w:eastAsia="Arial" w:hAnsi="Arial"/>
      <w:i/>
      <w:color w:val="666666"/>
      <w:sz w:val="22"/>
      <w:szCs w:val="22"/>
    </w:rPr>
  </w:style>
  <w:style w:type="paragraph" w:styleId="7">
    <w:name w:val="heading 7"/>
    <w:basedOn w:val="a"/>
    <w:next w:val="a"/>
    <w:link w:val="70"/>
    <w:uiPriority w:val="9"/>
    <w:unhideWhenUsed/>
    <w:qFormat/>
    <w:rsid w:val="00044B3C"/>
    <w:pPr>
      <w:keepNext/>
      <w:keepLines/>
      <w:numPr>
        <w:ilvl w:val="6"/>
        <w:numId w:val="10"/>
      </w:numPr>
      <w:suppressAutoHyphens w:val="0"/>
      <w:spacing w:before="40" w:line="276" w:lineRule="auto"/>
      <w:outlineLvl w:val="6"/>
    </w:pPr>
    <w:rPr>
      <w:rFonts w:ascii="Calibri Light" w:hAnsi="Calibri Light"/>
      <w:i/>
      <w:iCs/>
      <w:color w:val="1F4D78"/>
      <w:sz w:val="22"/>
      <w:szCs w:val="22"/>
    </w:rPr>
  </w:style>
  <w:style w:type="paragraph" w:styleId="8">
    <w:name w:val="heading 8"/>
    <w:basedOn w:val="a"/>
    <w:next w:val="a"/>
    <w:link w:val="80"/>
    <w:uiPriority w:val="9"/>
    <w:semiHidden/>
    <w:unhideWhenUsed/>
    <w:qFormat/>
    <w:rsid w:val="00044B3C"/>
    <w:pPr>
      <w:keepNext/>
      <w:keepLines/>
      <w:numPr>
        <w:ilvl w:val="7"/>
        <w:numId w:val="10"/>
      </w:numPr>
      <w:suppressAutoHyphens w:val="0"/>
      <w:spacing w:before="40" w:line="276" w:lineRule="auto"/>
      <w:outlineLvl w:val="7"/>
    </w:pPr>
    <w:rPr>
      <w:rFonts w:ascii="Calibri Light" w:hAnsi="Calibri Light"/>
      <w:color w:val="272727"/>
      <w:sz w:val="21"/>
      <w:szCs w:val="21"/>
    </w:rPr>
  </w:style>
  <w:style w:type="paragraph" w:styleId="9">
    <w:name w:val="heading 9"/>
    <w:basedOn w:val="a"/>
    <w:next w:val="a"/>
    <w:link w:val="90"/>
    <w:uiPriority w:val="9"/>
    <w:semiHidden/>
    <w:unhideWhenUsed/>
    <w:qFormat/>
    <w:rsid w:val="00044B3C"/>
    <w:pPr>
      <w:keepNext/>
      <w:keepLines/>
      <w:numPr>
        <w:ilvl w:val="8"/>
        <w:numId w:val="10"/>
      </w:numPr>
      <w:suppressAutoHyphens w:val="0"/>
      <w:spacing w:before="40" w:line="276" w:lineRule="auto"/>
      <w:outlineLvl w:val="8"/>
    </w:pPr>
    <w:rPr>
      <w:rFonts w:ascii="Calibri Light"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4B3C"/>
    <w:rPr>
      <w:rFonts w:ascii="Arial" w:eastAsia="Arial" w:hAnsi="Arial" w:cs="Times New Roman"/>
      <w:color w:val="000000"/>
      <w:sz w:val="40"/>
      <w:szCs w:val="40"/>
    </w:rPr>
  </w:style>
  <w:style w:type="character" w:customStyle="1" w:styleId="20">
    <w:name w:val="Заголовок 2 Знак"/>
    <w:basedOn w:val="a0"/>
    <w:link w:val="2"/>
    <w:rsid w:val="00044B3C"/>
    <w:rPr>
      <w:rFonts w:ascii="Arial" w:eastAsia="Arial" w:hAnsi="Arial" w:cs="Times New Roman"/>
      <w:color w:val="000000"/>
      <w:sz w:val="32"/>
      <w:szCs w:val="32"/>
    </w:rPr>
  </w:style>
  <w:style w:type="character" w:customStyle="1" w:styleId="30">
    <w:name w:val="Заголовок 3 Знак"/>
    <w:basedOn w:val="a0"/>
    <w:link w:val="3"/>
    <w:rsid w:val="00044B3C"/>
    <w:rPr>
      <w:rFonts w:ascii="Arial" w:eastAsia="Arial" w:hAnsi="Arial" w:cs="Times New Roman"/>
      <w:color w:val="434343"/>
      <w:sz w:val="28"/>
      <w:szCs w:val="28"/>
    </w:rPr>
  </w:style>
  <w:style w:type="character" w:customStyle="1" w:styleId="40">
    <w:name w:val="Заголовок 4 Знак"/>
    <w:basedOn w:val="a0"/>
    <w:link w:val="4"/>
    <w:rsid w:val="00044B3C"/>
    <w:rPr>
      <w:rFonts w:ascii="Arial" w:eastAsia="Arial" w:hAnsi="Arial" w:cs="Times New Roman"/>
      <w:color w:val="666666"/>
      <w:sz w:val="24"/>
      <w:szCs w:val="24"/>
    </w:rPr>
  </w:style>
  <w:style w:type="character" w:customStyle="1" w:styleId="50">
    <w:name w:val="Заголовок 5 Знак"/>
    <w:basedOn w:val="a0"/>
    <w:link w:val="5"/>
    <w:rsid w:val="00044B3C"/>
    <w:rPr>
      <w:rFonts w:ascii="Arial" w:eastAsia="Arial" w:hAnsi="Arial" w:cs="Times New Roman"/>
      <w:color w:val="666666"/>
    </w:rPr>
  </w:style>
  <w:style w:type="character" w:customStyle="1" w:styleId="60">
    <w:name w:val="Заголовок 6 Знак"/>
    <w:basedOn w:val="a0"/>
    <w:link w:val="6"/>
    <w:rsid w:val="00044B3C"/>
    <w:rPr>
      <w:rFonts w:ascii="Arial" w:eastAsia="Arial" w:hAnsi="Arial" w:cs="Times New Roman"/>
      <w:i/>
      <w:color w:val="666666"/>
    </w:rPr>
  </w:style>
  <w:style w:type="character" w:customStyle="1" w:styleId="70">
    <w:name w:val="Заголовок 7 Знак"/>
    <w:basedOn w:val="a0"/>
    <w:link w:val="7"/>
    <w:uiPriority w:val="9"/>
    <w:rsid w:val="00044B3C"/>
    <w:rPr>
      <w:rFonts w:ascii="Calibri Light" w:eastAsia="Times New Roman" w:hAnsi="Calibri Light" w:cs="Times New Roman"/>
      <w:i/>
      <w:iCs/>
      <w:color w:val="1F4D78"/>
    </w:rPr>
  </w:style>
  <w:style w:type="character" w:customStyle="1" w:styleId="80">
    <w:name w:val="Заголовок 8 Знак"/>
    <w:basedOn w:val="a0"/>
    <w:link w:val="8"/>
    <w:uiPriority w:val="9"/>
    <w:semiHidden/>
    <w:rsid w:val="00044B3C"/>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semiHidden/>
    <w:rsid w:val="00044B3C"/>
    <w:rPr>
      <w:rFonts w:ascii="Calibri Light" w:eastAsia="Times New Roman" w:hAnsi="Calibri Light" w:cs="Times New Roman"/>
      <w:i/>
      <w:iCs/>
      <w:color w:val="272727"/>
      <w:sz w:val="21"/>
      <w:szCs w:val="21"/>
    </w:rPr>
  </w:style>
  <w:style w:type="character" w:customStyle="1" w:styleId="Absatz-Standardschriftart">
    <w:name w:val="Absatz-Standardschriftart"/>
    <w:rsid w:val="00044B3C"/>
  </w:style>
  <w:style w:type="character" w:customStyle="1" w:styleId="WW-Absatz-Standardschriftart">
    <w:name w:val="WW-Absatz-Standardschriftart"/>
    <w:rsid w:val="00044B3C"/>
  </w:style>
  <w:style w:type="character" w:customStyle="1" w:styleId="WW-Absatz-Standardschriftart1">
    <w:name w:val="WW-Absatz-Standardschriftart1"/>
    <w:rsid w:val="00044B3C"/>
  </w:style>
  <w:style w:type="character" w:customStyle="1" w:styleId="WW-Absatz-Standardschriftart11">
    <w:name w:val="WW-Absatz-Standardschriftart11"/>
    <w:rsid w:val="00044B3C"/>
  </w:style>
  <w:style w:type="character" w:customStyle="1" w:styleId="WW-Absatz-Standardschriftart111">
    <w:name w:val="WW-Absatz-Standardschriftart111"/>
    <w:rsid w:val="00044B3C"/>
  </w:style>
  <w:style w:type="character" w:customStyle="1" w:styleId="WW-Absatz-Standardschriftart1111">
    <w:name w:val="WW-Absatz-Standardschriftart1111"/>
    <w:rsid w:val="00044B3C"/>
  </w:style>
  <w:style w:type="character" w:customStyle="1" w:styleId="WW-Absatz-Standardschriftart11111">
    <w:name w:val="WW-Absatz-Standardschriftart11111"/>
    <w:rsid w:val="00044B3C"/>
  </w:style>
  <w:style w:type="character" w:customStyle="1" w:styleId="11">
    <w:name w:val="Основной шрифт абзаца1"/>
    <w:rsid w:val="00044B3C"/>
  </w:style>
  <w:style w:type="character" w:styleId="a3">
    <w:name w:val="page number"/>
    <w:basedOn w:val="11"/>
    <w:semiHidden/>
    <w:rsid w:val="00044B3C"/>
  </w:style>
  <w:style w:type="character" w:customStyle="1" w:styleId="a4">
    <w:name w:val="Символ нумерации"/>
    <w:rsid w:val="00044B3C"/>
  </w:style>
  <w:style w:type="paragraph" w:customStyle="1" w:styleId="a5">
    <w:name w:val="Заголовок"/>
    <w:basedOn w:val="a"/>
    <w:next w:val="a6"/>
    <w:rsid w:val="00044B3C"/>
    <w:pPr>
      <w:keepNext/>
      <w:spacing w:before="240" w:after="120"/>
    </w:pPr>
    <w:rPr>
      <w:rFonts w:ascii="Arial" w:eastAsia="Lucida Sans Unicode" w:hAnsi="Arial" w:cs="Tahoma"/>
      <w:sz w:val="28"/>
      <w:szCs w:val="28"/>
    </w:rPr>
  </w:style>
  <w:style w:type="paragraph" w:styleId="a6">
    <w:name w:val="Body Text"/>
    <w:basedOn w:val="a"/>
    <w:link w:val="a7"/>
    <w:semiHidden/>
    <w:rsid w:val="00044B3C"/>
    <w:pPr>
      <w:spacing w:after="120"/>
    </w:pPr>
  </w:style>
  <w:style w:type="character" w:customStyle="1" w:styleId="a7">
    <w:name w:val="Основной текст Знак"/>
    <w:basedOn w:val="a0"/>
    <w:link w:val="a6"/>
    <w:semiHidden/>
    <w:rsid w:val="00044B3C"/>
    <w:rPr>
      <w:rFonts w:ascii="Times New Roman" w:eastAsia="Times New Roman" w:hAnsi="Times New Roman" w:cs="Times New Roman"/>
      <w:sz w:val="24"/>
      <w:szCs w:val="24"/>
      <w:lang w:eastAsia="ar-SA"/>
    </w:rPr>
  </w:style>
  <w:style w:type="paragraph" w:styleId="a8">
    <w:name w:val="List"/>
    <w:basedOn w:val="a6"/>
    <w:semiHidden/>
    <w:rsid w:val="00044B3C"/>
    <w:rPr>
      <w:rFonts w:ascii="Arial" w:hAnsi="Arial" w:cs="Tahoma"/>
    </w:rPr>
  </w:style>
  <w:style w:type="paragraph" w:customStyle="1" w:styleId="12">
    <w:name w:val="Название1"/>
    <w:basedOn w:val="a"/>
    <w:rsid w:val="00044B3C"/>
    <w:pPr>
      <w:suppressLineNumbers/>
      <w:spacing w:before="120" w:after="120"/>
    </w:pPr>
    <w:rPr>
      <w:rFonts w:ascii="Arial" w:hAnsi="Arial" w:cs="Tahoma"/>
      <w:i/>
      <w:iCs/>
      <w:sz w:val="20"/>
    </w:rPr>
  </w:style>
  <w:style w:type="paragraph" w:customStyle="1" w:styleId="13">
    <w:name w:val="Указатель1"/>
    <w:basedOn w:val="a"/>
    <w:rsid w:val="00044B3C"/>
    <w:pPr>
      <w:suppressLineNumbers/>
    </w:pPr>
    <w:rPr>
      <w:rFonts w:ascii="Arial" w:hAnsi="Arial" w:cs="Tahoma"/>
    </w:rPr>
  </w:style>
  <w:style w:type="paragraph" w:customStyle="1" w:styleId="14">
    <w:name w:val="Схема документа1"/>
    <w:basedOn w:val="a"/>
    <w:rsid w:val="00044B3C"/>
    <w:pPr>
      <w:shd w:val="clear" w:color="auto" w:fill="000080"/>
    </w:pPr>
    <w:rPr>
      <w:rFonts w:ascii="Tahoma" w:hAnsi="Tahoma" w:cs="Tahoma"/>
      <w:sz w:val="20"/>
      <w:szCs w:val="20"/>
    </w:rPr>
  </w:style>
  <w:style w:type="paragraph" w:styleId="a9">
    <w:name w:val="footer"/>
    <w:basedOn w:val="a"/>
    <w:link w:val="aa"/>
    <w:uiPriority w:val="99"/>
    <w:rsid w:val="00044B3C"/>
    <w:pPr>
      <w:tabs>
        <w:tab w:val="center" w:pos="4677"/>
        <w:tab w:val="right" w:pos="9355"/>
      </w:tabs>
    </w:pPr>
  </w:style>
  <w:style w:type="character" w:customStyle="1" w:styleId="aa">
    <w:name w:val="Нижний колонтитул Знак"/>
    <w:basedOn w:val="a0"/>
    <w:link w:val="a9"/>
    <w:uiPriority w:val="99"/>
    <w:rsid w:val="00044B3C"/>
    <w:rPr>
      <w:rFonts w:ascii="Times New Roman" w:eastAsia="Times New Roman" w:hAnsi="Times New Roman" w:cs="Times New Roman"/>
      <w:sz w:val="24"/>
      <w:szCs w:val="24"/>
      <w:lang w:eastAsia="ar-SA"/>
    </w:rPr>
  </w:style>
  <w:style w:type="paragraph" w:customStyle="1" w:styleId="ConsPlusNormal">
    <w:name w:val="ConsPlusNormal"/>
    <w:rsid w:val="00044B3C"/>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
    <w:link w:val="ac"/>
    <w:rsid w:val="00044B3C"/>
    <w:rPr>
      <w:rFonts w:ascii="Tahoma" w:hAnsi="Tahoma" w:cs="Tahoma"/>
      <w:sz w:val="16"/>
      <w:szCs w:val="16"/>
    </w:rPr>
  </w:style>
  <w:style w:type="character" w:customStyle="1" w:styleId="ac">
    <w:name w:val="Текст выноски Знак"/>
    <w:basedOn w:val="a0"/>
    <w:link w:val="ab"/>
    <w:rsid w:val="00044B3C"/>
    <w:rPr>
      <w:rFonts w:ascii="Tahoma" w:eastAsia="Times New Roman" w:hAnsi="Tahoma" w:cs="Tahoma"/>
      <w:sz w:val="16"/>
      <w:szCs w:val="16"/>
      <w:lang w:eastAsia="ar-SA"/>
    </w:rPr>
  </w:style>
  <w:style w:type="paragraph" w:customStyle="1" w:styleId="ConsPlusNonformat">
    <w:name w:val="ConsPlusNonformat"/>
    <w:rsid w:val="00044B3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d">
    <w:name w:val="Содержимое врезки"/>
    <w:basedOn w:val="a6"/>
    <w:rsid w:val="00044B3C"/>
  </w:style>
  <w:style w:type="numbering" w:customStyle="1" w:styleId="15">
    <w:name w:val="Нет списка1"/>
    <w:next w:val="a2"/>
    <w:semiHidden/>
    <w:rsid w:val="00044B3C"/>
  </w:style>
  <w:style w:type="paragraph" w:customStyle="1" w:styleId="ConsPlusTitle">
    <w:name w:val="ConsPlusTitle"/>
    <w:rsid w:val="00044B3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044B3C"/>
    <w:pPr>
      <w:autoSpaceDE w:val="0"/>
      <w:autoSpaceDN w:val="0"/>
      <w:adjustRightInd w:val="0"/>
      <w:spacing w:after="0" w:line="240" w:lineRule="auto"/>
    </w:pPr>
    <w:rPr>
      <w:rFonts w:ascii="Arial" w:eastAsia="Times New Roman" w:hAnsi="Arial" w:cs="Arial"/>
      <w:sz w:val="20"/>
      <w:szCs w:val="20"/>
      <w:lang w:eastAsia="ru-RU"/>
    </w:rPr>
  </w:style>
  <w:style w:type="paragraph" w:styleId="ae">
    <w:name w:val="header"/>
    <w:basedOn w:val="a"/>
    <w:link w:val="af"/>
    <w:uiPriority w:val="99"/>
    <w:unhideWhenUsed/>
    <w:rsid w:val="00044B3C"/>
    <w:pPr>
      <w:tabs>
        <w:tab w:val="center" w:pos="4677"/>
        <w:tab w:val="right" w:pos="9355"/>
      </w:tabs>
    </w:pPr>
  </w:style>
  <w:style w:type="character" w:customStyle="1" w:styleId="af">
    <w:name w:val="Верхний колонтитул Знак"/>
    <w:basedOn w:val="a0"/>
    <w:link w:val="ae"/>
    <w:uiPriority w:val="99"/>
    <w:rsid w:val="00044B3C"/>
    <w:rPr>
      <w:rFonts w:ascii="Times New Roman" w:eastAsia="Times New Roman" w:hAnsi="Times New Roman" w:cs="Times New Roman"/>
      <w:sz w:val="24"/>
      <w:szCs w:val="24"/>
      <w:lang w:eastAsia="ar-SA"/>
    </w:rPr>
  </w:style>
  <w:style w:type="table" w:styleId="af0">
    <w:name w:val="Table Grid"/>
    <w:basedOn w:val="a1"/>
    <w:uiPriority w:val="59"/>
    <w:rsid w:val="00044B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044B3C"/>
    <w:pPr>
      <w:suppressAutoHyphens w:val="0"/>
      <w:spacing w:line="276" w:lineRule="auto"/>
      <w:ind w:left="720"/>
      <w:contextualSpacing/>
    </w:pPr>
    <w:rPr>
      <w:rFonts w:ascii="Arial" w:eastAsia="Arial" w:hAnsi="Arial" w:cs="Arial"/>
      <w:color w:val="000000"/>
      <w:sz w:val="22"/>
      <w:szCs w:val="22"/>
      <w:lang w:eastAsia="ru-RU"/>
    </w:rPr>
  </w:style>
  <w:style w:type="paragraph" w:styleId="af2">
    <w:name w:val="Normal (Web)"/>
    <w:basedOn w:val="a"/>
    <w:uiPriority w:val="99"/>
    <w:semiHidden/>
    <w:unhideWhenUsed/>
    <w:rsid w:val="00044B3C"/>
    <w:pPr>
      <w:suppressAutoHyphens w:val="0"/>
      <w:spacing w:before="100" w:beforeAutospacing="1" w:after="100" w:afterAutospacing="1"/>
    </w:pPr>
    <w:rPr>
      <w:lang w:eastAsia="ru-RU"/>
    </w:rPr>
  </w:style>
  <w:style w:type="character" w:styleId="af3">
    <w:name w:val="annotation reference"/>
    <w:uiPriority w:val="99"/>
    <w:semiHidden/>
    <w:unhideWhenUsed/>
    <w:rsid w:val="00044B3C"/>
    <w:rPr>
      <w:sz w:val="16"/>
      <w:szCs w:val="16"/>
    </w:rPr>
  </w:style>
  <w:style w:type="paragraph" w:styleId="af4">
    <w:name w:val="annotation text"/>
    <w:basedOn w:val="a"/>
    <w:link w:val="af5"/>
    <w:uiPriority w:val="99"/>
    <w:semiHidden/>
    <w:unhideWhenUsed/>
    <w:rsid w:val="00044B3C"/>
    <w:rPr>
      <w:sz w:val="20"/>
      <w:szCs w:val="20"/>
    </w:rPr>
  </w:style>
  <w:style w:type="character" w:customStyle="1" w:styleId="af5">
    <w:name w:val="Текст примечания Знак"/>
    <w:basedOn w:val="a0"/>
    <w:link w:val="af4"/>
    <w:uiPriority w:val="99"/>
    <w:semiHidden/>
    <w:rsid w:val="00044B3C"/>
    <w:rPr>
      <w:rFonts w:ascii="Times New Roman" w:eastAsia="Times New Roman" w:hAnsi="Times New Roman" w:cs="Times New Roman"/>
      <w:sz w:val="20"/>
      <w:szCs w:val="20"/>
      <w:lang w:eastAsia="ar-SA"/>
    </w:rPr>
  </w:style>
  <w:style w:type="paragraph" w:styleId="af6">
    <w:name w:val="annotation subject"/>
    <w:basedOn w:val="af4"/>
    <w:next w:val="af4"/>
    <w:link w:val="af7"/>
    <w:uiPriority w:val="99"/>
    <w:semiHidden/>
    <w:unhideWhenUsed/>
    <w:rsid w:val="00044B3C"/>
    <w:rPr>
      <w:b/>
      <w:bCs/>
    </w:rPr>
  </w:style>
  <w:style w:type="character" w:customStyle="1" w:styleId="af7">
    <w:name w:val="Тема примечания Знак"/>
    <w:basedOn w:val="af5"/>
    <w:link w:val="af6"/>
    <w:uiPriority w:val="99"/>
    <w:semiHidden/>
    <w:rsid w:val="00044B3C"/>
    <w:rPr>
      <w:rFonts w:ascii="Times New Roman" w:eastAsia="Times New Roman" w:hAnsi="Times New Roman" w:cs="Times New Roman"/>
      <w:b/>
      <w:bCs/>
      <w:sz w:val="20"/>
      <w:szCs w:val="20"/>
      <w:lang w:eastAsia="ar-SA"/>
    </w:rPr>
  </w:style>
  <w:style w:type="paragraph" w:styleId="af8">
    <w:name w:val="Revision"/>
    <w:hidden/>
    <w:uiPriority w:val="99"/>
    <w:semiHidden/>
    <w:rsid w:val="00044B3C"/>
    <w:pPr>
      <w:spacing w:after="0" w:line="240" w:lineRule="auto"/>
    </w:pPr>
    <w:rPr>
      <w:rFonts w:ascii="Times New Roman" w:eastAsia="Times New Roman" w:hAnsi="Times New Roman" w:cs="Times New Roman"/>
      <w:sz w:val="24"/>
      <w:szCs w:val="24"/>
      <w:lang w:eastAsia="ar-SA"/>
    </w:rPr>
  </w:style>
  <w:style w:type="table" w:customStyle="1" w:styleId="21">
    <w:name w:val="Таблица простая 21"/>
    <w:basedOn w:val="a1"/>
    <w:uiPriority w:val="42"/>
    <w:rsid w:val="00E0416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9">
    <w:name w:val="No Spacing"/>
    <w:uiPriority w:val="1"/>
    <w:qFormat/>
    <w:rsid w:val="00326D7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01468219">
      <w:bodyDiv w:val="1"/>
      <w:marLeft w:val="0"/>
      <w:marRight w:val="0"/>
      <w:marTop w:val="0"/>
      <w:marBottom w:val="0"/>
      <w:divBdr>
        <w:top w:val="none" w:sz="0" w:space="0" w:color="auto"/>
        <w:left w:val="none" w:sz="0" w:space="0" w:color="auto"/>
        <w:bottom w:val="none" w:sz="0" w:space="0" w:color="auto"/>
        <w:right w:val="none" w:sz="0" w:space="0" w:color="auto"/>
      </w:divBdr>
    </w:div>
    <w:div w:id="1111509102">
      <w:bodyDiv w:val="1"/>
      <w:marLeft w:val="0"/>
      <w:marRight w:val="0"/>
      <w:marTop w:val="0"/>
      <w:marBottom w:val="0"/>
      <w:divBdr>
        <w:top w:val="none" w:sz="0" w:space="0" w:color="auto"/>
        <w:left w:val="none" w:sz="0" w:space="0" w:color="auto"/>
        <w:bottom w:val="none" w:sz="0" w:space="0" w:color="auto"/>
        <w:right w:val="none" w:sz="0" w:space="0" w:color="auto"/>
      </w:divBdr>
    </w:div>
    <w:div w:id="1600793028">
      <w:bodyDiv w:val="1"/>
      <w:marLeft w:val="0"/>
      <w:marRight w:val="0"/>
      <w:marTop w:val="0"/>
      <w:marBottom w:val="0"/>
      <w:divBdr>
        <w:top w:val="none" w:sz="0" w:space="0" w:color="auto"/>
        <w:left w:val="none" w:sz="0" w:space="0" w:color="auto"/>
        <w:bottom w:val="none" w:sz="0" w:space="0" w:color="auto"/>
        <w:right w:val="none" w:sz="0" w:space="0" w:color="auto"/>
      </w:divBdr>
    </w:div>
    <w:div w:id="211559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C01C2964DE6002036233D2DF1D91B609A49F541B1342A9E789BE7B9401C9B139F44118047E5A7BY4J2L" TargetMode="External"/><Relationship Id="rId18" Type="http://schemas.openxmlformats.org/officeDocument/2006/relationships/hyperlink" Target="consultantplus://offline/ref=9CC01C2964DE6002036233D2DF1D91B609A49F541B1342A9E789BE7B9401C9B139F44118047E547AY4J0L" TargetMode="External"/><Relationship Id="rId26" Type="http://schemas.openxmlformats.org/officeDocument/2006/relationships/hyperlink" Target="consultantplus://offline/ref=9CC01C2964DE6002036233D2DF1D91B609A49F541B1342A9E789BE7B9401C9B139F44118047E5476Y4J2L" TargetMode="External"/><Relationship Id="rId39" Type="http://schemas.openxmlformats.org/officeDocument/2006/relationships/hyperlink" Target="consultantplus://offline/ref=9CC01C2964DE6002036233D2DF1D91B609A49F541B1342A9E789BE7B9401C9B139F44118047E597DY4JEL" TargetMode="External"/><Relationship Id="rId21" Type="http://schemas.openxmlformats.org/officeDocument/2006/relationships/hyperlink" Target="consultantplus://offline/ref=9CC01C2964DE6002036233D2DF1D91B609A49F541B1342A9E789BE7B9401C9B139F44118047E5478Y4J2L" TargetMode="External"/><Relationship Id="rId34" Type="http://schemas.openxmlformats.org/officeDocument/2006/relationships/hyperlink" Target="consultantplus://offline/ref=9CC01C2964DE6002036233D2DF1D91B609A49F541B1342A9E789BE7B9401C9B139F44118047E5F7DY4J5L" TargetMode="External"/><Relationship Id="rId42" Type="http://schemas.openxmlformats.org/officeDocument/2006/relationships/hyperlink" Target="consultantplus://offline/ref=9CC01C2964DE6002036233D2DF1D91B609A49F541B1342A9E789BE7B9401C9B139F44118047E5F7CY4J1L" TargetMode="External"/><Relationship Id="rId47" Type="http://schemas.openxmlformats.org/officeDocument/2006/relationships/hyperlink" Target="consultantplus://offline/ref=9CC01C2964DE6002036233D2DF1D91B609A49F541B1342A9E789BE7B9401C9B139F44118047F5C77Y4J5L" TargetMode="External"/><Relationship Id="rId50" Type="http://schemas.openxmlformats.org/officeDocument/2006/relationships/hyperlink" Target="consultantplus://offline/ref=9CC01C2964DE6002036233D2DF1D91B609A49F541B1342A9E789BE7B9401C9B139F44118047E5477Y4J7L" TargetMode="External"/><Relationship Id="rId55" Type="http://schemas.openxmlformats.org/officeDocument/2006/relationships/hyperlink" Target="consultantplus://offline/ref=9CC01C2964DE6002036233D2DF1D91B609A49F541B1342A9E789BE7B9401C9B139F44118047E597BY4J0L" TargetMode="External"/><Relationship Id="rId63" Type="http://schemas.openxmlformats.org/officeDocument/2006/relationships/hyperlink" Target="consultantplus://offline/ref=9CC01C2964DE6002036233D2DF1D91B609A49F541B1342A9E789BE7B9401C9B139F44118047E5879Y4J0L" TargetMode="External"/><Relationship Id="rId68" Type="http://schemas.openxmlformats.org/officeDocument/2006/relationships/image" Target="media/image2.wmf"/><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9CC01C2964DE6002036233D2DF1D91B609A49F541B1342A9E789BE7B9401C9B139F44118047F5D79Y4J3L" TargetMode="External"/><Relationship Id="rId2" Type="http://schemas.openxmlformats.org/officeDocument/2006/relationships/numbering" Target="numbering.xml"/><Relationship Id="rId16" Type="http://schemas.openxmlformats.org/officeDocument/2006/relationships/hyperlink" Target="consultantplus://offline/ref=9CC01C2964DE6002036233D2DF1D91B609A49F541B1342A9E789BE7B9401C9B139F44118047E547BY4J2L" TargetMode="External"/><Relationship Id="rId29" Type="http://schemas.openxmlformats.org/officeDocument/2006/relationships/hyperlink" Target="consultantplus://offline/ref=9CC01C2964DE6002036233D2DF1D91B609A49F541B1342A9E789BE7B9401C9B139F44118047E5D7AY4J7L" TargetMode="External"/><Relationship Id="rId11" Type="http://schemas.openxmlformats.org/officeDocument/2006/relationships/hyperlink" Target="consultantplus://offline/ref=9CC01C2964DE6002036233D2DF1D91B609A49F541B1342A9E789BE7B9401C9B139F44118047E5A7CY4JEL" TargetMode="External"/><Relationship Id="rId24" Type="http://schemas.openxmlformats.org/officeDocument/2006/relationships/hyperlink" Target="consultantplus://offline/ref=9CC01C2964DE600203622CC7DA1D91B609A29C54104415ABB6DCB0Y7JEL" TargetMode="External"/><Relationship Id="rId32" Type="http://schemas.openxmlformats.org/officeDocument/2006/relationships/hyperlink" Target="consultantplus://offline/ref=9CC01C2964DE6002036233D2DF1D91B609A49F541B1342A9E789BE7B9401C9B139F44118047E5C7DY4J5L" TargetMode="External"/><Relationship Id="rId37" Type="http://schemas.openxmlformats.org/officeDocument/2006/relationships/hyperlink" Target="consultantplus://offline/ref=9CC01C2964DE6002036233D2DF1D91B609A49F541B1342A9E789BE7B9401C9B139F44118047E5D7DY4J2L" TargetMode="External"/><Relationship Id="rId40" Type="http://schemas.openxmlformats.org/officeDocument/2006/relationships/hyperlink" Target="consultantplus://offline/ref=9CC01C2964DE6002036233D2DF1D91B609A49F541B1342A9E789BE7B9401C9B139F44118047E597AY4J3L" TargetMode="External"/><Relationship Id="rId45" Type="http://schemas.openxmlformats.org/officeDocument/2006/relationships/hyperlink" Target="consultantplus://offline/ref=9CC01C2964DE6002036233D2DF1D91B609A49F541B1342A9E789BE7B9401C9B139F44118047E547BY4J2L" TargetMode="External"/><Relationship Id="rId53" Type="http://schemas.openxmlformats.org/officeDocument/2006/relationships/hyperlink" Target="consultantplus://offline/ref=9CC01C2964DE6002036233D2DF1D91B609A49F541B1342A9E789BE7B9401C9B139F44118047E597AY4J6L" TargetMode="External"/><Relationship Id="rId58" Type="http://schemas.openxmlformats.org/officeDocument/2006/relationships/hyperlink" Target="consultantplus://offline/ref=9CC01C2964DE6002036233D2DF1D91B609A49F541B1342A9E789BE7B9401C9B139F44118047E5978Y4J0L" TargetMode="External"/><Relationship Id="rId66" Type="http://schemas.openxmlformats.org/officeDocument/2006/relationships/hyperlink" Target="consultantplus://offline/ref=9CC01C2964DE6002036233D2DF1D91B609A49F541B1342A9E789BE7B9401C9B139F44118047E547AY4J2L" TargetMode="External"/><Relationship Id="rId74" Type="http://schemas.openxmlformats.org/officeDocument/2006/relationships/hyperlink" Target="consultantplus://offline/ref=9CC01C2964DE6002036233D2DF1D91B609A49F541B1342A9E789BE7B9401C9B139F44118047F5C7FY4J0L" TargetMode="External"/><Relationship Id="rId5" Type="http://schemas.openxmlformats.org/officeDocument/2006/relationships/webSettings" Target="webSettings.xml"/><Relationship Id="rId15" Type="http://schemas.openxmlformats.org/officeDocument/2006/relationships/hyperlink" Target="consultantplus://offline/ref=9CC01C2964DE6002036233D2DF1D91B609A49F541B1342A9E789BE7B9401C9B139F44118047E547AY4J0L" TargetMode="External"/><Relationship Id="rId23" Type="http://schemas.openxmlformats.org/officeDocument/2006/relationships/hyperlink" Target="consultantplus://offline/ref=9CC01C2964DE600203623ACBD81D91B60BA092521C1B42A9E789BE7B94Y0J1L" TargetMode="External"/><Relationship Id="rId28" Type="http://schemas.openxmlformats.org/officeDocument/2006/relationships/hyperlink" Target="consultantplus://offline/ref=9CC01C2964DE600203622CC7DA1D91B609A59D5A1B191FA3EFD0B279Y9J3L" TargetMode="External"/><Relationship Id="rId36" Type="http://schemas.openxmlformats.org/officeDocument/2006/relationships/hyperlink" Target="consultantplus://offline/ref=9CC01C2964DE6002036233D2DF1D91B609A49F541B1342A9E789BE7B9401C9B139F44118047F5D7EY4J6L" TargetMode="External"/><Relationship Id="rId49" Type="http://schemas.openxmlformats.org/officeDocument/2006/relationships/hyperlink" Target="consultantplus://offline/ref=9CC01C2964DE6002036233D2DF1D91B609A49F541B1342A9E789BE7B9401C9B139F44118047E597BY4J0L" TargetMode="External"/><Relationship Id="rId57" Type="http://schemas.openxmlformats.org/officeDocument/2006/relationships/hyperlink" Target="consultantplus://offline/ref=9CC01C2964DE6002036233D2DF1D91B609A49F541B1342A9E789BE7B9401C9B139F44118047E5979Y4J7L" TargetMode="External"/><Relationship Id="rId61" Type="http://schemas.openxmlformats.org/officeDocument/2006/relationships/hyperlink" Target="consultantplus://offline/ref=9CC01C2964DE6002036233D2DF1D91B609A49F541B1342A9E789BE7B9401C9B139F44118047E5979Y4J7L" TargetMode="External"/><Relationship Id="rId10" Type="http://schemas.openxmlformats.org/officeDocument/2006/relationships/hyperlink" Target="consultantplus://offline/ref=9CC01C2964DE6002036233D2DF1D91B609A49F541B1342A9E789BE7B9401C9B139F44118047E5A7CY4J6L" TargetMode="External"/><Relationship Id="rId19" Type="http://schemas.openxmlformats.org/officeDocument/2006/relationships/hyperlink" Target="consultantplus://offline/ref=9CC01C2964DE6002036233D2DF1D91B609A49F541B1342A9E789BE7B9401C9B139F44118047E5A7BY4J2L" TargetMode="External"/><Relationship Id="rId31" Type="http://schemas.openxmlformats.org/officeDocument/2006/relationships/hyperlink" Target="consultantplus://offline/ref=9CC01C2964DE6002036233D2DF1D91B609A49F541B1342A9E789BE7B9401C9B139F44118047E5E7AY4JEL" TargetMode="External"/><Relationship Id="rId44" Type="http://schemas.openxmlformats.org/officeDocument/2006/relationships/hyperlink" Target="consultantplus://offline/ref=9CC01C2964DE6002036233D2DF1D91B609A49F541B1342A9E789BE7B9401C9B139F44118047E547AY4J0L" TargetMode="External"/><Relationship Id="rId52" Type="http://schemas.openxmlformats.org/officeDocument/2006/relationships/hyperlink" Target="consultantplus://offline/ref=9CC01C2964DE600203622CC7DA1D91B609A29C54104415ABB6DCB0Y7JEL" TargetMode="External"/><Relationship Id="rId60" Type="http://schemas.openxmlformats.org/officeDocument/2006/relationships/hyperlink" Target="consultantplus://offline/ref=9CC01C2964DE6002036233D2DF1D91B609A49F541B1342A9E789BE7B9401C9B139F44118047E5979Y4J7L" TargetMode="External"/><Relationship Id="rId65" Type="http://schemas.openxmlformats.org/officeDocument/2006/relationships/hyperlink" Target="consultantplus://offline/ref=9CC01C2964DE6002036233D2DF1D91B60BA79D531D191FA3EFD0B279930E96A63EBD4D19047E5BY7J7L" TargetMode="External"/><Relationship Id="rId73" Type="http://schemas.openxmlformats.org/officeDocument/2006/relationships/hyperlink" Target="consultantplus://offline/ref=9CC01C2964DE6002036233D2DF1D91B609A49F541B1342A9E789BE7B9401C9B139F44118047F5D79Y4J7L"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CC01C2964DE600203622CC7DA1D91B609A29C54104415ABB6DCB0Y7JEL" TargetMode="External"/><Relationship Id="rId14" Type="http://schemas.openxmlformats.org/officeDocument/2006/relationships/hyperlink" Target="consultantplus://offline/ref=9CC01C2964DE6002036233D2DF1D91B609A49F541B1342A9E789BE7B9401C9B139F44118047E547DY4JEL" TargetMode="External"/><Relationship Id="rId22" Type="http://schemas.openxmlformats.org/officeDocument/2006/relationships/hyperlink" Target="consultantplus://offline/ref=9CC01C2964DE6002036233D2DF1D91B609A49F541B1342A9E789BE7B9401C9B139F44118047E5D7DY4J6L" TargetMode="External"/><Relationship Id="rId27" Type="http://schemas.openxmlformats.org/officeDocument/2006/relationships/hyperlink" Target="consultantplus://offline/ref=9CC01C2964DE6002036233D2DF1D91B609A49F541B1342A9E789BE7B9401C9B139F44118047E5479Y4JEL" TargetMode="External"/><Relationship Id="rId30" Type="http://schemas.openxmlformats.org/officeDocument/2006/relationships/hyperlink" Target="consultantplus://offline/ref=9CC01C2964DE6002036233D2DF1D91B609A49F541B1342A9E789BE7B9401C9B139F44118047F5D7EY4J6L" TargetMode="External"/><Relationship Id="rId35" Type="http://schemas.openxmlformats.org/officeDocument/2006/relationships/hyperlink" Target="consultantplus://offline/ref=9CC01C2964DE6002036233D2DF1D91B609A49F541B1342A9E789BE7B9401C9B139F44118047E5F7AY4J7L" TargetMode="External"/><Relationship Id="rId43" Type="http://schemas.openxmlformats.org/officeDocument/2006/relationships/hyperlink" Target="consultantplus://offline/ref=9CC01C2964DE6002036233D2DF1D91B609A49F541B1342A9E789BE7B9401C9B139F44118047E5E7BY4J5L" TargetMode="External"/><Relationship Id="rId48" Type="http://schemas.openxmlformats.org/officeDocument/2006/relationships/hyperlink" Target="consultantplus://offline/ref=9CC01C2964DE6002036233D2DF1D91B609A49F541B1342A9E789BE7B9401C9B139F44118047F5F7EY4J5L" TargetMode="External"/><Relationship Id="rId56" Type="http://schemas.openxmlformats.org/officeDocument/2006/relationships/hyperlink" Target="consultantplus://offline/ref=9CC01C2964DE6002036233D2DF1D91B609A49F541B1342A9E789BE7B9401C9B139F44118047E5978Y4J0L" TargetMode="External"/><Relationship Id="rId64" Type="http://schemas.openxmlformats.org/officeDocument/2006/relationships/hyperlink" Target="consultantplus://offline/ref=9CC01C2964DE6002036233D2DF1D91B609A49F541B1342A9E789BE7B9401C9B139F44118047E5979Y4J7L" TargetMode="External"/><Relationship Id="rId69" Type="http://schemas.openxmlformats.org/officeDocument/2006/relationships/hyperlink" Target="consultantplus://offline/ref=9CC01C2964DE6002036233D2DF1D91B609A49F541B1342A9E789BE7B9401C9B139F44118047F5D7BY4J1L" TargetMode="External"/><Relationship Id="rId77" Type="http://schemas.openxmlformats.org/officeDocument/2006/relationships/fontTable" Target="fontTable.xml"/><Relationship Id="rId8" Type="http://schemas.openxmlformats.org/officeDocument/2006/relationships/hyperlink" Target="consultantplus://offline/ref=9CC01C2964DE600203623ACBD81D91B60BA092521C1B42A9E789BE7B94Y0J1L" TargetMode="External"/><Relationship Id="rId51" Type="http://schemas.openxmlformats.org/officeDocument/2006/relationships/hyperlink" Target="consultantplus://offline/ref=9CC01C2964DE600203623ACBD81D91B60BA092521C1B42A9E789BE7B94Y0J1L" TargetMode="External"/><Relationship Id="rId72" Type="http://schemas.openxmlformats.org/officeDocument/2006/relationships/hyperlink" Target="consultantplus://offline/ref=9CC01C2964DE6002036233D2DF1D91B609A49F541B1342A9E789BE7B9401C9B139F44118047F5D76Y4J3L" TargetMode="External"/><Relationship Id="rId3" Type="http://schemas.openxmlformats.org/officeDocument/2006/relationships/styles" Target="styles.xml"/><Relationship Id="rId12" Type="http://schemas.openxmlformats.org/officeDocument/2006/relationships/hyperlink" Target="consultantplus://offline/ref=9CC01C2964DE6002036233D2DF1D91B609A49F541B1342A9E789BE7B9401C9B139F44118047E5A7DY4J5L" TargetMode="External"/><Relationship Id="rId17" Type="http://schemas.openxmlformats.org/officeDocument/2006/relationships/hyperlink" Target="consultantplus://offline/ref=9CC01C2964DE6002036233D2DF1D91B609A49F541B1342A9E789BE7B9401C9B139F44118047F5D7CY4J4L" TargetMode="External"/><Relationship Id="rId25" Type="http://schemas.openxmlformats.org/officeDocument/2006/relationships/hyperlink" Target="consultantplus://offline/ref=9CC01C2964DE6002036233D2DF1D91B609A49F541B1342A9E789BE7B9401C9B139F44118047E5479Y4J4L" TargetMode="External"/><Relationship Id="rId33" Type="http://schemas.openxmlformats.org/officeDocument/2006/relationships/hyperlink" Target="consultantplus://offline/ref=9CC01C2964DE6002036233D2DF1D91B609A49F541B1342A9E789BE7B9401C9B139F44118047E5479Y4JEL" TargetMode="External"/><Relationship Id="rId38" Type="http://schemas.openxmlformats.org/officeDocument/2006/relationships/hyperlink" Target="consultantplus://offline/ref=9CC01C2964DE6002036233D2DF1D91B609A49F541B1342A9E789BE7B9401C9B139F44118047E5F76Y4JFL" TargetMode="External"/><Relationship Id="rId46" Type="http://schemas.openxmlformats.org/officeDocument/2006/relationships/hyperlink" Target="consultantplus://offline/ref=9CC01C2964DE6002036233D2DF1D91B609A49F541B1342A9E789BE7B9401C9B139F44118047F5C7CY4J4L" TargetMode="External"/><Relationship Id="rId59" Type="http://schemas.openxmlformats.org/officeDocument/2006/relationships/hyperlink" Target="consultantplus://offline/ref=9CC01C2964DE6002036233D2DF1D91B609A49F541B1342A9E789BE7B9401C9B139F44118047E5979Y4J7L" TargetMode="External"/><Relationship Id="rId67" Type="http://schemas.openxmlformats.org/officeDocument/2006/relationships/image" Target="media/image1.wmf"/><Relationship Id="rId20" Type="http://schemas.openxmlformats.org/officeDocument/2006/relationships/hyperlink" Target="consultantplus://offline/ref=9CC01C2964DE6002036233D2DF1D91B609A49F541B1342A9E789BE7B9401C9B139F44118047E5A77Y4J6L" TargetMode="External"/><Relationship Id="rId41" Type="http://schemas.openxmlformats.org/officeDocument/2006/relationships/hyperlink" Target="consultantplus://offline/ref=9CC01C2964DE6002036233D2DF1D91B609A49F541B1342A9E789BE7B9401C9B139F44118047E5E7CY4J7L" TargetMode="External"/><Relationship Id="rId54" Type="http://schemas.openxmlformats.org/officeDocument/2006/relationships/hyperlink" Target="consultantplus://offline/ref=9CC01C2964DE6002036233D2DF1D91B609A49F541B1342A9E789BE7B9401C9B139F44118047F5D7EY4J6L" TargetMode="External"/><Relationship Id="rId62" Type="http://schemas.openxmlformats.org/officeDocument/2006/relationships/hyperlink" Target="consultantplus://offline/ref=9CC01C2964DE6002036233D2DF1D91B609A49F541B1342A9E789BE7B9401C9B139F44118047E5879Y4J3L" TargetMode="External"/><Relationship Id="rId70" Type="http://schemas.openxmlformats.org/officeDocument/2006/relationships/hyperlink" Target="consultantplus://offline/ref=9CC01C2964DE6002036233D2DF1D91B609A49F541B1342A9E789BE7B9401C9B139F44118047F5D78Y4J5L" TargetMode="External"/><Relationship Id="rId75" Type="http://schemas.openxmlformats.org/officeDocument/2006/relationships/hyperlink" Target="consultantplus://offline/ref=9CC01C2964DE6002036233D2DF1D91B609A49F541B1342A9E789BE7B9401C9B139F44118047F5C7EY4JF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F52C0-B329-49C2-9982-5BAEF3F0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95</Pages>
  <Words>42018</Words>
  <Characters>239506</Characters>
  <Application>Microsoft Office Word</Application>
  <DocSecurity>0</DocSecurity>
  <Lines>1995</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137</cp:revision>
  <cp:lastPrinted>2022-10-18T08:53:00Z</cp:lastPrinted>
  <dcterms:created xsi:type="dcterms:W3CDTF">2022-10-06T06:27:00Z</dcterms:created>
  <dcterms:modified xsi:type="dcterms:W3CDTF">2022-10-20T09:17:00Z</dcterms:modified>
</cp:coreProperties>
</file>