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166" w:rsidRPr="00F666E9" w:rsidRDefault="002C6166" w:rsidP="002C6166">
      <w:pPr>
        <w:keepNext/>
        <w:suppressAutoHyphens w:val="0"/>
        <w:ind w:firstLine="709"/>
        <w:jc w:val="center"/>
        <w:outlineLvl w:val="0"/>
        <w:rPr>
          <w:b/>
          <w:lang w:eastAsia="ru-RU"/>
        </w:rPr>
      </w:pPr>
      <w:r w:rsidRPr="00F666E9">
        <w:rPr>
          <w:b/>
          <w:lang w:eastAsia="ru-RU"/>
        </w:rPr>
        <w:t>СОВЕТ ДЕПУТАТОВ</w:t>
      </w:r>
    </w:p>
    <w:p w:rsidR="002C6166" w:rsidRPr="00F666E9" w:rsidRDefault="002C6166" w:rsidP="002C6166">
      <w:pPr>
        <w:keepNext/>
        <w:suppressAutoHyphens w:val="0"/>
        <w:ind w:firstLine="709"/>
        <w:jc w:val="center"/>
        <w:outlineLvl w:val="0"/>
        <w:rPr>
          <w:b/>
          <w:lang w:eastAsia="ru-RU"/>
        </w:rPr>
      </w:pPr>
      <w:r w:rsidRPr="00F666E9">
        <w:rPr>
          <w:b/>
          <w:lang w:eastAsia="ru-RU"/>
        </w:rPr>
        <w:t>ПРИОЗЕРСКОГО ГОРОДСКОГО ПОСЕЛЕНИЯ</w:t>
      </w:r>
    </w:p>
    <w:p w:rsidR="002C6166" w:rsidRPr="00F666E9" w:rsidRDefault="002C6166" w:rsidP="002C6166">
      <w:pPr>
        <w:keepNext/>
        <w:suppressAutoHyphens w:val="0"/>
        <w:ind w:firstLine="709"/>
        <w:jc w:val="center"/>
        <w:outlineLvl w:val="0"/>
        <w:rPr>
          <w:b/>
          <w:lang w:eastAsia="ru-RU"/>
        </w:rPr>
      </w:pPr>
      <w:r w:rsidRPr="00F666E9">
        <w:rPr>
          <w:b/>
          <w:lang w:eastAsia="ru-RU"/>
        </w:rPr>
        <w:t>ПРИОЗЕРСКОГО МУНИЦИПАЛЬНОГО РАЙОНА</w:t>
      </w:r>
    </w:p>
    <w:p w:rsidR="002C6166" w:rsidRPr="00F666E9" w:rsidRDefault="002C6166" w:rsidP="002C6166">
      <w:pPr>
        <w:suppressAutoHyphens w:val="0"/>
        <w:ind w:firstLine="709"/>
        <w:jc w:val="center"/>
        <w:rPr>
          <w:b/>
          <w:lang w:eastAsia="ru-RU"/>
        </w:rPr>
      </w:pPr>
      <w:r w:rsidRPr="00F666E9">
        <w:rPr>
          <w:b/>
          <w:lang w:eastAsia="ru-RU"/>
        </w:rPr>
        <w:t>ЛЕНИНГРАДСКОЙ ОБЛАСТИ</w:t>
      </w:r>
    </w:p>
    <w:p w:rsidR="002C6166" w:rsidRPr="00F666E9" w:rsidRDefault="002C6166" w:rsidP="002C6166">
      <w:pPr>
        <w:suppressAutoHyphens w:val="0"/>
        <w:ind w:firstLine="709"/>
        <w:jc w:val="center"/>
        <w:rPr>
          <w:b/>
          <w:bCs/>
          <w:lang w:eastAsia="ru-RU"/>
        </w:rPr>
      </w:pPr>
    </w:p>
    <w:p w:rsidR="002C6166" w:rsidRPr="00F666E9" w:rsidRDefault="002C6166" w:rsidP="002C6166">
      <w:pPr>
        <w:suppressAutoHyphens w:val="0"/>
        <w:ind w:firstLine="709"/>
        <w:jc w:val="center"/>
        <w:rPr>
          <w:b/>
          <w:bCs/>
          <w:lang w:eastAsia="ru-RU"/>
        </w:rPr>
      </w:pPr>
      <w:r w:rsidRPr="00F666E9">
        <w:rPr>
          <w:b/>
          <w:bCs/>
          <w:lang w:eastAsia="ru-RU"/>
        </w:rPr>
        <w:t>РЕШЕНИЕ</w:t>
      </w:r>
    </w:p>
    <w:p w:rsidR="002C6166" w:rsidRPr="00F666E9" w:rsidRDefault="002C6166" w:rsidP="002C6166">
      <w:pPr>
        <w:suppressAutoHyphens w:val="0"/>
        <w:ind w:firstLine="709"/>
        <w:jc w:val="right"/>
        <w:rPr>
          <w:b/>
          <w:bCs/>
          <w:lang w:eastAsia="ru-RU"/>
        </w:rPr>
      </w:pPr>
      <w:r w:rsidRPr="00F666E9">
        <w:rPr>
          <w:b/>
          <w:bCs/>
          <w:lang w:eastAsia="ru-RU"/>
        </w:rPr>
        <w:t>ПРОЕКТ</w:t>
      </w:r>
    </w:p>
    <w:p w:rsidR="002C6166" w:rsidRPr="00F666E9" w:rsidRDefault="002C6166" w:rsidP="002C6166">
      <w:pPr>
        <w:suppressAutoHyphens w:val="0"/>
        <w:rPr>
          <w:bCs/>
          <w:lang w:eastAsia="ru-RU"/>
        </w:rPr>
      </w:pPr>
      <w:r>
        <w:rPr>
          <w:bCs/>
          <w:lang w:eastAsia="ru-RU"/>
        </w:rPr>
        <w:t xml:space="preserve">от      </w:t>
      </w:r>
      <w:r w:rsidRPr="00F666E9">
        <w:rPr>
          <w:bCs/>
          <w:lang w:eastAsia="ru-RU"/>
        </w:rPr>
        <w:t xml:space="preserve"> </w:t>
      </w:r>
      <w:r w:rsidR="00203A1E">
        <w:rPr>
          <w:bCs/>
          <w:lang w:eastAsia="ru-RU"/>
        </w:rPr>
        <w:t>июня</w:t>
      </w:r>
      <w:bookmarkStart w:id="0" w:name="_GoBack"/>
      <w:bookmarkEnd w:id="0"/>
      <w:r w:rsidRPr="00F666E9">
        <w:rPr>
          <w:bCs/>
          <w:lang w:eastAsia="ru-RU"/>
        </w:rPr>
        <w:t xml:space="preserve"> 202</w:t>
      </w:r>
      <w:r>
        <w:rPr>
          <w:bCs/>
          <w:lang w:eastAsia="ru-RU"/>
        </w:rPr>
        <w:t>4</w:t>
      </w:r>
      <w:r w:rsidRPr="00F666E9">
        <w:rPr>
          <w:bCs/>
          <w:lang w:eastAsia="ru-RU"/>
        </w:rPr>
        <w:t xml:space="preserve"> года №_______                              </w:t>
      </w:r>
    </w:p>
    <w:p w:rsidR="002C6166" w:rsidRPr="00F666E9" w:rsidRDefault="002C6166" w:rsidP="002C6166">
      <w:pPr>
        <w:ind w:firstLine="708"/>
        <w:jc w:val="both"/>
      </w:pPr>
    </w:p>
    <w:p w:rsidR="002C6166" w:rsidRPr="00F666E9" w:rsidRDefault="002C6166" w:rsidP="002C6166">
      <w:pPr>
        <w:ind w:firstLine="708"/>
        <w:jc w:val="both"/>
      </w:pPr>
      <w:r w:rsidRPr="00F666E9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1708208" wp14:editId="64395727">
                <wp:simplePos x="0" y="0"/>
                <wp:positionH relativeFrom="column">
                  <wp:posOffset>33048</wp:posOffset>
                </wp:positionH>
                <wp:positionV relativeFrom="paragraph">
                  <wp:posOffset>45030</wp:posOffset>
                </wp:positionV>
                <wp:extent cx="3363401" cy="882595"/>
                <wp:effectExtent l="0" t="0" r="889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3401" cy="88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166" w:rsidRPr="008E4A38" w:rsidRDefault="002C6166" w:rsidP="002C6166">
                            <w:pPr>
                              <w:ind w:right="101"/>
                              <w:jc w:val="both"/>
                            </w:pPr>
                            <w:r>
                              <w:t xml:space="preserve">Об установлении границ территории осуществления территориального общественного самоуправления </w:t>
                            </w:r>
                            <w:proofErr w:type="gramStart"/>
                            <w:r>
                              <w:t>в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Приозерском</w:t>
                            </w:r>
                            <w:proofErr w:type="gramEnd"/>
                            <w:r>
                              <w:t xml:space="preserve"> городском поселении Приозерского муниципального района Ленинградской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.6pt;margin-top:3.55pt;width:264.85pt;height:69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" stroked="f">
                <v:textbox inset="0,0,0,0">
                  <w:txbxContent>
                    <w:p w:rsidR="002C6166" w:rsidRPr="008E4A38" w:rsidRDefault="002C6166" w:rsidP="002C6166">
                      <w:pPr>
                        <w:ind w:right="101"/>
                        <w:jc w:val="both"/>
                      </w:pPr>
                      <w:r>
                        <w:t xml:space="preserve">Об установлении границ территории осуществления территориального общественного самоуправления </w:t>
                      </w:r>
                      <w:proofErr w:type="gramStart"/>
                      <w:r>
                        <w:t>в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Приозерском</w:t>
                      </w:r>
                      <w:proofErr w:type="gramEnd"/>
                      <w:r>
                        <w:t xml:space="preserve"> городском поселении Приозерского муниципального района Ленинградской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2C6166" w:rsidRPr="00F666E9" w:rsidRDefault="002C6166" w:rsidP="002C6166">
      <w:pPr>
        <w:ind w:firstLine="708"/>
        <w:jc w:val="both"/>
      </w:pPr>
    </w:p>
    <w:p w:rsidR="002C6166" w:rsidRPr="00F666E9" w:rsidRDefault="002C6166" w:rsidP="002C6166">
      <w:pPr>
        <w:ind w:firstLine="708"/>
        <w:jc w:val="both"/>
      </w:pPr>
    </w:p>
    <w:p w:rsidR="002C6166" w:rsidRPr="00F666E9" w:rsidRDefault="002C6166" w:rsidP="002C6166">
      <w:pPr>
        <w:ind w:firstLine="708"/>
        <w:jc w:val="both"/>
      </w:pPr>
    </w:p>
    <w:p w:rsidR="002C6166" w:rsidRPr="00F666E9" w:rsidRDefault="002C6166" w:rsidP="002C6166">
      <w:pPr>
        <w:ind w:firstLine="708"/>
        <w:jc w:val="both"/>
      </w:pPr>
    </w:p>
    <w:p w:rsidR="002C6166" w:rsidRPr="00F666E9" w:rsidRDefault="002C6166" w:rsidP="002C6166">
      <w:pPr>
        <w:ind w:firstLine="708"/>
        <w:jc w:val="both"/>
      </w:pPr>
    </w:p>
    <w:p w:rsidR="002C6166" w:rsidRPr="00F666E9" w:rsidRDefault="002C6166" w:rsidP="002C6166">
      <w:pPr>
        <w:ind w:firstLine="708"/>
        <w:jc w:val="both"/>
      </w:pPr>
    </w:p>
    <w:p w:rsidR="002C6166" w:rsidRDefault="002C6166" w:rsidP="002C6166">
      <w:pPr>
        <w:ind w:firstLine="708"/>
        <w:jc w:val="both"/>
      </w:pPr>
    </w:p>
    <w:p w:rsidR="002C6166" w:rsidRDefault="002C6166" w:rsidP="002C6166">
      <w:pPr>
        <w:jc w:val="both"/>
      </w:pPr>
      <w:proofErr w:type="gramStart"/>
      <w:r>
        <w:t>В соответствии со статьей 27 Федерального закона от 6 октября 2003 года № 131-ФЗ «Об общих принципах организации местного самоуправления в Российской Федерации», Уставом Приозерского городского поселения Приозерского муниципального района Ленинградской области, Положением о территориальном общественном самоуправлении в муниципальном образовании, утвержденном решением Совета депутатов Приозерского городского поселения Приозерского муниципального района Ленинградской области от «21» мая 2024 года № 153, на основании заявления</w:t>
      </w:r>
      <w:proofErr w:type="gramEnd"/>
      <w:r>
        <w:t xml:space="preserve"> инициативной группы граждан, проживающих на территории Приозерского городского поселения Приозерского муниципального района Ленинградской области об установлении </w:t>
      </w:r>
      <w:proofErr w:type="gramStart"/>
      <w:r>
        <w:t>границ осуществления территориального общественного самоуправления Совета депутатов</w:t>
      </w:r>
      <w:proofErr w:type="gramEnd"/>
      <w:r>
        <w:t xml:space="preserve"> Приозерского городского поселения Приозерского муниципального района Ленинградской области РЕШИЛ: </w:t>
      </w:r>
    </w:p>
    <w:p w:rsidR="002C6166" w:rsidRDefault="002C6166" w:rsidP="002C6166">
      <w:pPr>
        <w:jc w:val="both"/>
      </w:pPr>
    </w:p>
    <w:p w:rsidR="002C6166" w:rsidRDefault="002C6166" w:rsidP="002C6166">
      <w:pPr>
        <w:jc w:val="both"/>
      </w:pPr>
      <w:r>
        <w:t xml:space="preserve">1. Установить границы территории осуществления территориального общественного самоуправления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Приозерском</w:t>
      </w:r>
      <w:proofErr w:type="gramEnd"/>
      <w:r>
        <w:t xml:space="preserve"> городском поселении Приозерского муниципального района Ленинградской области согласно приложению к настоящему решению.</w:t>
      </w:r>
    </w:p>
    <w:p w:rsidR="002C6166" w:rsidRDefault="002C6166" w:rsidP="002C6166">
      <w:pPr>
        <w:jc w:val="both"/>
      </w:pPr>
      <w:r>
        <w:t>2. Настоящее решение вступает в силу через десять календарных дней после дня его официального опубликования.</w:t>
      </w:r>
    </w:p>
    <w:p w:rsidR="002C6166" w:rsidRDefault="002C6166" w:rsidP="002C6166">
      <w:pPr>
        <w:jc w:val="both"/>
      </w:pPr>
    </w:p>
    <w:p w:rsidR="002C6166" w:rsidRPr="00F666E9" w:rsidRDefault="002C6166" w:rsidP="002C6166">
      <w:pPr>
        <w:jc w:val="both"/>
      </w:pPr>
    </w:p>
    <w:p w:rsidR="002C6166" w:rsidRPr="00F666E9" w:rsidRDefault="002C6166" w:rsidP="002C61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66E9">
        <w:rPr>
          <w:rFonts w:ascii="Times New Roman" w:hAnsi="Times New Roman"/>
          <w:sz w:val="24"/>
          <w:szCs w:val="24"/>
        </w:rPr>
        <w:t>Глава Приозерского городского поселения</w:t>
      </w:r>
    </w:p>
    <w:p w:rsidR="002C6166" w:rsidRPr="00F666E9" w:rsidRDefault="002C6166" w:rsidP="002C61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66E9">
        <w:rPr>
          <w:rFonts w:ascii="Times New Roman" w:hAnsi="Times New Roman"/>
          <w:sz w:val="24"/>
          <w:szCs w:val="24"/>
        </w:rPr>
        <w:t xml:space="preserve">Приозерского муниципального района </w:t>
      </w:r>
    </w:p>
    <w:p w:rsidR="002C6166" w:rsidRPr="00F666E9" w:rsidRDefault="002C6166" w:rsidP="002C61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66E9">
        <w:rPr>
          <w:rFonts w:ascii="Times New Roman" w:hAnsi="Times New Roman"/>
          <w:sz w:val="24"/>
          <w:szCs w:val="24"/>
        </w:rPr>
        <w:t xml:space="preserve">Ленинградской области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F666E9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F666E9">
        <w:rPr>
          <w:rFonts w:ascii="Times New Roman" w:hAnsi="Times New Roman"/>
          <w:sz w:val="24"/>
          <w:szCs w:val="24"/>
        </w:rPr>
        <w:t>В. Ю. Мыльников</w:t>
      </w:r>
    </w:p>
    <w:p w:rsidR="002C6166" w:rsidRPr="00F666E9" w:rsidRDefault="002C6166" w:rsidP="002C6166">
      <w:pPr>
        <w:jc w:val="both"/>
      </w:pPr>
    </w:p>
    <w:p w:rsidR="002C6166" w:rsidRDefault="002C6166" w:rsidP="002C6166">
      <w:pPr>
        <w:jc w:val="both"/>
      </w:pPr>
    </w:p>
    <w:p w:rsidR="002C6166" w:rsidRDefault="002C6166" w:rsidP="002C6166">
      <w:pPr>
        <w:jc w:val="both"/>
      </w:pPr>
    </w:p>
    <w:p w:rsidR="002C6166" w:rsidRDefault="002C6166" w:rsidP="002C6166">
      <w:pPr>
        <w:jc w:val="both"/>
      </w:pPr>
    </w:p>
    <w:p w:rsidR="002C6166" w:rsidRDefault="002C6166" w:rsidP="002C6166">
      <w:pPr>
        <w:jc w:val="both"/>
      </w:pPr>
    </w:p>
    <w:p w:rsidR="000154A2" w:rsidRDefault="000154A2" w:rsidP="002C6166"/>
    <w:p w:rsidR="002C6166" w:rsidRDefault="002C6166" w:rsidP="002C6166"/>
    <w:p w:rsidR="002C6166" w:rsidRDefault="002C6166" w:rsidP="002C6166"/>
    <w:p w:rsidR="002C6166" w:rsidRDefault="002C6166" w:rsidP="002C6166"/>
    <w:p w:rsidR="002C6166" w:rsidRDefault="002C6166" w:rsidP="002C6166"/>
    <w:p w:rsidR="005A34F7" w:rsidRDefault="005A34F7" w:rsidP="005A34F7">
      <w:pPr>
        <w:jc w:val="both"/>
        <w:rPr>
          <w:sz w:val="14"/>
          <w:szCs w:val="14"/>
        </w:rPr>
      </w:pPr>
      <w:r w:rsidRPr="00081019">
        <w:rPr>
          <w:sz w:val="14"/>
          <w:szCs w:val="14"/>
        </w:rPr>
        <w:t>Согласовано:</w:t>
      </w:r>
    </w:p>
    <w:p w:rsidR="005A34F7" w:rsidRPr="00081019" w:rsidRDefault="005A34F7" w:rsidP="005A34F7">
      <w:pPr>
        <w:jc w:val="both"/>
        <w:rPr>
          <w:sz w:val="14"/>
          <w:szCs w:val="14"/>
        </w:rPr>
      </w:pPr>
      <w:proofErr w:type="spellStart"/>
      <w:r>
        <w:rPr>
          <w:sz w:val="14"/>
          <w:szCs w:val="14"/>
        </w:rPr>
        <w:t>Соклаков</w:t>
      </w:r>
      <w:proofErr w:type="spellEnd"/>
      <w:r>
        <w:rPr>
          <w:sz w:val="14"/>
          <w:szCs w:val="14"/>
        </w:rPr>
        <w:t xml:space="preserve"> А.Н.</w:t>
      </w:r>
    </w:p>
    <w:p w:rsidR="005A34F7" w:rsidRPr="00081019" w:rsidRDefault="005A34F7" w:rsidP="005A34F7">
      <w:pPr>
        <w:jc w:val="both"/>
        <w:rPr>
          <w:sz w:val="14"/>
          <w:szCs w:val="14"/>
        </w:rPr>
      </w:pPr>
      <w:proofErr w:type="spellStart"/>
      <w:r>
        <w:rPr>
          <w:sz w:val="14"/>
          <w:szCs w:val="14"/>
        </w:rPr>
        <w:t>Плитус</w:t>
      </w:r>
      <w:proofErr w:type="spellEnd"/>
      <w:r>
        <w:rPr>
          <w:sz w:val="14"/>
          <w:szCs w:val="14"/>
        </w:rPr>
        <w:t xml:space="preserve"> И.В.</w:t>
      </w:r>
    </w:p>
    <w:p w:rsidR="005A34F7" w:rsidRPr="00081019" w:rsidRDefault="005A34F7" w:rsidP="005A34F7">
      <w:pPr>
        <w:jc w:val="both"/>
        <w:rPr>
          <w:sz w:val="14"/>
          <w:szCs w:val="14"/>
        </w:rPr>
      </w:pPr>
      <w:r w:rsidRPr="00081019">
        <w:rPr>
          <w:sz w:val="14"/>
          <w:szCs w:val="14"/>
        </w:rPr>
        <w:t>Михалева И.Н.</w:t>
      </w:r>
    </w:p>
    <w:p w:rsidR="005A34F7" w:rsidRPr="00081019" w:rsidRDefault="005A34F7" w:rsidP="005A34F7">
      <w:pPr>
        <w:jc w:val="both"/>
        <w:rPr>
          <w:sz w:val="14"/>
          <w:szCs w:val="14"/>
        </w:rPr>
      </w:pPr>
      <w:r w:rsidRPr="00081019">
        <w:rPr>
          <w:sz w:val="14"/>
          <w:szCs w:val="14"/>
        </w:rPr>
        <w:t xml:space="preserve">Исп. </w:t>
      </w:r>
      <w:r>
        <w:rPr>
          <w:sz w:val="14"/>
          <w:szCs w:val="14"/>
        </w:rPr>
        <w:t>Колобылин С.Ю.</w:t>
      </w:r>
      <w:r w:rsidRPr="00081019">
        <w:rPr>
          <w:sz w:val="14"/>
          <w:szCs w:val="14"/>
        </w:rPr>
        <w:t>. (</w:t>
      </w:r>
      <w:r>
        <w:rPr>
          <w:sz w:val="14"/>
          <w:szCs w:val="14"/>
        </w:rPr>
        <w:t>36-286</w:t>
      </w:r>
      <w:r w:rsidRPr="00081019">
        <w:rPr>
          <w:sz w:val="14"/>
          <w:szCs w:val="14"/>
        </w:rPr>
        <w:t>)</w:t>
      </w:r>
    </w:p>
    <w:p w:rsidR="005A34F7" w:rsidRPr="00081019" w:rsidRDefault="005A34F7" w:rsidP="005A34F7">
      <w:pPr>
        <w:jc w:val="both"/>
        <w:rPr>
          <w:b/>
          <w:sz w:val="14"/>
          <w:szCs w:val="14"/>
        </w:rPr>
      </w:pPr>
    </w:p>
    <w:p w:rsidR="005A34F7" w:rsidRDefault="005A34F7" w:rsidP="005A34F7">
      <w:pPr>
        <w:jc w:val="both"/>
        <w:rPr>
          <w:sz w:val="14"/>
          <w:szCs w:val="14"/>
        </w:rPr>
      </w:pPr>
      <w:r w:rsidRPr="00081019">
        <w:rPr>
          <w:sz w:val="14"/>
          <w:szCs w:val="14"/>
        </w:rPr>
        <w:t xml:space="preserve">Разослано: дело-2, ОГХ-2, СМИ-1, </w:t>
      </w:r>
      <w:proofErr w:type="gramStart"/>
      <w:r w:rsidRPr="00081019">
        <w:rPr>
          <w:sz w:val="14"/>
          <w:szCs w:val="14"/>
        </w:rPr>
        <w:t>районная</w:t>
      </w:r>
      <w:proofErr w:type="gramEnd"/>
      <w:r w:rsidRPr="00081019">
        <w:rPr>
          <w:sz w:val="14"/>
          <w:szCs w:val="14"/>
        </w:rPr>
        <w:t xml:space="preserve"> библиотека-1, отдел по информации-1, юридический отдел-1.</w:t>
      </w:r>
    </w:p>
    <w:p w:rsidR="002C6166" w:rsidRDefault="002C6166" w:rsidP="002C6166">
      <w:pPr>
        <w:ind w:left="5670"/>
        <w:jc w:val="right"/>
        <w:rPr>
          <w:sz w:val="20"/>
        </w:rPr>
      </w:pPr>
      <w:r w:rsidRPr="002C6166">
        <w:rPr>
          <w:sz w:val="20"/>
        </w:rPr>
        <w:lastRenderedPageBreak/>
        <w:t xml:space="preserve">Приложение к решению </w:t>
      </w:r>
    </w:p>
    <w:p w:rsidR="002C6166" w:rsidRPr="002C6166" w:rsidRDefault="002C6166" w:rsidP="002C6166">
      <w:pPr>
        <w:ind w:left="5670"/>
        <w:jc w:val="right"/>
        <w:rPr>
          <w:sz w:val="20"/>
        </w:rPr>
      </w:pPr>
      <w:r w:rsidRPr="002C6166">
        <w:rPr>
          <w:sz w:val="20"/>
        </w:rPr>
        <w:t>об установлении границ территории осуществления территориального общественного самоуправления</w:t>
      </w:r>
      <w:r>
        <w:rPr>
          <w:sz w:val="20"/>
        </w:rPr>
        <w:t xml:space="preserve"> </w:t>
      </w:r>
      <w:proofErr w:type="gramStart"/>
      <w:r w:rsidRPr="002C6166">
        <w:rPr>
          <w:sz w:val="20"/>
        </w:rPr>
        <w:t>в</w:t>
      </w:r>
      <w:proofErr w:type="gramEnd"/>
      <w:r w:rsidRPr="002C6166">
        <w:rPr>
          <w:sz w:val="20"/>
        </w:rPr>
        <w:t xml:space="preserve"> </w:t>
      </w:r>
      <w:proofErr w:type="gramStart"/>
      <w:r w:rsidRPr="002C6166">
        <w:rPr>
          <w:sz w:val="20"/>
        </w:rPr>
        <w:t>Приозерском</w:t>
      </w:r>
      <w:proofErr w:type="gramEnd"/>
      <w:r w:rsidRPr="002C6166">
        <w:rPr>
          <w:sz w:val="20"/>
        </w:rPr>
        <w:t xml:space="preserve"> городском поселении Приозерского муниципального района ленинградской области</w:t>
      </w:r>
    </w:p>
    <w:p w:rsidR="002C6166" w:rsidRPr="002C6166" w:rsidRDefault="002C6166" w:rsidP="002C6166">
      <w:pPr>
        <w:ind w:left="5670"/>
        <w:jc w:val="right"/>
        <w:rPr>
          <w:sz w:val="20"/>
        </w:rPr>
      </w:pPr>
      <w:r w:rsidRPr="002C6166">
        <w:rPr>
          <w:sz w:val="20"/>
        </w:rPr>
        <w:t xml:space="preserve">от «___» </w:t>
      </w:r>
      <w:r>
        <w:rPr>
          <w:sz w:val="20"/>
        </w:rPr>
        <w:t>мая</w:t>
      </w:r>
      <w:r w:rsidRPr="002C6166">
        <w:rPr>
          <w:sz w:val="20"/>
        </w:rPr>
        <w:t xml:space="preserve"> 20</w:t>
      </w:r>
      <w:r>
        <w:rPr>
          <w:sz w:val="20"/>
        </w:rPr>
        <w:t>24</w:t>
      </w:r>
      <w:r w:rsidRPr="002C6166">
        <w:rPr>
          <w:sz w:val="20"/>
        </w:rPr>
        <w:t xml:space="preserve"> г.  № _____</w:t>
      </w:r>
    </w:p>
    <w:p w:rsidR="002C6166" w:rsidRPr="002C6166" w:rsidRDefault="002C6166" w:rsidP="002C6166">
      <w:pPr>
        <w:ind w:left="5670"/>
        <w:jc w:val="right"/>
        <w:rPr>
          <w:sz w:val="20"/>
        </w:rPr>
      </w:pPr>
    </w:p>
    <w:p w:rsidR="002C6166" w:rsidRDefault="002C6166" w:rsidP="002C6166"/>
    <w:p w:rsidR="00413D12" w:rsidRPr="00440632" w:rsidRDefault="00413D12" w:rsidP="00413D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40632">
        <w:rPr>
          <w:b/>
          <w:bCs/>
          <w:sz w:val="28"/>
          <w:szCs w:val="28"/>
        </w:rPr>
        <w:t>ГРАНИЦЫ</w:t>
      </w:r>
    </w:p>
    <w:p w:rsidR="00413D12" w:rsidRPr="00440632" w:rsidRDefault="00413D12" w:rsidP="00413D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40632">
        <w:rPr>
          <w:b/>
          <w:bCs/>
          <w:sz w:val="28"/>
          <w:szCs w:val="28"/>
        </w:rPr>
        <w:t>территори</w:t>
      </w:r>
      <w:r>
        <w:rPr>
          <w:b/>
          <w:bCs/>
          <w:sz w:val="28"/>
          <w:szCs w:val="28"/>
        </w:rPr>
        <w:t>и</w:t>
      </w:r>
      <w:r w:rsidRPr="00440632">
        <w:rPr>
          <w:b/>
          <w:bCs/>
          <w:sz w:val="28"/>
          <w:szCs w:val="28"/>
        </w:rPr>
        <w:t xml:space="preserve"> осуществления территориального</w:t>
      </w:r>
    </w:p>
    <w:p w:rsidR="00413D12" w:rsidRPr="0089188F" w:rsidRDefault="00413D12" w:rsidP="00413D12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B112E">
        <w:rPr>
          <w:b/>
          <w:bCs/>
          <w:sz w:val="28"/>
          <w:szCs w:val="28"/>
        </w:rPr>
        <w:t xml:space="preserve">общественного самоуправления </w:t>
      </w:r>
      <w:proofErr w:type="gramStart"/>
      <w:r w:rsidRPr="002B112E">
        <w:rPr>
          <w:b/>
          <w:bCs/>
          <w:sz w:val="28"/>
          <w:szCs w:val="28"/>
        </w:rPr>
        <w:t>в</w:t>
      </w:r>
      <w:proofErr w:type="gramEnd"/>
      <w:r w:rsidRPr="002B112E">
        <w:rPr>
          <w:bCs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  <w:lang w:eastAsia="ru-RU"/>
        </w:rPr>
        <w:t>П</w:t>
      </w:r>
      <w:r w:rsidRPr="0089188F">
        <w:rPr>
          <w:b/>
          <w:sz w:val="28"/>
          <w:szCs w:val="28"/>
          <w:lang w:eastAsia="ru-RU"/>
        </w:rPr>
        <w:t>риозерском</w:t>
      </w:r>
      <w:proofErr w:type="gramEnd"/>
      <w:r w:rsidRPr="0089188F">
        <w:rPr>
          <w:b/>
          <w:sz w:val="28"/>
          <w:szCs w:val="28"/>
          <w:lang w:eastAsia="ru-RU"/>
        </w:rPr>
        <w:t xml:space="preserve"> городском поселении </w:t>
      </w:r>
      <w:r>
        <w:rPr>
          <w:b/>
          <w:sz w:val="28"/>
          <w:szCs w:val="28"/>
          <w:lang w:eastAsia="ru-RU"/>
        </w:rPr>
        <w:t>П</w:t>
      </w:r>
      <w:r w:rsidRPr="0089188F">
        <w:rPr>
          <w:b/>
          <w:sz w:val="28"/>
          <w:szCs w:val="28"/>
          <w:lang w:eastAsia="ru-RU"/>
        </w:rPr>
        <w:t>риозерского муниципального района ленинградской области</w:t>
      </w:r>
    </w:p>
    <w:p w:rsidR="00413D12" w:rsidRDefault="00413D12" w:rsidP="00413D12">
      <w:pPr>
        <w:autoSpaceDE w:val="0"/>
        <w:autoSpaceDN w:val="0"/>
        <w:adjustRightInd w:val="0"/>
        <w:jc w:val="center"/>
        <w:rPr>
          <w:i/>
          <w:sz w:val="28"/>
          <w:szCs w:val="28"/>
          <w:u w:val="single"/>
          <w:lang w:eastAsia="ru-RU"/>
        </w:rPr>
      </w:pPr>
    </w:p>
    <w:p w:rsidR="006E022D" w:rsidRDefault="006E022D" w:rsidP="00413D12">
      <w:pPr>
        <w:autoSpaceDE w:val="0"/>
        <w:autoSpaceDN w:val="0"/>
        <w:adjustRightInd w:val="0"/>
        <w:jc w:val="center"/>
        <w:rPr>
          <w:i/>
          <w:sz w:val="28"/>
          <w:szCs w:val="28"/>
          <w:u w:val="single"/>
          <w:lang w:eastAsia="ru-RU"/>
        </w:rPr>
      </w:pPr>
      <w:r>
        <w:rPr>
          <w:i/>
          <w:sz w:val="28"/>
          <w:szCs w:val="28"/>
          <w:u w:val="single"/>
          <w:lang w:eastAsia="ru-RU"/>
        </w:rPr>
        <w:t>Подъезд №3, дом №7</w:t>
      </w:r>
    </w:p>
    <w:p w:rsidR="006E022D" w:rsidRDefault="006E022D" w:rsidP="00413D12">
      <w:pPr>
        <w:autoSpaceDE w:val="0"/>
        <w:autoSpaceDN w:val="0"/>
        <w:adjustRightInd w:val="0"/>
        <w:jc w:val="center"/>
        <w:rPr>
          <w:i/>
          <w:sz w:val="28"/>
          <w:szCs w:val="28"/>
          <w:u w:val="single"/>
          <w:lang w:eastAsia="ru-RU"/>
        </w:rPr>
      </w:pPr>
    </w:p>
    <w:p w:rsidR="006E022D" w:rsidRPr="001451FE" w:rsidRDefault="006E022D" w:rsidP="006E022D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  <w:lang w:eastAsia="ru-RU"/>
        </w:rPr>
      </w:pPr>
      <w:r w:rsidRPr="006E022D">
        <w:rPr>
          <w:sz w:val="28"/>
          <w:szCs w:val="28"/>
          <w:lang w:eastAsia="ru-RU"/>
        </w:rPr>
        <w:t>Территориальное общественное самоуправление осуществляется в границах следующей территории</w:t>
      </w:r>
      <w:r>
        <w:rPr>
          <w:rStyle w:val="afe"/>
          <w:sz w:val="28"/>
          <w:szCs w:val="28"/>
          <w:lang w:eastAsia="ru-RU"/>
        </w:rPr>
        <w:footnoteReference w:id="1"/>
      </w:r>
      <w:r w:rsidRPr="006E022D">
        <w:rPr>
          <w:sz w:val="28"/>
          <w:szCs w:val="28"/>
          <w:lang w:eastAsia="ru-RU"/>
        </w:rPr>
        <w:t>:</w:t>
      </w:r>
    </w:p>
    <w:p w:rsidR="00413D12" w:rsidRPr="006E022D" w:rsidRDefault="006E022D" w:rsidP="006E022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 xml:space="preserve">1. </w:t>
      </w:r>
      <w:r w:rsidR="00413D12" w:rsidRPr="006E022D">
        <w:rPr>
          <w:sz w:val="28"/>
          <w:szCs w:val="28"/>
          <w:lang w:eastAsia="ru-RU"/>
        </w:rPr>
        <w:t xml:space="preserve">Ленинградская область, </w:t>
      </w:r>
      <w:proofErr w:type="spellStart"/>
      <w:r w:rsidRPr="006E022D">
        <w:rPr>
          <w:sz w:val="28"/>
          <w:szCs w:val="28"/>
          <w:lang w:eastAsia="ru-RU"/>
        </w:rPr>
        <w:t>Приозерский</w:t>
      </w:r>
      <w:proofErr w:type="spellEnd"/>
      <w:r w:rsidRPr="006E022D">
        <w:rPr>
          <w:sz w:val="28"/>
          <w:szCs w:val="28"/>
          <w:lang w:eastAsia="ru-RU"/>
        </w:rPr>
        <w:t xml:space="preserve"> район, </w:t>
      </w:r>
      <w:r w:rsidR="00413D12" w:rsidRPr="006E022D">
        <w:rPr>
          <w:sz w:val="28"/>
          <w:szCs w:val="28"/>
          <w:lang w:eastAsia="ru-RU"/>
        </w:rPr>
        <w:t>г. Приозерск, ул. Гоголя, д. 7, подъезд №3</w:t>
      </w:r>
    </w:p>
    <w:sectPr w:rsidR="00413D12" w:rsidRPr="006E022D" w:rsidSect="000E7AA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E65" w:rsidRDefault="00873E65" w:rsidP="006E022D">
      <w:r>
        <w:separator/>
      </w:r>
    </w:p>
  </w:endnote>
  <w:endnote w:type="continuationSeparator" w:id="0">
    <w:p w:rsidR="00873E65" w:rsidRDefault="00873E65" w:rsidP="006E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E65" w:rsidRDefault="00873E65" w:rsidP="006E022D">
      <w:r>
        <w:separator/>
      </w:r>
    </w:p>
  </w:footnote>
  <w:footnote w:type="continuationSeparator" w:id="0">
    <w:p w:rsidR="00873E65" w:rsidRDefault="00873E65" w:rsidP="006E022D">
      <w:r>
        <w:continuationSeparator/>
      </w:r>
    </w:p>
  </w:footnote>
  <w:footnote w:id="1">
    <w:p w:rsidR="006E022D" w:rsidRDefault="006E022D">
      <w:pPr>
        <w:pStyle w:val="afc"/>
      </w:pPr>
      <w:r>
        <w:rPr>
          <w:rStyle w:val="afe"/>
        </w:rPr>
        <w:footnoteRef/>
      </w:r>
      <w:r>
        <w:t xml:space="preserve"> </w:t>
      </w:r>
      <w:proofErr w:type="gramStart"/>
      <w:r w:rsidRPr="006E022D">
        <w:t>Описание границ производится с указанием сельских населенных пунктов, не являющихся поселением и (или) жилых микрорайонов (при необходимости с уточнением улиц, проездов, проспектов, переулков, номеров домов, подъездов многоквартирного жилого дома) и (или) иных территорий проживания граждан.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3753E39"/>
    <w:multiLevelType w:val="hybridMultilevel"/>
    <w:tmpl w:val="9A7E7502"/>
    <w:lvl w:ilvl="0" w:tplc="46929B34">
      <w:numFmt w:val="bullet"/>
      <w:lvlText w:val="-"/>
      <w:lvlJc w:val="left"/>
      <w:pPr>
        <w:ind w:left="494" w:hanging="170"/>
      </w:pPr>
      <w:rPr>
        <w:rFonts w:ascii="Arial Narrow" w:eastAsia="Arial Narrow" w:hAnsi="Arial Narrow" w:cs="Arial Narrow" w:hint="default"/>
        <w:w w:val="126"/>
        <w:lang w:val="ru-RU" w:eastAsia="en-US" w:bidi="ar-SA"/>
      </w:rPr>
    </w:lvl>
    <w:lvl w:ilvl="1" w:tplc="B4C0DD4E">
      <w:numFmt w:val="bullet"/>
      <w:lvlText w:val="-"/>
      <w:lvlJc w:val="left"/>
      <w:pPr>
        <w:ind w:left="1587" w:hanging="17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26"/>
        <w:sz w:val="28"/>
        <w:szCs w:val="28"/>
        <w:lang w:val="ru-RU" w:eastAsia="en-US" w:bidi="ar-SA"/>
      </w:rPr>
    </w:lvl>
    <w:lvl w:ilvl="2" w:tplc="B60091B2">
      <w:numFmt w:val="bullet"/>
      <w:lvlText w:val="-"/>
      <w:lvlJc w:val="left"/>
      <w:pPr>
        <w:ind w:left="1587" w:hanging="17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26"/>
        <w:sz w:val="28"/>
        <w:szCs w:val="28"/>
        <w:lang w:val="ru-RU" w:eastAsia="en-US" w:bidi="ar-SA"/>
      </w:rPr>
    </w:lvl>
    <w:lvl w:ilvl="3" w:tplc="075C97FA">
      <w:numFmt w:val="bullet"/>
      <w:lvlText w:val="•"/>
      <w:lvlJc w:val="left"/>
      <w:pPr>
        <w:ind w:left="1377" w:hanging="170"/>
      </w:pPr>
      <w:rPr>
        <w:rFonts w:hint="default"/>
        <w:lang w:val="ru-RU" w:eastAsia="en-US" w:bidi="ar-SA"/>
      </w:rPr>
    </w:lvl>
    <w:lvl w:ilvl="4" w:tplc="F33AB71A">
      <w:numFmt w:val="bullet"/>
      <w:lvlText w:val="•"/>
      <w:lvlJc w:val="left"/>
      <w:pPr>
        <w:ind w:left="1174" w:hanging="170"/>
      </w:pPr>
      <w:rPr>
        <w:rFonts w:hint="default"/>
        <w:lang w:val="ru-RU" w:eastAsia="en-US" w:bidi="ar-SA"/>
      </w:rPr>
    </w:lvl>
    <w:lvl w:ilvl="5" w:tplc="FF04D1EA">
      <w:numFmt w:val="bullet"/>
      <w:lvlText w:val="•"/>
      <w:lvlJc w:val="left"/>
      <w:pPr>
        <w:ind w:left="972" w:hanging="170"/>
      </w:pPr>
      <w:rPr>
        <w:rFonts w:hint="default"/>
        <w:lang w:val="ru-RU" w:eastAsia="en-US" w:bidi="ar-SA"/>
      </w:rPr>
    </w:lvl>
    <w:lvl w:ilvl="6" w:tplc="A3FA41B4">
      <w:numFmt w:val="bullet"/>
      <w:lvlText w:val="•"/>
      <w:lvlJc w:val="left"/>
      <w:pPr>
        <w:ind w:left="769" w:hanging="170"/>
      </w:pPr>
      <w:rPr>
        <w:rFonts w:hint="default"/>
        <w:lang w:val="ru-RU" w:eastAsia="en-US" w:bidi="ar-SA"/>
      </w:rPr>
    </w:lvl>
    <w:lvl w:ilvl="7" w:tplc="0434B904">
      <w:numFmt w:val="bullet"/>
      <w:lvlText w:val="•"/>
      <w:lvlJc w:val="left"/>
      <w:pPr>
        <w:ind w:left="566" w:hanging="170"/>
      </w:pPr>
      <w:rPr>
        <w:rFonts w:hint="default"/>
        <w:lang w:val="ru-RU" w:eastAsia="en-US" w:bidi="ar-SA"/>
      </w:rPr>
    </w:lvl>
    <w:lvl w:ilvl="8" w:tplc="78640EC6">
      <w:numFmt w:val="bullet"/>
      <w:lvlText w:val="•"/>
      <w:lvlJc w:val="left"/>
      <w:pPr>
        <w:ind w:left="364" w:hanging="170"/>
      </w:pPr>
      <w:rPr>
        <w:rFonts w:hint="default"/>
        <w:lang w:val="ru-RU" w:eastAsia="en-US" w:bidi="ar-SA"/>
      </w:rPr>
    </w:lvl>
  </w:abstractNum>
  <w:abstractNum w:abstractNumId="4">
    <w:nsid w:val="0D1F051E"/>
    <w:multiLevelType w:val="multilevel"/>
    <w:tmpl w:val="E542AF8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1DF27DA6"/>
    <w:multiLevelType w:val="hybridMultilevel"/>
    <w:tmpl w:val="8766F472"/>
    <w:lvl w:ilvl="0" w:tplc="CE2E33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A45CA"/>
    <w:multiLevelType w:val="multilevel"/>
    <w:tmpl w:val="45A0618A"/>
    <w:lvl w:ilvl="0">
      <w:start w:val="1"/>
      <w:numFmt w:val="decimal"/>
      <w:lvlText w:val="%1."/>
      <w:lvlJc w:val="left"/>
      <w:pPr>
        <w:ind w:left="450" w:firstLine="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2564" w:firstLine="184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firstLine="212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firstLine="0"/>
      </w:pPr>
      <w:rPr>
        <w:rFonts w:hint="default"/>
      </w:rPr>
    </w:lvl>
  </w:abstractNum>
  <w:abstractNum w:abstractNumId="7">
    <w:nsid w:val="296D77DC"/>
    <w:multiLevelType w:val="multilevel"/>
    <w:tmpl w:val="2F7AD69E"/>
    <w:lvl w:ilvl="0">
      <w:start w:val="3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140" w:hanging="960"/>
      </w:pPr>
      <w:rPr>
        <w:rFonts w:hint="default"/>
      </w:rPr>
    </w:lvl>
    <w:lvl w:ilvl="2">
      <w:start w:val="18"/>
      <w:numFmt w:val="decimal"/>
      <w:lvlText w:val="%1.%2.%3."/>
      <w:lvlJc w:val="left"/>
      <w:pPr>
        <w:ind w:left="1320" w:hanging="96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67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>
    <w:nsid w:val="2972441B"/>
    <w:multiLevelType w:val="multilevel"/>
    <w:tmpl w:val="F8EE8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2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8480" w:hanging="1800"/>
      </w:pPr>
      <w:rPr>
        <w:rFonts w:hint="default"/>
      </w:rPr>
    </w:lvl>
  </w:abstractNum>
  <w:abstractNum w:abstractNumId="9">
    <w:nsid w:val="2BF042D7"/>
    <w:multiLevelType w:val="multilevel"/>
    <w:tmpl w:val="D93C8E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301F3EC1"/>
    <w:multiLevelType w:val="hybridMultilevel"/>
    <w:tmpl w:val="9588F5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C50B8"/>
    <w:multiLevelType w:val="hybridMultilevel"/>
    <w:tmpl w:val="24065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3">
    <w:nsid w:val="3E365FE3"/>
    <w:multiLevelType w:val="multilevel"/>
    <w:tmpl w:val="B55CF798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4">
    <w:nsid w:val="45715264"/>
    <w:multiLevelType w:val="multilevel"/>
    <w:tmpl w:val="B802C586"/>
    <w:lvl w:ilvl="0">
      <w:start w:val="1"/>
      <w:numFmt w:val="decimal"/>
      <w:lvlText w:val="%1"/>
      <w:lvlJc w:val="left"/>
      <w:pPr>
        <w:ind w:left="270" w:hanging="625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70" w:hanging="625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81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1587" w:hanging="17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26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207" w:hanging="1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21" w:hanging="1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35" w:hanging="1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" w:hanging="1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63" w:hanging="1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77" w:hanging="170"/>
      </w:pPr>
      <w:rPr>
        <w:rFonts w:hint="default"/>
        <w:lang w:val="ru-RU" w:eastAsia="en-US" w:bidi="ar-SA"/>
      </w:rPr>
    </w:lvl>
  </w:abstractNum>
  <w:abstractNum w:abstractNumId="15">
    <w:nsid w:val="47485EE8"/>
    <w:multiLevelType w:val="hybridMultilevel"/>
    <w:tmpl w:val="3AE4A876"/>
    <w:lvl w:ilvl="0" w:tplc="0496305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91B6528"/>
    <w:multiLevelType w:val="multilevel"/>
    <w:tmpl w:val="1632C08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7">
    <w:nsid w:val="4DB3067E"/>
    <w:multiLevelType w:val="multilevel"/>
    <w:tmpl w:val="6C4AF45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67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18">
    <w:nsid w:val="56634AD6"/>
    <w:multiLevelType w:val="multilevel"/>
    <w:tmpl w:val="8304B686"/>
    <w:lvl w:ilvl="0">
      <w:start w:val="3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140" w:hanging="96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320" w:hanging="960"/>
      </w:pPr>
      <w:rPr>
        <w:rFonts w:hint="default"/>
      </w:rPr>
    </w:lvl>
    <w:lvl w:ilvl="3">
      <w:start w:val="11"/>
      <w:numFmt w:val="decimal"/>
      <w:lvlText w:val="%1.%2.%3.%4."/>
      <w:lvlJc w:val="left"/>
      <w:pPr>
        <w:ind w:left="150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9">
    <w:nsid w:val="5823039B"/>
    <w:multiLevelType w:val="multilevel"/>
    <w:tmpl w:val="0AC471D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>
    <w:nsid w:val="607B1AA0"/>
    <w:multiLevelType w:val="multilevel"/>
    <w:tmpl w:val="450C4240"/>
    <w:lvl w:ilvl="0">
      <w:start w:val="2"/>
      <w:numFmt w:val="decimal"/>
      <w:lvlText w:val="%1."/>
      <w:lvlJc w:val="left"/>
      <w:pPr>
        <w:ind w:left="1942" w:hanging="526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5"/>
        <w:sz w:val="60"/>
        <w:szCs w:val="6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40" w:hanging="624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76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17" w:hanging="624"/>
        <w:jc w:val="righ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72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14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89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64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39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14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689" w:hanging="624"/>
      </w:pPr>
      <w:rPr>
        <w:rFonts w:hint="default"/>
        <w:lang w:val="ru-RU" w:eastAsia="en-US" w:bidi="ar-SA"/>
      </w:rPr>
    </w:lvl>
  </w:abstractNum>
  <w:abstractNum w:abstractNumId="21">
    <w:nsid w:val="66226B1B"/>
    <w:multiLevelType w:val="multilevel"/>
    <w:tmpl w:val="209C5D2A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-1134" w:firstLine="212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22">
    <w:nsid w:val="67823B4E"/>
    <w:multiLevelType w:val="multilevel"/>
    <w:tmpl w:val="AA8AF266"/>
    <w:lvl w:ilvl="0">
      <w:start w:val="3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080" w:hanging="960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120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7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3">
    <w:nsid w:val="67F737E2"/>
    <w:multiLevelType w:val="hybridMultilevel"/>
    <w:tmpl w:val="D684251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90A7B24"/>
    <w:multiLevelType w:val="multilevel"/>
    <w:tmpl w:val="DF82FDA0"/>
    <w:lvl w:ilvl="0">
      <w:start w:val="3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887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934" w:hanging="84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981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5">
    <w:nsid w:val="6A852CD8"/>
    <w:multiLevelType w:val="multilevel"/>
    <w:tmpl w:val="44F8359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BC70FF2"/>
    <w:multiLevelType w:val="multilevel"/>
    <w:tmpl w:val="BBA2E8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C5D6A1F"/>
    <w:multiLevelType w:val="multilevel"/>
    <w:tmpl w:val="7152DCB6"/>
    <w:lvl w:ilvl="0">
      <w:start w:val="1"/>
      <w:numFmt w:val="decimal"/>
      <w:lvlText w:val="%1."/>
      <w:lvlJc w:val="left"/>
      <w:pPr>
        <w:ind w:left="450" w:firstLine="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2564" w:firstLine="1843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2847" w:firstLine="212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firstLine="0"/>
      </w:pPr>
      <w:rPr>
        <w:rFonts w:hint="default"/>
      </w:rPr>
    </w:lvl>
  </w:abstractNum>
  <w:abstractNum w:abstractNumId="28">
    <w:nsid w:val="6FAF6BA2"/>
    <w:multiLevelType w:val="multilevel"/>
    <w:tmpl w:val="703638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FC36991"/>
    <w:multiLevelType w:val="multilevel"/>
    <w:tmpl w:val="691CBCFC"/>
    <w:lvl w:ilvl="0">
      <w:start w:val="3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080" w:hanging="960"/>
      </w:pPr>
      <w:rPr>
        <w:rFonts w:hint="default"/>
      </w:rPr>
    </w:lvl>
    <w:lvl w:ilvl="2">
      <w:start w:val="20"/>
      <w:numFmt w:val="decimal"/>
      <w:lvlText w:val="%1.%2.%3."/>
      <w:lvlJc w:val="left"/>
      <w:pPr>
        <w:ind w:left="120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30">
    <w:nsid w:val="715B6D7B"/>
    <w:multiLevelType w:val="multilevel"/>
    <w:tmpl w:val="BC8E18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2E9244B"/>
    <w:multiLevelType w:val="multilevel"/>
    <w:tmpl w:val="20B87690"/>
    <w:lvl w:ilvl="0">
      <w:start w:val="1"/>
      <w:numFmt w:val="decimal"/>
      <w:lvlText w:val="%1"/>
      <w:lvlJc w:val="left"/>
      <w:pPr>
        <w:ind w:left="1417" w:hanging="6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7" w:hanging="625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6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94" w:hanging="6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1" w:hanging="6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9" w:hanging="6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6" w:hanging="6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43" w:hanging="6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30" w:hanging="6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18" w:hanging="625"/>
      </w:pPr>
      <w:rPr>
        <w:rFonts w:hint="default"/>
        <w:lang w:val="ru-RU" w:eastAsia="en-US" w:bidi="ar-SA"/>
      </w:rPr>
    </w:lvl>
  </w:abstractNum>
  <w:abstractNum w:abstractNumId="32">
    <w:nsid w:val="7F2F146E"/>
    <w:multiLevelType w:val="multilevel"/>
    <w:tmpl w:val="31F86396"/>
    <w:lvl w:ilvl="0">
      <w:start w:val="2"/>
      <w:numFmt w:val="decimal"/>
      <w:lvlText w:val="%1."/>
      <w:lvlJc w:val="left"/>
      <w:pPr>
        <w:ind w:left="6222" w:hanging="208"/>
        <w:jc w:val="right"/>
      </w:pPr>
      <w:rPr>
        <w:rFonts w:hint="default"/>
        <w:w w:val="9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41" w:hanging="62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6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40" w:hanging="624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73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417" w:hanging="624"/>
        <w:jc w:val="right"/>
      </w:pPr>
      <w:rPr>
        <w:rFonts w:hint="default"/>
        <w:w w:val="6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946" w:hanging="62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68"/>
        <w:sz w:val="28"/>
        <w:szCs w:val="28"/>
        <w:lang w:val="ru-RU" w:eastAsia="en-US" w:bidi="ar-SA"/>
      </w:rPr>
    </w:lvl>
    <w:lvl w:ilvl="5">
      <w:start w:val="1"/>
      <w:numFmt w:val="decimal"/>
      <w:lvlText w:val="%4.%5.%6."/>
      <w:lvlJc w:val="left"/>
      <w:pPr>
        <w:ind w:left="322" w:hanging="624"/>
        <w:jc w:val="righ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73"/>
        <w:sz w:val="28"/>
        <w:szCs w:val="28"/>
        <w:lang w:val="ru-RU" w:eastAsia="en-US" w:bidi="ar-SA"/>
      </w:rPr>
    </w:lvl>
    <w:lvl w:ilvl="6">
      <w:start w:val="1"/>
      <w:numFmt w:val="decimal"/>
      <w:lvlText w:val="%4.%5.%6.%7."/>
      <w:lvlJc w:val="left"/>
      <w:pPr>
        <w:ind w:left="322" w:hanging="721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83"/>
        <w:sz w:val="28"/>
        <w:szCs w:val="28"/>
        <w:lang w:val="ru-RU" w:eastAsia="en-US" w:bidi="ar-SA"/>
      </w:rPr>
    </w:lvl>
    <w:lvl w:ilvl="7">
      <w:numFmt w:val="bullet"/>
      <w:lvlText w:val="•"/>
      <w:lvlJc w:val="left"/>
      <w:pPr>
        <w:ind w:left="3089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045" w:hanging="721"/>
      </w:pPr>
      <w:rPr>
        <w:rFonts w:hint="default"/>
        <w:lang w:val="ru-RU" w:eastAsia="en-US" w:bidi="ar-SA"/>
      </w:rPr>
    </w:lvl>
  </w:abstractNum>
  <w:abstractNum w:abstractNumId="33">
    <w:nsid w:val="7FD15084"/>
    <w:multiLevelType w:val="multilevel"/>
    <w:tmpl w:val="3328070C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5"/>
  </w:num>
  <w:num w:numId="6">
    <w:abstractNumId w:val="10"/>
  </w:num>
  <w:num w:numId="7">
    <w:abstractNumId w:val="15"/>
  </w:num>
  <w:num w:numId="8">
    <w:abstractNumId w:val="21"/>
  </w:num>
  <w:num w:numId="9">
    <w:abstractNumId w:val="23"/>
  </w:num>
  <w:num w:numId="10">
    <w:abstractNumId w:val="12"/>
  </w:num>
  <w:num w:numId="11">
    <w:abstractNumId w:val="6"/>
  </w:num>
  <w:num w:numId="12">
    <w:abstractNumId w:val="28"/>
  </w:num>
  <w:num w:numId="13">
    <w:abstractNumId w:val="17"/>
  </w:num>
  <w:num w:numId="14">
    <w:abstractNumId w:val="16"/>
  </w:num>
  <w:num w:numId="15">
    <w:abstractNumId w:val="4"/>
  </w:num>
  <w:num w:numId="16">
    <w:abstractNumId w:val="33"/>
  </w:num>
  <w:num w:numId="17">
    <w:abstractNumId w:val="24"/>
  </w:num>
  <w:num w:numId="18">
    <w:abstractNumId w:val="18"/>
  </w:num>
  <w:num w:numId="19">
    <w:abstractNumId w:val="19"/>
  </w:num>
  <w:num w:numId="20">
    <w:abstractNumId w:val="7"/>
  </w:num>
  <w:num w:numId="21">
    <w:abstractNumId w:val="22"/>
  </w:num>
  <w:num w:numId="22">
    <w:abstractNumId w:val="29"/>
  </w:num>
  <w:num w:numId="23">
    <w:abstractNumId w:val="26"/>
  </w:num>
  <w:num w:numId="24">
    <w:abstractNumId w:val="13"/>
  </w:num>
  <w:num w:numId="25">
    <w:abstractNumId w:val="30"/>
  </w:num>
  <w:num w:numId="26">
    <w:abstractNumId w:val="9"/>
  </w:num>
  <w:num w:numId="27">
    <w:abstractNumId w:val="25"/>
  </w:num>
  <w:num w:numId="28">
    <w:abstractNumId w:val="27"/>
  </w:num>
  <w:num w:numId="29">
    <w:abstractNumId w:val="8"/>
  </w:num>
  <w:num w:numId="30">
    <w:abstractNumId w:val="14"/>
  </w:num>
  <w:num w:numId="31">
    <w:abstractNumId w:val="31"/>
  </w:num>
  <w:num w:numId="32">
    <w:abstractNumId w:val="32"/>
  </w:num>
  <w:num w:numId="33">
    <w:abstractNumId w:val="20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25B"/>
    <w:rsid w:val="0000305E"/>
    <w:rsid w:val="000154A2"/>
    <w:rsid w:val="00056286"/>
    <w:rsid w:val="000E7AA3"/>
    <w:rsid w:val="001451FE"/>
    <w:rsid w:val="00155CAA"/>
    <w:rsid w:val="002019D2"/>
    <w:rsid w:val="00203974"/>
    <w:rsid w:val="00203A1E"/>
    <w:rsid w:val="00214DE7"/>
    <w:rsid w:val="00245C8E"/>
    <w:rsid w:val="002C6166"/>
    <w:rsid w:val="00413D12"/>
    <w:rsid w:val="00461443"/>
    <w:rsid w:val="00472F08"/>
    <w:rsid w:val="0049425B"/>
    <w:rsid w:val="005A12E8"/>
    <w:rsid w:val="005A34F7"/>
    <w:rsid w:val="005D3CCC"/>
    <w:rsid w:val="0060723E"/>
    <w:rsid w:val="006D718D"/>
    <w:rsid w:val="006E022D"/>
    <w:rsid w:val="007703F8"/>
    <w:rsid w:val="007D3368"/>
    <w:rsid w:val="007E3D87"/>
    <w:rsid w:val="00802CBC"/>
    <w:rsid w:val="00867584"/>
    <w:rsid w:val="00873E65"/>
    <w:rsid w:val="00933A29"/>
    <w:rsid w:val="0094214C"/>
    <w:rsid w:val="00957839"/>
    <w:rsid w:val="00982276"/>
    <w:rsid w:val="00A829F9"/>
    <w:rsid w:val="00AD24EF"/>
    <w:rsid w:val="00B11D9C"/>
    <w:rsid w:val="00B8645D"/>
    <w:rsid w:val="00C7418A"/>
    <w:rsid w:val="00CD79FD"/>
    <w:rsid w:val="00DA2CB7"/>
    <w:rsid w:val="00E61A2A"/>
    <w:rsid w:val="00E761E1"/>
    <w:rsid w:val="00E77894"/>
    <w:rsid w:val="00F34891"/>
    <w:rsid w:val="00F666E9"/>
    <w:rsid w:val="00FC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rsid w:val="000154A2"/>
    <w:pPr>
      <w:keepNext/>
      <w:keepLines/>
      <w:numPr>
        <w:numId w:val="10"/>
      </w:numPr>
      <w:suppressAutoHyphens w:val="0"/>
      <w:spacing w:before="400" w:after="120" w:line="276" w:lineRule="auto"/>
      <w:outlineLvl w:val="0"/>
    </w:pPr>
    <w:rPr>
      <w:rFonts w:ascii="Arial" w:eastAsia="Arial" w:hAnsi="Arial"/>
      <w:color w:val="000000"/>
      <w:sz w:val="40"/>
      <w:szCs w:val="40"/>
    </w:rPr>
  </w:style>
  <w:style w:type="paragraph" w:styleId="2">
    <w:name w:val="heading 2"/>
    <w:basedOn w:val="a"/>
    <w:next w:val="a"/>
    <w:link w:val="20"/>
    <w:rsid w:val="000154A2"/>
    <w:pPr>
      <w:keepNext/>
      <w:keepLines/>
      <w:numPr>
        <w:ilvl w:val="1"/>
        <w:numId w:val="10"/>
      </w:numPr>
      <w:suppressAutoHyphens w:val="0"/>
      <w:spacing w:before="360" w:after="120" w:line="276" w:lineRule="auto"/>
      <w:outlineLvl w:val="1"/>
    </w:pPr>
    <w:rPr>
      <w:rFonts w:ascii="Arial" w:eastAsia="Arial" w:hAnsi="Arial"/>
      <w:color w:val="000000"/>
      <w:sz w:val="32"/>
      <w:szCs w:val="32"/>
    </w:rPr>
  </w:style>
  <w:style w:type="paragraph" w:styleId="3">
    <w:name w:val="heading 3"/>
    <w:basedOn w:val="a"/>
    <w:next w:val="a"/>
    <w:link w:val="30"/>
    <w:rsid w:val="000154A2"/>
    <w:pPr>
      <w:keepNext/>
      <w:keepLines/>
      <w:numPr>
        <w:ilvl w:val="2"/>
        <w:numId w:val="10"/>
      </w:numPr>
      <w:suppressAutoHyphens w:val="0"/>
      <w:spacing w:before="320" w:after="80" w:line="276" w:lineRule="auto"/>
      <w:outlineLvl w:val="2"/>
    </w:pPr>
    <w:rPr>
      <w:rFonts w:ascii="Arial" w:eastAsia="Arial" w:hAnsi="Arial"/>
      <w:color w:val="434343"/>
      <w:sz w:val="28"/>
      <w:szCs w:val="28"/>
    </w:rPr>
  </w:style>
  <w:style w:type="paragraph" w:styleId="4">
    <w:name w:val="heading 4"/>
    <w:basedOn w:val="a"/>
    <w:next w:val="a"/>
    <w:link w:val="40"/>
    <w:rsid w:val="000154A2"/>
    <w:pPr>
      <w:keepNext/>
      <w:keepLines/>
      <w:numPr>
        <w:ilvl w:val="3"/>
        <w:numId w:val="10"/>
      </w:numPr>
      <w:suppressAutoHyphens w:val="0"/>
      <w:spacing w:before="280" w:after="80" w:line="276" w:lineRule="auto"/>
      <w:outlineLvl w:val="3"/>
    </w:pPr>
    <w:rPr>
      <w:rFonts w:ascii="Arial" w:eastAsia="Arial" w:hAnsi="Arial"/>
      <w:color w:val="666666"/>
    </w:rPr>
  </w:style>
  <w:style w:type="paragraph" w:styleId="5">
    <w:name w:val="heading 5"/>
    <w:basedOn w:val="a"/>
    <w:next w:val="a"/>
    <w:link w:val="50"/>
    <w:rsid w:val="000154A2"/>
    <w:pPr>
      <w:keepNext/>
      <w:keepLines/>
      <w:numPr>
        <w:ilvl w:val="4"/>
        <w:numId w:val="10"/>
      </w:numPr>
      <w:suppressAutoHyphens w:val="0"/>
      <w:spacing w:before="240" w:after="80" w:line="276" w:lineRule="auto"/>
      <w:outlineLvl w:val="4"/>
    </w:pPr>
    <w:rPr>
      <w:rFonts w:ascii="Arial" w:eastAsia="Arial" w:hAnsi="Arial"/>
      <w:color w:val="666666"/>
      <w:sz w:val="22"/>
      <w:szCs w:val="22"/>
    </w:rPr>
  </w:style>
  <w:style w:type="paragraph" w:styleId="6">
    <w:name w:val="heading 6"/>
    <w:basedOn w:val="a"/>
    <w:next w:val="a"/>
    <w:link w:val="60"/>
    <w:rsid w:val="000154A2"/>
    <w:pPr>
      <w:keepNext/>
      <w:keepLines/>
      <w:numPr>
        <w:ilvl w:val="5"/>
        <w:numId w:val="10"/>
      </w:numPr>
      <w:suppressAutoHyphens w:val="0"/>
      <w:spacing w:before="240" w:after="80" w:line="276" w:lineRule="auto"/>
      <w:outlineLvl w:val="5"/>
    </w:pPr>
    <w:rPr>
      <w:rFonts w:ascii="Arial" w:eastAsia="Arial" w:hAnsi="Arial"/>
      <w:i/>
      <w:color w:val="666666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154A2"/>
    <w:pPr>
      <w:keepNext/>
      <w:keepLines/>
      <w:numPr>
        <w:ilvl w:val="6"/>
        <w:numId w:val="10"/>
      </w:numPr>
      <w:suppressAutoHyphens w:val="0"/>
      <w:spacing w:before="40" w:line="276" w:lineRule="auto"/>
      <w:outlineLvl w:val="6"/>
    </w:pPr>
    <w:rPr>
      <w:rFonts w:ascii="Calibri Light" w:hAnsi="Calibri Light"/>
      <w:i/>
      <w:iCs/>
      <w:color w:val="1F4D78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54A2"/>
    <w:pPr>
      <w:keepNext/>
      <w:keepLines/>
      <w:numPr>
        <w:ilvl w:val="7"/>
        <w:numId w:val="10"/>
      </w:numPr>
      <w:suppressAutoHyphens w:val="0"/>
      <w:spacing w:before="40" w:line="276" w:lineRule="auto"/>
      <w:outlineLvl w:val="7"/>
    </w:pPr>
    <w:rPr>
      <w:rFonts w:ascii="Calibri Light" w:hAnsi="Calibri Light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54A2"/>
    <w:pPr>
      <w:keepNext/>
      <w:keepLines/>
      <w:numPr>
        <w:ilvl w:val="8"/>
        <w:numId w:val="10"/>
      </w:numPr>
      <w:suppressAutoHyphens w:val="0"/>
      <w:spacing w:before="40" w:line="276" w:lineRule="auto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25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9425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154A2"/>
    <w:rPr>
      <w:rFonts w:ascii="Arial" w:eastAsia="Arial" w:hAnsi="Arial" w:cs="Times New Roman"/>
      <w:color w:val="000000"/>
      <w:sz w:val="40"/>
      <w:szCs w:val="40"/>
      <w:lang w:eastAsia="ar-SA"/>
    </w:rPr>
  </w:style>
  <w:style w:type="character" w:customStyle="1" w:styleId="20">
    <w:name w:val="Заголовок 2 Знак"/>
    <w:basedOn w:val="a0"/>
    <w:link w:val="2"/>
    <w:rsid w:val="000154A2"/>
    <w:rPr>
      <w:rFonts w:ascii="Arial" w:eastAsia="Arial" w:hAnsi="Arial" w:cs="Times New Roman"/>
      <w:color w:val="000000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154A2"/>
    <w:rPr>
      <w:rFonts w:ascii="Arial" w:eastAsia="Arial" w:hAnsi="Arial" w:cs="Times New Roman"/>
      <w:color w:val="434343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0154A2"/>
    <w:rPr>
      <w:rFonts w:ascii="Arial" w:eastAsia="Arial" w:hAnsi="Arial" w:cs="Times New Roman"/>
      <w:color w:val="666666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0154A2"/>
    <w:rPr>
      <w:rFonts w:ascii="Arial" w:eastAsia="Arial" w:hAnsi="Arial" w:cs="Times New Roman"/>
      <w:color w:val="666666"/>
      <w:lang w:eastAsia="ar-SA"/>
    </w:rPr>
  </w:style>
  <w:style w:type="character" w:customStyle="1" w:styleId="60">
    <w:name w:val="Заголовок 6 Знак"/>
    <w:basedOn w:val="a0"/>
    <w:link w:val="6"/>
    <w:rsid w:val="000154A2"/>
    <w:rPr>
      <w:rFonts w:ascii="Arial" w:eastAsia="Arial" w:hAnsi="Arial" w:cs="Times New Roman"/>
      <w:i/>
      <w:color w:val="666666"/>
      <w:lang w:eastAsia="ar-SA"/>
    </w:rPr>
  </w:style>
  <w:style w:type="character" w:customStyle="1" w:styleId="70">
    <w:name w:val="Заголовок 7 Знак"/>
    <w:basedOn w:val="a0"/>
    <w:link w:val="7"/>
    <w:uiPriority w:val="9"/>
    <w:rsid w:val="000154A2"/>
    <w:rPr>
      <w:rFonts w:ascii="Calibri Light" w:eastAsia="Times New Roman" w:hAnsi="Calibri Light" w:cs="Times New Roman"/>
      <w:i/>
      <w:iCs/>
      <w:color w:val="1F4D78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0154A2"/>
    <w:rPr>
      <w:rFonts w:ascii="Calibri Light" w:eastAsia="Times New Roman" w:hAnsi="Calibri Light" w:cs="Times New Roman"/>
      <w:color w:val="272727"/>
      <w:sz w:val="21"/>
      <w:szCs w:val="21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0154A2"/>
    <w:rPr>
      <w:rFonts w:ascii="Calibri Light" w:eastAsia="Times New Roman" w:hAnsi="Calibri Light" w:cs="Times New Roman"/>
      <w:i/>
      <w:iCs/>
      <w:color w:val="272727"/>
      <w:sz w:val="21"/>
      <w:szCs w:val="21"/>
      <w:lang w:eastAsia="ar-SA"/>
    </w:rPr>
  </w:style>
  <w:style w:type="character" w:customStyle="1" w:styleId="Absatz-Standardschriftart">
    <w:name w:val="Absatz-Standardschriftart"/>
    <w:rsid w:val="000154A2"/>
  </w:style>
  <w:style w:type="character" w:customStyle="1" w:styleId="WW-Absatz-Standardschriftart">
    <w:name w:val="WW-Absatz-Standardschriftart"/>
    <w:rsid w:val="000154A2"/>
  </w:style>
  <w:style w:type="character" w:customStyle="1" w:styleId="WW-Absatz-Standardschriftart1">
    <w:name w:val="WW-Absatz-Standardschriftart1"/>
    <w:rsid w:val="000154A2"/>
  </w:style>
  <w:style w:type="character" w:customStyle="1" w:styleId="WW-Absatz-Standardschriftart11">
    <w:name w:val="WW-Absatz-Standardschriftart11"/>
    <w:rsid w:val="000154A2"/>
  </w:style>
  <w:style w:type="character" w:customStyle="1" w:styleId="WW-Absatz-Standardschriftart111">
    <w:name w:val="WW-Absatz-Standardschriftart111"/>
    <w:rsid w:val="000154A2"/>
  </w:style>
  <w:style w:type="character" w:customStyle="1" w:styleId="WW-Absatz-Standardschriftart1111">
    <w:name w:val="WW-Absatz-Standardschriftart1111"/>
    <w:rsid w:val="000154A2"/>
  </w:style>
  <w:style w:type="character" w:customStyle="1" w:styleId="WW-Absatz-Standardschriftart11111">
    <w:name w:val="WW-Absatz-Standardschriftart11111"/>
    <w:rsid w:val="000154A2"/>
  </w:style>
  <w:style w:type="character" w:customStyle="1" w:styleId="11">
    <w:name w:val="Основной шрифт абзаца1"/>
    <w:rsid w:val="000154A2"/>
  </w:style>
  <w:style w:type="character" w:styleId="a5">
    <w:name w:val="page number"/>
    <w:basedOn w:val="11"/>
    <w:semiHidden/>
    <w:rsid w:val="000154A2"/>
  </w:style>
  <w:style w:type="character" w:customStyle="1" w:styleId="a6">
    <w:name w:val="Символ нумерации"/>
    <w:rsid w:val="000154A2"/>
  </w:style>
  <w:style w:type="paragraph" w:customStyle="1" w:styleId="a7">
    <w:name w:val="Заголовок"/>
    <w:basedOn w:val="a"/>
    <w:next w:val="a8"/>
    <w:rsid w:val="000154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link w:val="a9"/>
    <w:semiHidden/>
    <w:rsid w:val="000154A2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0154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semiHidden/>
    <w:rsid w:val="000154A2"/>
    <w:rPr>
      <w:rFonts w:ascii="Arial" w:hAnsi="Arial" w:cs="Tahoma"/>
    </w:rPr>
  </w:style>
  <w:style w:type="paragraph" w:customStyle="1" w:styleId="12">
    <w:name w:val="Название1"/>
    <w:basedOn w:val="a"/>
    <w:rsid w:val="000154A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0154A2"/>
    <w:pPr>
      <w:suppressLineNumbers/>
    </w:pPr>
    <w:rPr>
      <w:rFonts w:ascii="Arial" w:hAnsi="Arial" w:cs="Tahoma"/>
    </w:rPr>
  </w:style>
  <w:style w:type="paragraph" w:customStyle="1" w:styleId="14">
    <w:name w:val="Схема документа1"/>
    <w:basedOn w:val="a"/>
    <w:rsid w:val="000154A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footer"/>
    <w:basedOn w:val="a"/>
    <w:link w:val="ac"/>
    <w:uiPriority w:val="99"/>
    <w:rsid w:val="000154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154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154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d">
    <w:name w:val="Balloon Text"/>
    <w:basedOn w:val="a"/>
    <w:link w:val="ae"/>
    <w:rsid w:val="000154A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154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0154A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">
    <w:name w:val="Содержимое врезки"/>
    <w:basedOn w:val="a8"/>
    <w:rsid w:val="000154A2"/>
  </w:style>
  <w:style w:type="numbering" w:customStyle="1" w:styleId="15">
    <w:name w:val="Нет списка1"/>
    <w:next w:val="a2"/>
    <w:semiHidden/>
    <w:rsid w:val="000154A2"/>
  </w:style>
  <w:style w:type="paragraph" w:customStyle="1" w:styleId="ConsPlusTitle">
    <w:name w:val="ConsPlusTitle"/>
    <w:rsid w:val="000154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0154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0154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154A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015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1"/>
    <w:qFormat/>
    <w:rsid w:val="000154A2"/>
    <w:pPr>
      <w:suppressAutoHyphens w:val="0"/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eastAsia="ru-RU"/>
    </w:rPr>
  </w:style>
  <w:style w:type="paragraph" w:styleId="af4">
    <w:name w:val="Normal (Web)"/>
    <w:basedOn w:val="a"/>
    <w:uiPriority w:val="99"/>
    <w:semiHidden/>
    <w:unhideWhenUsed/>
    <w:rsid w:val="000154A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5">
    <w:name w:val="annotation reference"/>
    <w:uiPriority w:val="99"/>
    <w:semiHidden/>
    <w:unhideWhenUsed/>
    <w:rsid w:val="000154A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0154A2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0154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154A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0154A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015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21">
    <w:name w:val="Таблица простая 21"/>
    <w:basedOn w:val="a1"/>
    <w:uiPriority w:val="42"/>
    <w:rsid w:val="000154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16">
    <w:name w:val="Сетка таблицы1"/>
    <w:basedOn w:val="a1"/>
    <w:next w:val="af2"/>
    <w:uiPriority w:val="59"/>
    <w:rsid w:val="00015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line number"/>
    <w:basedOn w:val="a0"/>
    <w:uiPriority w:val="99"/>
    <w:semiHidden/>
    <w:unhideWhenUsed/>
    <w:rsid w:val="000154A2"/>
  </w:style>
  <w:style w:type="table" w:customStyle="1" w:styleId="TableNormal">
    <w:name w:val="Table Normal"/>
    <w:uiPriority w:val="2"/>
    <w:semiHidden/>
    <w:unhideWhenUsed/>
    <w:qFormat/>
    <w:rsid w:val="000154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154A2"/>
    <w:pPr>
      <w:widowControl w:val="0"/>
      <w:suppressAutoHyphens w:val="0"/>
      <w:autoSpaceDE w:val="0"/>
      <w:autoSpaceDN w:val="0"/>
    </w:pPr>
    <w:rPr>
      <w:rFonts w:ascii="Arial Narrow" w:eastAsia="Arial Narrow" w:hAnsi="Arial Narrow" w:cs="Arial Narrow"/>
      <w:sz w:val="22"/>
      <w:szCs w:val="22"/>
      <w:lang w:eastAsia="en-US"/>
    </w:rPr>
  </w:style>
  <w:style w:type="paragraph" w:styleId="afc">
    <w:name w:val="footnote text"/>
    <w:basedOn w:val="a"/>
    <w:link w:val="afd"/>
    <w:uiPriority w:val="99"/>
    <w:semiHidden/>
    <w:unhideWhenUsed/>
    <w:rsid w:val="006E022D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6E022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e">
    <w:name w:val="footnote reference"/>
    <w:basedOn w:val="a0"/>
    <w:uiPriority w:val="99"/>
    <w:semiHidden/>
    <w:unhideWhenUsed/>
    <w:rsid w:val="006E02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rsid w:val="000154A2"/>
    <w:pPr>
      <w:keepNext/>
      <w:keepLines/>
      <w:numPr>
        <w:numId w:val="10"/>
      </w:numPr>
      <w:suppressAutoHyphens w:val="0"/>
      <w:spacing w:before="400" w:after="120" w:line="276" w:lineRule="auto"/>
      <w:outlineLvl w:val="0"/>
    </w:pPr>
    <w:rPr>
      <w:rFonts w:ascii="Arial" w:eastAsia="Arial" w:hAnsi="Arial"/>
      <w:color w:val="000000"/>
      <w:sz w:val="40"/>
      <w:szCs w:val="40"/>
    </w:rPr>
  </w:style>
  <w:style w:type="paragraph" w:styleId="2">
    <w:name w:val="heading 2"/>
    <w:basedOn w:val="a"/>
    <w:next w:val="a"/>
    <w:link w:val="20"/>
    <w:rsid w:val="000154A2"/>
    <w:pPr>
      <w:keepNext/>
      <w:keepLines/>
      <w:numPr>
        <w:ilvl w:val="1"/>
        <w:numId w:val="10"/>
      </w:numPr>
      <w:suppressAutoHyphens w:val="0"/>
      <w:spacing w:before="360" w:after="120" w:line="276" w:lineRule="auto"/>
      <w:outlineLvl w:val="1"/>
    </w:pPr>
    <w:rPr>
      <w:rFonts w:ascii="Arial" w:eastAsia="Arial" w:hAnsi="Arial"/>
      <w:color w:val="000000"/>
      <w:sz w:val="32"/>
      <w:szCs w:val="32"/>
    </w:rPr>
  </w:style>
  <w:style w:type="paragraph" w:styleId="3">
    <w:name w:val="heading 3"/>
    <w:basedOn w:val="a"/>
    <w:next w:val="a"/>
    <w:link w:val="30"/>
    <w:rsid w:val="000154A2"/>
    <w:pPr>
      <w:keepNext/>
      <w:keepLines/>
      <w:numPr>
        <w:ilvl w:val="2"/>
        <w:numId w:val="10"/>
      </w:numPr>
      <w:suppressAutoHyphens w:val="0"/>
      <w:spacing w:before="320" w:after="80" w:line="276" w:lineRule="auto"/>
      <w:outlineLvl w:val="2"/>
    </w:pPr>
    <w:rPr>
      <w:rFonts w:ascii="Arial" w:eastAsia="Arial" w:hAnsi="Arial"/>
      <w:color w:val="434343"/>
      <w:sz w:val="28"/>
      <w:szCs w:val="28"/>
    </w:rPr>
  </w:style>
  <w:style w:type="paragraph" w:styleId="4">
    <w:name w:val="heading 4"/>
    <w:basedOn w:val="a"/>
    <w:next w:val="a"/>
    <w:link w:val="40"/>
    <w:rsid w:val="000154A2"/>
    <w:pPr>
      <w:keepNext/>
      <w:keepLines/>
      <w:numPr>
        <w:ilvl w:val="3"/>
        <w:numId w:val="10"/>
      </w:numPr>
      <w:suppressAutoHyphens w:val="0"/>
      <w:spacing w:before="280" w:after="80" w:line="276" w:lineRule="auto"/>
      <w:outlineLvl w:val="3"/>
    </w:pPr>
    <w:rPr>
      <w:rFonts w:ascii="Arial" w:eastAsia="Arial" w:hAnsi="Arial"/>
      <w:color w:val="666666"/>
    </w:rPr>
  </w:style>
  <w:style w:type="paragraph" w:styleId="5">
    <w:name w:val="heading 5"/>
    <w:basedOn w:val="a"/>
    <w:next w:val="a"/>
    <w:link w:val="50"/>
    <w:rsid w:val="000154A2"/>
    <w:pPr>
      <w:keepNext/>
      <w:keepLines/>
      <w:numPr>
        <w:ilvl w:val="4"/>
        <w:numId w:val="10"/>
      </w:numPr>
      <w:suppressAutoHyphens w:val="0"/>
      <w:spacing w:before="240" w:after="80" w:line="276" w:lineRule="auto"/>
      <w:outlineLvl w:val="4"/>
    </w:pPr>
    <w:rPr>
      <w:rFonts w:ascii="Arial" w:eastAsia="Arial" w:hAnsi="Arial"/>
      <w:color w:val="666666"/>
      <w:sz w:val="22"/>
      <w:szCs w:val="22"/>
    </w:rPr>
  </w:style>
  <w:style w:type="paragraph" w:styleId="6">
    <w:name w:val="heading 6"/>
    <w:basedOn w:val="a"/>
    <w:next w:val="a"/>
    <w:link w:val="60"/>
    <w:rsid w:val="000154A2"/>
    <w:pPr>
      <w:keepNext/>
      <w:keepLines/>
      <w:numPr>
        <w:ilvl w:val="5"/>
        <w:numId w:val="10"/>
      </w:numPr>
      <w:suppressAutoHyphens w:val="0"/>
      <w:spacing w:before="240" w:after="80" w:line="276" w:lineRule="auto"/>
      <w:outlineLvl w:val="5"/>
    </w:pPr>
    <w:rPr>
      <w:rFonts w:ascii="Arial" w:eastAsia="Arial" w:hAnsi="Arial"/>
      <w:i/>
      <w:color w:val="666666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154A2"/>
    <w:pPr>
      <w:keepNext/>
      <w:keepLines/>
      <w:numPr>
        <w:ilvl w:val="6"/>
        <w:numId w:val="10"/>
      </w:numPr>
      <w:suppressAutoHyphens w:val="0"/>
      <w:spacing w:before="40" w:line="276" w:lineRule="auto"/>
      <w:outlineLvl w:val="6"/>
    </w:pPr>
    <w:rPr>
      <w:rFonts w:ascii="Calibri Light" w:hAnsi="Calibri Light"/>
      <w:i/>
      <w:iCs/>
      <w:color w:val="1F4D78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54A2"/>
    <w:pPr>
      <w:keepNext/>
      <w:keepLines/>
      <w:numPr>
        <w:ilvl w:val="7"/>
        <w:numId w:val="10"/>
      </w:numPr>
      <w:suppressAutoHyphens w:val="0"/>
      <w:spacing w:before="40" w:line="276" w:lineRule="auto"/>
      <w:outlineLvl w:val="7"/>
    </w:pPr>
    <w:rPr>
      <w:rFonts w:ascii="Calibri Light" w:hAnsi="Calibri Light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54A2"/>
    <w:pPr>
      <w:keepNext/>
      <w:keepLines/>
      <w:numPr>
        <w:ilvl w:val="8"/>
        <w:numId w:val="10"/>
      </w:numPr>
      <w:suppressAutoHyphens w:val="0"/>
      <w:spacing w:before="40" w:line="276" w:lineRule="auto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25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9425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154A2"/>
    <w:rPr>
      <w:rFonts w:ascii="Arial" w:eastAsia="Arial" w:hAnsi="Arial" w:cs="Times New Roman"/>
      <w:color w:val="000000"/>
      <w:sz w:val="40"/>
      <w:szCs w:val="40"/>
      <w:lang w:eastAsia="ar-SA"/>
    </w:rPr>
  </w:style>
  <w:style w:type="character" w:customStyle="1" w:styleId="20">
    <w:name w:val="Заголовок 2 Знак"/>
    <w:basedOn w:val="a0"/>
    <w:link w:val="2"/>
    <w:rsid w:val="000154A2"/>
    <w:rPr>
      <w:rFonts w:ascii="Arial" w:eastAsia="Arial" w:hAnsi="Arial" w:cs="Times New Roman"/>
      <w:color w:val="000000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154A2"/>
    <w:rPr>
      <w:rFonts w:ascii="Arial" w:eastAsia="Arial" w:hAnsi="Arial" w:cs="Times New Roman"/>
      <w:color w:val="434343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0154A2"/>
    <w:rPr>
      <w:rFonts w:ascii="Arial" w:eastAsia="Arial" w:hAnsi="Arial" w:cs="Times New Roman"/>
      <w:color w:val="666666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0154A2"/>
    <w:rPr>
      <w:rFonts w:ascii="Arial" w:eastAsia="Arial" w:hAnsi="Arial" w:cs="Times New Roman"/>
      <w:color w:val="666666"/>
      <w:lang w:eastAsia="ar-SA"/>
    </w:rPr>
  </w:style>
  <w:style w:type="character" w:customStyle="1" w:styleId="60">
    <w:name w:val="Заголовок 6 Знак"/>
    <w:basedOn w:val="a0"/>
    <w:link w:val="6"/>
    <w:rsid w:val="000154A2"/>
    <w:rPr>
      <w:rFonts w:ascii="Arial" w:eastAsia="Arial" w:hAnsi="Arial" w:cs="Times New Roman"/>
      <w:i/>
      <w:color w:val="666666"/>
      <w:lang w:eastAsia="ar-SA"/>
    </w:rPr>
  </w:style>
  <w:style w:type="character" w:customStyle="1" w:styleId="70">
    <w:name w:val="Заголовок 7 Знак"/>
    <w:basedOn w:val="a0"/>
    <w:link w:val="7"/>
    <w:uiPriority w:val="9"/>
    <w:rsid w:val="000154A2"/>
    <w:rPr>
      <w:rFonts w:ascii="Calibri Light" w:eastAsia="Times New Roman" w:hAnsi="Calibri Light" w:cs="Times New Roman"/>
      <w:i/>
      <w:iCs/>
      <w:color w:val="1F4D78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0154A2"/>
    <w:rPr>
      <w:rFonts w:ascii="Calibri Light" w:eastAsia="Times New Roman" w:hAnsi="Calibri Light" w:cs="Times New Roman"/>
      <w:color w:val="272727"/>
      <w:sz w:val="21"/>
      <w:szCs w:val="21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0154A2"/>
    <w:rPr>
      <w:rFonts w:ascii="Calibri Light" w:eastAsia="Times New Roman" w:hAnsi="Calibri Light" w:cs="Times New Roman"/>
      <w:i/>
      <w:iCs/>
      <w:color w:val="272727"/>
      <w:sz w:val="21"/>
      <w:szCs w:val="21"/>
      <w:lang w:eastAsia="ar-SA"/>
    </w:rPr>
  </w:style>
  <w:style w:type="character" w:customStyle="1" w:styleId="Absatz-Standardschriftart">
    <w:name w:val="Absatz-Standardschriftart"/>
    <w:rsid w:val="000154A2"/>
  </w:style>
  <w:style w:type="character" w:customStyle="1" w:styleId="WW-Absatz-Standardschriftart">
    <w:name w:val="WW-Absatz-Standardschriftart"/>
    <w:rsid w:val="000154A2"/>
  </w:style>
  <w:style w:type="character" w:customStyle="1" w:styleId="WW-Absatz-Standardschriftart1">
    <w:name w:val="WW-Absatz-Standardschriftart1"/>
    <w:rsid w:val="000154A2"/>
  </w:style>
  <w:style w:type="character" w:customStyle="1" w:styleId="WW-Absatz-Standardschriftart11">
    <w:name w:val="WW-Absatz-Standardschriftart11"/>
    <w:rsid w:val="000154A2"/>
  </w:style>
  <w:style w:type="character" w:customStyle="1" w:styleId="WW-Absatz-Standardschriftart111">
    <w:name w:val="WW-Absatz-Standardschriftart111"/>
    <w:rsid w:val="000154A2"/>
  </w:style>
  <w:style w:type="character" w:customStyle="1" w:styleId="WW-Absatz-Standardschriftart1111">
    <w:name w:val="WW-Absatz-Standardschriftart1111"/>
    <w:rsid w:val="000154A2"/>
  </w:style>
  <w:style w:type="character" w:customStyle="1" w:styleId="WW-Absatz-Standardschriftart11111">
    <w:name w:val="WW-Absatz-Standardschriftart11111"/>
    <w:rsid w:val="000154A2"/>
  </w:style>
  <w:style w:type="character" w:customStyle="1" w:styleId="11">
    <w:name w:val="Основной шрифт абзаца1"/>
    <w:rsid w:val="000154A2"/>
  </w:style>
  <w:style w:type="character" w:styleId="a5">
    <w:name w:val="page number"/>
    <w:basedOn w:val="11"/>
    <w:semiHidden/>
    <w:rsid w:val="000154A2"/>
  </w:style>
  <w:style w:type="character" w:customStyle="1" w:styleId="a6">
    <w:name w:val="Символ нумерации"/>
    <w:rsid w:val="000154A2"/>
  </w:style>
  <w:style w:type="paragraph" w:customStyle="1" w:styleId="a7">
    <w:name w:val="Заголовок"/>
    <w:basedOn w:val="a"/>
    <w:next w:val="a8"/>
    <w:rsid w:val="000154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link w:val="a9"/>
    <w:semiHidden/>
    <w:rsid w:val="000154A2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0154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semiHidden/>
    <w:rsid w:val="000154A2"/>
    <w:rPr>
      <w:rFonts w:ascii="Arial" w:hAnsi="Arial" w:cs="Tahoma"/>
    </w:rPr>
  </w:style>
  <w:style w:type="paragraph" w:customStyle="1" w:styleId="12">
    <w:name w:val="Название1"/>
    <w:basedOn w:val="a"/>
    <w:rsid w:val="000154A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0154A2"/>
    <w:pPr>
      <w:suppressLineNumbers/>
    </w:pPr>
    <w:rPr>
      <w:rFonts w:ascii="Arial" w:hAnsi="Arial" w:cs="Tahoma"/>
    </w:rPr>
  </w:style>
  <w:style w:type="paragraph" w:customStyle="1" w:styleId="14">
    <w:name w:val="Схема документа1"/>
    <w:basedOn w:val="a"/>
    <w:rsid w:val="000154A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footer"/>
    <w:basedOn w:val="a"/>
    <w:link w:val="ac"/>
    <w:uiPriority w:val="99"/>
    <w:rsid w:val="000154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154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154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d">
    <w:name w:val="Balloon Text"/>
    <w:basedOn w:val="a"/>
    <w:link w:val="ae"/>
    <w:rsid w:val="000154A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154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0154A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">
    <w:name w:val="Содержимое врезки"/>
    <w:basedOn w:val="a8"/>
    <w:rsid w:val="000154A2"/>
  </w:style>
  <w:style w:type="numbering" w:customStyle="1" w:styleId="15">
    <w:name w:val="Нет списка1"/>
    <w:next w:val="a2"/>
    <w:semiHidden/>
    <w:rsid w:val="000154A2"/>
  </w:style>
  <w:style w:type="paragraph" w:customStyle="1" w:styleId="ConsPlusTitle">
    <w:name w:val="ConsPlusTitle"/>
    <w:rsid w:val="000154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0154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0154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154A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015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1"/>
    <w:qFormat/>
    <w:rsid w:val="000154A2"/>
    <w:pPr>
      <w:suppressAutoHyphens w:val="0"/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eastAsia="ru-RU"/>
    </w:rPr>
  </w:style>
  <w:style w:type="paragraph" w:styleId="af4">
    <w:name w:val="Normal (Web)"/>
    <w:basedOn w:val="a"/>
    <w:uiPriority w:val="99"/>
    <w:semiHidden/>
    <w:unhideWhenUsed/>
    <w:rsid w:val="000154A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5">
    <w:name w:val="annotation reference"/>
    <w:uiPriority w:val="99"/>
    <w:semiHidden/>
    <w:unhideWhenUsed/>
    <w:rsid w:val="000154A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0154A2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0154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154A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0154A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015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21">
    <w:name w:val="Таблица простая 21"/>
    <w:basedOn w:val="a1"/>
    <w:uiPriority w:val="42"/>
    <w:rsid w:val="000154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16">
    <w:name w:val="Сетка таблицы1"/>
    <w:basedOn w:val="a1"/>
    <w:next w:val="af2"/>
    <w:uiPriority w:val="59"/>
    <w:rsid w:val="00015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line number"/>
    <w:basedOn w:val="a0"/>
    <w:uiPriority w:val="99"/>
    <w:semiHidden/>
    <w:unhideWhenUsed/>
    <w:rsid w:val="000154A2"/>
  </w:style>
  <w:style w:type="table" w:customStyle="1" w:styleId="TableNormal">
    <w:name w:val="Table Normal"/>
    <w:uiPriority w:val="2"/>
    <w:semiHidden/>
    <w:unhideWhenUsed/>
    <w:qFormat/>
    <w:rsid w:val="000154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154A2"/>
    <w:pPr>
      <w:widowControl w:val="0"/>
      <w:suppressAutoHyphens w:val="0"/>
      <w:autoSpaceDE w:val="0"/>
      <w:autoSpaceDN w:val="0"/>
    </w:pPr>
    <w:rPr>
      <w:rFonts w:ascii="Arial Narrow" w:eastAsia="Arial Narrow" w:hAnsi="Arial Narrow" w:cs="Arial Narrow"/>
      <w:sz w:val="22"/>
      <w:szCs w:val="22"/>
      <w:lang w:eastAsia="en-US"/>
    </w:rPr>
  </w:style>
  <w:style w:type="paragraph" w:styleId="afc">
    <w:name w:val="footnote text"/>
    <w:basedOn w:val="a"/>
    <w:link w:val="afd"/>
    <w:uiPriority w:val="99"/>
    <w:semiHidden/>
    <w:unhideWhenUsed/>
    <w:rsid w:val="006E022D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6E022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e">
    <w:name w:val="footnote reference"/>
    <w:basedOn w:val="a0"/>
    <w:uiPriority w:val="99"/>
    <w:semiHidden/>
    <w:unhideWhenUsed/>
    <w:rsid w:val="006E02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F1937-D062-4D47-8F5B-B64C860D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2024-06-10T06:36:00Z</cp:lastPrinted>
  <dcterms:created xsi:type="dcterms:W3CDTF">2024-06-07T13:08:00Z</dcterms:created>
  <dcterms:modified xsi:type="dcterms:W3CDTF">2024-06-10T13:31:00Z</dcterms:modified>
</cp:coreProperties>
</file>