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68" w:rsidRPr="00493968" w:rsidRDefault="00493968" w:rsidP="00493968">
      <w:pPr>
        <w:keepNext/>
        <w:ind w:firstLine="709"/>
        <w:jc w:val="center"/>
        <w:outlineLvl w:val="0"/>
        <w:rPr>
          <w:b/>
        </w:rPr>
      </w:pPr>
      <w:r w:rsidRPr="00493968">
        <w:rPr>
          <w:b/>
        </w:rPr>
        <w:t>СОВЕТ ДЕПУТАТОВ</w:t>
      </w:r>
    </w:p>
    <w:p w:rsidR="00493968" w:rsidRPr="00493968" w:rsidRDefault="00493968" w:rsidP="00493968">
      <w:pPr>
        <w:keepNext/>
        <w:ind w:firstLine="709"/>
        <w:jc w:val="center"/>
        <w:outlineLvl w:val="0"/>
        <w:rPr>
          <w:b/>
        </w:rPr>
      </w:pPr>
      <w:r w:rsidRPr="00493968">
        <w:rPr>
          <w:b/>
        </w:rPr>
        <w:t>ПРИОЗЕРСКОГО ГОРОДСКОГО ПОСЕЛЕНИЯ</w:t>
      </w:r>
    </w:p>
    <w:p w:rsidR="00493968" w:rsidRPr="00493968" w:rsidRDefault="00493968" w:rsidP="00493968">
      <w:pPr>
        <w:keepNext/>
        <w:ind w:firstLine="709"/>
        <w:jc w:val="center"/>
        <w:outlineLvl w:val="0"/>
        <w:rPr>
          <w:b/>
        </w:rPr>
      </w:pPr>
      <w:r w:rsidRPr="00493968">
        <w:rPr>
          <w:b/>
        </w:rPr>
        <w:t>ПРИОЗЕРСКОГО МУНИЦИПАЛЬНОГО РАЙОНА</w:t>
      </w:r>
    </w:p>
    <w:p w:rsidR="00493968" w:rsidRPr="00493968" w:rsidRDefault="00493968" w:rsidP="00493968">
      <w:pPr>
        <w:ind w:firstLine="709"/>
        <w:jc w:val="center"/>
        <w:rPr>
          <w:b/>
        </w:rPr>
      </w:pPr>
      <w:r w:rsidRPr="00493968">
        <w:rPr>
          <w:b/>
        </w:rPr>
        <w:t>ЛЕНИНГРАДСКОЙ ОБЛАСТИ</w:t>
      </w:r>
    </w:p>
    <w:p w:rsidR="00493968" w:rsidRPr="00493968" w:rsidRDefault="00493968" w:rsidP="00493968">
      <w:pPr>
        <w:ind w:firstLine="709"/>
      </w:pPr>
    </w:p>
    <w:p w:rsidR="00493968" w:rsidRPr="00493968" w:rsidRDefault="00493968" w:rsidP="00493968">
      <w:pPr>
        <w:ind w:firstLine="709"/>
        <w:jc w:val="center"/>
        <w:rPr>
          <w:b/>
          <w:bCs/>
        </w:rPr>
      </w:pPr>
      <w:r w:rsidRPr="00493968">
        <w:rPr>
          <w:b/>
          <w:bCs/>
        </w:rPr>
        <w:t>РЕШЕНИЕ</w:t>
      </w:r>
    </w:p>
    <w:p w:rsidR="00493968" w:rsidRPr="00493968" w:rsidRDefault="00493968" w:rsidP="00493968">
      <w:pPr>
        <w:ind w:firstLine="709"/>
      </w:pPr>
    </w:p>
    <w:p w:rsidR="00493968" w:rsidRDefault="00493968" w:rsidP="00493968">
      <w:r w:rsidRPr="00493968">
        <w:t xml:space="preserve">от 18 июня 2024 года № </w:t>
      </w:r>
      <w:r w:rsidR="000852BB">
        <w:t>160</w:t>
      </w:r>
    </w:p>
    <w:p w:rsidR="00B34F94" w:rsidRDefault="00B34F94" w:rsidP="00493968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</w:tblGrid>
      <w:tr w:rsidR="00B34F94" w:rsidTr="00B34F94">
        <w:trPr>
          <w:trHeight w:val="1696"/>
        </w:trPr>
        <w:tc>
          <w:tcPr>
            <w:tcW w:w="4233" w:type="dxa"/>
          </w:tcPr>
          <w:p w:rsidR="00B34F94" w:rsidRDefault="00B34F94" w:rsidP="00B34F94">
            <w:pPr>
              <w:ind w:right="101"/>
              <w:jc w:val="both"/>
            </w:pPr>
            <w:r>
              <w:t>Об установлении границ территории осуществления территориального общественного самоуправления в Приозерском городском поселении Приозерского муниципального района Ленинградской области</w:t>
            </w:r>
          </w:p>
        </w:tc>
      </w:tr>
    </w:tbl>
    <w:p w:rsidR="00B34F94" w:rsidRDefault="00B34F94" w:rsidP="00493968"/>
    <w:p w:rsidR="00CE2E85" w:rsidRDefault="00CE2E85" w:rsidP="00B34F94">
      <w:pPr>
        <w:jc w:val="both"/>
      </w:pPr>
    </w:p>
    <w:p w:rsidR="002C6166" w:rsidRPr="00493968" w:rsidRDefault="002C6166" w:rsidP="00CE2E85">
      <w:pPr>
        <w:ind w:firstLine="709"/>
        <w:jc w:val="both"/>
      </w:pPr>
      <w:r w:rsidRPr="00493968"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Приозерского городского поселения Приозерского муниципального района Ленинградской области, Положением о территориальном общественном самоуправлении в муниципальном образовании, утвержденном решением Совета депутатов Приозерского городского поселения Приозерского муниципального р</w:t>
      </w:r>
      <w:r w:rsidR="00CE2E85">
        <w:t>айона Ленинградской области от 21</w:t>
      </w:r>
      <w:r w:rsidRPr="00493968">
        <w:t xml:space="preserve"> мая 2024 года № 153, на основании заявления инициативной группы граждан, проживающих на территории Приозерского городского поселения Приозерского муниципального района Ленинградской области</w:t>
      </w:r>
      <w:r w:rsidR="00CE2E85">
        <w:t>,</w:t>
      </w:r>
      <w:r w:rsidRPr="00493968">
        <w:t xml:space="preserve"> об установлении границ осуществления территориального общественного самоуправления Совет депутатов Приозерского городского поселения Приозерского муниципального района Ленинградской об</w:t>
      </w:r>
      <w:r w:rsidR="00CE2E85">
        <w:t>ласти РЕШИЛ:</w:t>
      </w:r>
    </w:p>
    <w:p w:rsidR="002C6166" w:rsidRPr="00493968" w:rsidRDefault="002C6166" w:rsidP="00493968">
      <w:pPr>
        <w:ind w:firstLine="709"/>
        <w:jc w:val="both"/>
      </w:pPr>
      <w:r w:rsidRPr="00493968">
        <w:t>1. Установить границы территории осуществления территориального общественного самоуправления в Приозерском городском поселении Приозерского муниципального района Ленинградской области согласно приложению</w:t>
      </w:r>
      <w:r w:rsidR="00CE2E85">
        <w:t xml:space="preserve"> 1</w:t>
      </w:r>
      <w:r w:rsidRPr="00493968">
        <w:t xml:space="preserve"> к настоящему решению.</w:t>
      </w:r>
    </w:p>
    <w:p w:rsidR="002C6166" w:rsidRPr="00493968" w:rsidRDefault="002C6166" w:rsidP="00493968">
      <w:pPr>
        <w:ind w:firstLine="709"/>
        <w:jc w:val="both"/>
      </w:pPr>
      <w:r w:rsidRPr="00493968">
        <w:t>2. Настоящее решение вступает в силу через десять календарных дней после дня его официального опубликования.</w:t>
      </w:r>
    </w:p>
    <w:p w:rsidR="002C6166" w:rsidRPr="00493968" w:rsidRDefault="002C6166" w:rsidP="00493968">
      <w:pPr>
        <w:ind w:firstLine="709"/>
        <w:jc w:val="both"/>
      </w:pPr>
    </w:p>
    <w:p w:rsidR="002C6166" w:rsidRPr="00493968" w:rsidRDefault="002C6166" w:rsidP="00493968">
      <w:pPr>
        <w:ind w:firstLine="709"/>
        <w:jc w:val="both"/>
      </w:pPr>
    </w:p>
    <w:p w:rsidR="002C6166" w:rsidRPr="00493968" w:rsidRDefault="002C6166" w:rsidP="00493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968">
        <w:rPr>
          <w:rFonts w:ascii="Times New Roman" w:hAnsi="Times New Roman"/>
          <w:sz w:val="24"/>
          <w:szCs w:val="24"/>
        </w:rPr>
        <w:t>Глава Приозерского городского поселения</w:t>
      </w:r>
    </w:p>
    <w:p w:rsidR="002C6166" w:rsidRPr="00493968" w:rsidRDefault="002C6166" w:rsidP="00493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968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2C6166" w:rsidRPr="00493968" w:rsidRDefault="002C6166" w:rsidP="00493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968">
        <w:rPr>
          <w:rFonts w:ascii="Times New Roman" w:hAnsi="Times New Roman"/>
          <w:sz w:val="24"/>
          <w:szCs w:val="24"/>
        </w:rPr>
        <w:t xml:space="preserve">Ленинградской области                               </w:t>
      </w:r>
      <w:r w:rsidR="000D2FF9">
        <w:rPr>
          <w:rFonts w:ascii="Times New Roman" w:hAnsi="Times New Roman"/>
          <w:sz w:val="24"/>
          <w:szCs w:val="24"/>
        </w:rPr>
        <w:t xml:space="preserve">                       </w:t>
      </w:r>
      <w:r w:rsidRPr="00493968">
        <w:rPr>
          <w:rFonts w:ascii="Times New Roman" w:hAnsi="Times New Roman"/>
          <w:sz w:val="24"/>
          <w:szCs w:val="24"/>
        </w:rPr>
        <w:t xml:space="preserve">               В. Ю. Мыльников</w:t>
      </w:r>
    </w:p>
    <w:p w:rsidR="002C6166" w:rsidRPr="00493968" w:rsidRDefault="002C6166" w:rsidP="00493968">
      <w:pPr>
        <w:ind w:firstLine="709"/>
        <w:jc w:val="both"/>
      </w:pPr>
    </w:p>
    <w:p w:rsidR="002C6166" w:rsidRPr="00493968" w:rsidRDefault="002C6166" w:rsidP="00493968">
      <w:pPr>
        <w:ind w:firstLine="709"/>
        <w:jc w:val="both"/>
      </w:pPr>
    </w:p>
    <w:p w:rsidR="002C6166" w:rsidRPr="00493968" w:rsidRDefault="002C6166" w:rsidP="00493968">
      <w:pPr>
        <w:ind w:firstLine="709"/>
        <w:jc w:val="both"/>
      </w:pPr>
    </w:p>
    <w:p w:rsidR="005A34F7" w:rsidRPr="00493968" w:rsidRDefault="005A34F7" w:rsidP="00493968">
      <w:pPr>
        <w:ind w:firstLine="709"/>
        <w:jc w:val="both"/>
      </w:pPr>
      <w:r w:rsidRPr="00493968">
        <w:t>Согласовано:</w:t>
      </w:r>
    </w:p>
    <w:p w:rsidR="005A34F7" w:rsidRPr="00493968" w:rsidRDefault="005A34F7" w:rsidP="00493968">
      <w:pPr>
        <w:ind w:firstLine="709"/>
        <w:jc w:val="both"/>
      </w:pPr>
      <w:r w:rsidRPr="00493968">
        <w:t>Соклаков А.</w:t>
      </w:r>
      <w:r w:rsidR="00493968">
        <w:t xml:space="preserve"> </w:t>
      </w:r>
      <w:r w:rsidRPr="00493968">
        <w:t>Н.</w:t>
      </w:r>
    </w:p>
    <w:p w:rsidR="005A34F7" w:rsidRPr="00493968" w:rsidRDefault="005A34F7" w:rsidP="00493968">
      <w:pPr>
        <w:ind w:firstLine="709"/>
        <w:jc w:val="both"/>
      </w:pPr>
      <w:r w:rsidRPr="00493968">
        <w:t>Плитус И.</w:t>
      </w:r>
      <w:r w:rsidR="00493968">
        <w:t xml:space="preserve"> </w:t>
      </w:r>
      <w:r w:rsidRPr="00493968">
        <w:t>В.</w:t>
      </w:r>
    </w:p>
    <w:p w:rsidR="005A34F7" w:rsidRPr="00493968" w:rsidRDefault="005A34F7" w:rsidP="00493968">
      <w:pPr>
        <w:ind w:firstLine="709"/>
        <w:jc w:val="both"/>
      </w:pPr>
      <w:r w:rsidRPr="00493968">
        <w:t>Михалева И.</w:t>
      </w:r>
      <w:r w:rsidR="00493968">
        <w:t xml:space="preserve"> </w:t>
      </w:r>
      <w:r w:rsidRPr="00493968">
        <w:t>Н.</w:t>
      </w:r>
    </w:p>
    <w:p w:rsidR="00493968" w:rsidRDefault="00493968" w:rsidP="00493968">
      <w:pPr>
        <w:ind w:firstLine="709"/>
        <w:jc w:val="both"/>
      </w:pPr>
      <w:bookmarkStart w:id="0" w:name="_GoBack"/>
      <w:bookmarkEnd w:id="0"/>
    </w:p>
    <w:p w:rsidR="005A34F7" w:rsidRPr="00493968" w:rsidRDefault="005A34F7" w:rsidP="00493968">
      <w:pPr>
        <w:ind w:firstLine="709"/>
        <w:jc w:val="both"/>
      </w:pPr>
      <w:r w:rsidRPr="00493968">
        <w:t xml:space="preserve">Исп. </w:t>
      </w:r>
      <w:proofErr w:type="spellStart"/>
      <w:r w:rsidRPr="00493968">
        <w:t>Колобылин</w:t>
      </w:r>
      <w:proofErr w:type="spellEnd"/>
      <w:r w:rsidRPr="00493968">
        <w:t xml:space="preserve"> С.</w:t>
      </w:r>
      <w:r w:rsidR="00493968">
        <w:t xml:space="preserve"> </w:t>
      </w:r>
      <w:r w:rsidRPr="00493968">
        <w:t>Ю.</w:t>
      </w:r>
      <w:r w:rsidR="00CE2E85">
        <w:t>, т. 8(81379) 36-286</w:t>
      </w:r>
    </w:p>
    <w:p w:rsidR="005A34F7" w:rsidRPr="00CE2E85" w:rsidRDefault="005A34F7" w:rsidP="00493968">
      <w:pPr>
        <w:ind w:firstLine="709"/>
        <w:jc w:val="both"/>
      </w:pPr>
    </w:p>
    <w:p w:rsidR="00493968" w:rsidRDefault="005A34F7" w:rsidP="00FF4001">
      <w:pPr>
        <w:ind w:firstLine="709"/>
        <w:jc w:val="both"/>
      </w:pPr>
      <w:r w:rsidRPr="00493968">
        <w:t>Разослано: дело-2, ОГХ-2, СМИ-1, районная библиотека-1, отдел по информации-1, юридический отдел-1.</w:t>
      </w:r>
    </w:p>
    <w:p w:rsidR="00CE2E85" w:rsidRDefault="00CE2E85" w:rsidP="00CE2E85">
      <w:pPr>
        <w:ind w:firstLine="709"/>
        <w:jc w:val="center"/>
      </w:pPr>
    </w:p>
    <w:p w:rsidR="00CE2E85" w:rsidRPr="00493968" w:rsidRDefault="00CE2E85" w:rsidP="00CE2E85">
      <w:pPr>
        <w:ind w:firstLine="709"/>
        <w:jc w:val="center"/>
        <w:sectPr w:rsidR="00CE2E85" w:rsidRPr="00493968" w:rsidSect="00B34F9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3968" w:rsidRPr="00493968" w:rsidRDefault="00493968" w:rsidP="00493968">
      <w:pPr>
        <w:ind w:left="5245"/>
        <w:jc w:val="right"/>
      </w:pPr>
      <w:r w:rsidRPr="00493968">
        <w:lastRenderedPageBreak/>
        <w:t>УТВЕРЖДЕНЫ</w:t>
      </w:r>
    </w:p>
    <w:p w:rsidR="00493968" w:rsidRPr="00493968" w:rsidRDefault="00493968" w:rsidP="00493968">
      <w:pPr>
        <w:ind w:left="5245"/>
        <w:jc w:val="right"/>
      </w:pPr>
      <w:r w:rsidRPr="00493968">
        <w:t>решением Совета депутатов</w:t>
      </w:r>
    </w:p>
    <w:p w:rsidR="00493968" w:rsidRPr="00493968" w:rsidRDefault="00493968" w:rsidP="00493968">
      <w:pPr>
        <w:ind w:left="5245"/>
        <w:jc w:val="right"/>
      </w:pPr>
      <w:r w:rsidRPr="00493968">
        <w:t>Приозерского городского поселения</w:t>
      </w:r>
    </w:p>
    <w:p w:rsidR="00493968" w:rsidRPr="00493968" w:rsidRDefault="00493968" w:rsidP="00493968">
      <w:pPr>
        <w:ind w:left="5245"/>
        <w:jc w:val="right"/>
      </w:pPr>
      <w:r w:rsidRPr="00493968">
        <w:t>Приозерского муниципального района</w:t>
      </w:r>
    </w:p>
    <w:p w:rsidR="00493968" w:rsidRPr="00493968" w:rsidRDefault="00493968" w:rsidP="00493968">
      <w:pPr>
        <w:ind w:left="5245"/>
        <w:jc w:val="right"/>
      </w:pPr>
      <w:r w:rsidRPr="00493968">
        <w:t>Ленинградской области</w:t>
      </w:r>
    </w:p>
    <w:p w:rsidR="00493968" w:rsidRPr="00493968" w:rsidRDefault="00493968" w:rsidP="00493968">
      <w:pPr>
        <w:ind w:left="5245"/>
        <w:jc w:val="right"/>
      </w:pPr>
      <w:r w:rsidRPr="00493968">
        <w:t xml:space="preserve">от </w:t>
      </w:r>
      <w:r w:rsidR="000852BB" w:rsidRPr="000852BB">
        <w:t>18 июня 2024 года № 160</w:t>
      </w:r>
    </w:p>
    <w:p w:rsidR="002C6166" w:rsidRPr="00493968" w:rsidRDefault="00493968" w:rsidP="00493968">
      <w:pPr>
        <w:ind w:left="5245"/>
        <w:jc w:val="right"/>
      </w:pPr>
      <w:r w:rsidRPr="00493968">
        <w:t>приложение</w:t>
      </w:r>
      <w:r w:rsidR="00CE2E85">
        <w:t xml:space="preserve"> 1</w:t>
      </w:r>
    </w:p>
    <w:p w:rsidR="00493968" w:rsidRDefault="00493968" w:rsidP="00493968">
      <w:pPr>
        <w:ind w:left="5670"/>
        <w:jc w:val="right"/>
      </w:pPr>
    </w:p>
    <w:p w:rsidR="00B34F94" w:rsidRPr="00493968" w:rsidRDefault="00B34F94" w:rsidP="00493968">
      <w:pPr>
        <w:ind w:left="5670"/>
        <w:jc w:val="right"/>
      </w:pPr>
    </w:p>
    <w:p w:rsidR="00413D12" w:rsidRPr="00493968" w:rsidRDefault="00413D12" w:rsidP="00493968">
      <w:pPr>
        <w:autoSpaceDE w:val="0"/>
        <w:autoSpaceDN w:val="0"/>
        <w:adjustRightInd w:val="0"/>
        <w:jc w:val="center"/>
        <w:rPr>
          <w:b/>
          <w:bCs/>
        </w:rPr>
      </w:pPr>
      <w:r w:rsidRPr="00493968">
        <w:rPr>
          <w:b/>
          <w:bCs/>
        </w:rPr>
        <w:t>ГРАНИЦЫ</w:t>
      </w:r>
    </w:p>
    <w:p w:rsidR="00413D12" w:rsidRPr="00493968" w:rsidRDefault="00413D12" w:rsidP="00493968">
      <w:pPr>
        <w:autoSpaceDE w:val="0"/>
        <w:autoSpaceDN w:val="0"/>
        <w:adjustRightInd w:val="0"/>
        <w:jc w:val="center"/>
        <w:rPr>
          <w:b/>
          <w:bCs/>
        </w:rPr>
      </w:pPr>
      <w:r w:rsidRPr="00493968">
        <w:rPr>
          <w:b/>
          <w:bCs/>
        </w:rPr>
        <w:t>территории осуществления территориального</w:t>
      </w:r>
    </w:p>
    <w:p w:rsidR="00413D12" w:rsidRPr="00493968" w:rsidRDefault="00413D12" w:rsidP="00493968">
      <w:pPr>
        <w:autoSpaceDE w:val="0"/>
        <w:autoSpaceDN w:val="0"/>
        <w:adjustRightInd w:val="0"/>
        <w:jc w:val="center"/>
        <w:rPr>
          <w:lang w:eastAsia="ru-RU"/>
        </w:rPr>
      </w:pPr>
      <w:r w:rsidRPr="00493968">
        <w:rPr>
          <w:b/>
          <w:bCs/>
        </w:rPr>
        <w:t>общественного самоуправления в</w:t>
      </w:r>
      <w:r w:rsidRPr="00493968">
        <w:rPr>
          <w:bCs/>
        </w:rPr>
        <w:t xml:space="preserve"> </w:t>
      </w:r>
      <w:r w:rsidRPr="00493968">
        <w:rPr>
          <w:b/>
          <w:lang w:eastAsia="ru-RU"/>
        </w:rPr>
        <w:t>Приозерском городском поселении Прио</w:t>
      </w:r>
      <w:r w:rsidR="00DD0F65">
        <w:rPr>
          <w:b/>
          <w:lang w:eastAsia="ru-RU"/>
        </w:rPr>
        <w:t>зерского муниципального района Л</w:t>
      </w:r>
      <w:r w:rsidRPr="00493968">
        <w:rPr>
          <w:b/>
          <w:lang w:eastAsia="ru-RU"/>
        </w:rPr>
        <w:t>енинградской области</w:t>
      </w:r>
    </w:p>
    <w:p w:rsidR="00413D12" w:rsidRPr="00493968" w:rsidRDefault="00413D12" w:rsidP="00413D12">
      <w:pPr>
        <w:autoSpaceDE w:val="0"/>
        <w:autoSpaceDN w:val="0"/>
        <w:adjustRightInd w:val="0"/>
        <w:jc w:val="center"/>
        <w:rPr>
          <w:i/>
          <w:u w:val="single"/>
          <w:lang w:eastAsia="ru-RU"/>
        </w:rPr>
      </w:pPr>
    </w:p>
    <w:p w:rsidR="00493968" w:rsidRDefault="00493968" w:rsidP="00493968">
      <w:pPr>
        <w:autoSpaceDE w:val="0"/>
        <w:autoSpaceDN w:val="0"/>
        <w:adjustRightInd w:val="0"/>
        <w:jc w:val="center"/>
        <w:rPr>
          <w:u w:val="single"/>
          <w:lang w:eastAsia="ru-RU"/>
        </w:rPr>
      </w:pPr>
    </w:p>
    <w:p w:rsidR="00413D12" w:rsidRPr="00493968" w:rsidRDefault="00413D12" w:rsidP="00493968">
      <w:pPr>
        <w:autoSpaceDE w:val="0"/>
        <w:autoSpaceDN w:val="0"/>
        <w:adjustRightInd w:val="0"/>
        <w:jc w:val="center"/>
        <w:rPr>
          <w:bCs/>
          <w:u w:val="single"/>
        </w:rPr>
      </w:pPr>
      <w:r w:rsidRPr="00493968">
        <w:rPr>
          <w:u w:val="single"/>
          <w:lang w:eastAsia="ru-RU"/>
        </w:rPr>
        <w:t>Ленинградская область, г. Приозерск, ул. Гоголя, д. 7, подъезд №</w:t>
      </w:r>
      <w:r w:rsidR="00CE2E85">
        <w:rPr>
          <w:u w:val="single"/>
          <w:lang w:eastAsia="ru-RU"/>
        </w:rPr>
        <w:t xml:space="preserve"> </w:t>
      </w:r>
      <w:r w:rsidRPr="00493968">
        <w:rPr>
          <w:u w:val="single"/>
          <w:lang w:eastAsia="ru-RU"/>
        </w:rPr>
        <w:t>3</w:t>
      </w:r>
    </w:p>
    <w:p w:rsidR="00413D12" w:rsidRPr="00493968" w:rsidRDefault="00413D12" w:rsidP="00493968">
      <w:pPr>
        <w:autoSpaceDE w:val="0"/>
        <w:autoSpaceDN w:val="0"/>
        <w:adjustRightInd w:val="0"/>
        <w:jc w:val="center"/>
        <w:rPr>
          <w:bCs/>
          <w:i/>
        </w:rPr>
      </w:pPr>
      <w:r w:rsidRPr="00493968">
        <w:rPr>
          <w:bCs/>
          <w:i/>
        </w:rPr>
        <w:t>(наименование территориального общественного самоуправления)</w:t>
      </w:r>
    </w:p>
    <w:p w:rsidR="002C6166" w:rsidRPr="002C6166" w:rsidRDefault="002C6166" w:rsidP="00493968">
      <w:pPr>
        <w:jc w:val="center"/>
      </w:pPr>
    </w:p>
    <w:sectPr w:rsidR="002C6166" w:rsidRPr="002C6166" w:rsidSect="004939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753E39"/>
    <w:multiLevelType w:val="hybridMultilevel"/>
    <w:tmpl w:val="9A7E7502"/>
    <w:lvl w:ilvl="0" w:tplc="46929B34">
      <w:numFmt w:val="bullet"/>
      <w:lvlText w:val="-"/>
      <w:lvlJc w:val="left"/>
      <w:pPr>
        <w:ind w:left="494" w:hanging="170"/>
      </w:pPr>
      <w:rPr>
        <w:rFonts w:ascii="Arial Narrow" w:eastAsia="Arial Narrow" w:hAnsi="Arial Narrow" w:cs="Arial Narrow" w:hint="default"/>
        <w:w w:val="126"/>
        <w:lang w:val="ru-RU" w:eastAsia="en-US" w:bidi="ar-SA"/>
      </w:rPr>
    </w:lvl>
    <w:lvl w:ilvl="1" w:tplc="B4C0DD4E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2" w:tplc="B60091B2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3" w:tplc="075C97FA">
      <w:numFmt w:val="bullet"/>
      <w:lvlText w:val="•"/>
      <w:lvlJc w:val="left"/>
      <w:pPr>
        <w:ind w:left="1377" w:hanging="170"/>
      </w:pPr>
      <w:rPr>
        <w:rFonts w:hint="default"/>
        <w:lang w:val="ru-RU" w:eastAsia="en-US" w:bidi="ar-SA"/>
      </w:rPr>
    </w:lvl>
    <w:lvl w:ilvl="4" w:tplc="F33AB71A">
      <w:numFmt w:val="bullet"/>
      <w:lvlText w:val="•"/>
      <w:lvlJc w:val="left"/>
      <w:pPr>
        <w:ind w:left="1174" w:hanging="170"/>
      </w:pPr>
      <w:rPr>
        <w:rFonts w:hint="default"/>
        <w:lang w:val="ru-RU" w:eastAsia="en-US" w:bidi="ar-SA"/>
      </w:rPr>
    </w:lvl>
    <w:lvl w:ilvl="5" w:tplc="FF04D1EA">
      <w:numFmt w:val="bullet"/>
      <w:lvlText w:val="•"/>
      <w:lvlJc w:val="left"/>
      <w:pPr>
        <w:ind w:left="972" w:hanging="170"/>
      </w:pPr>
      <w:rPr>
        <w:rFonts w:hint="default"/>
        <w:lang w:val="ru-RU" w:eastAsia="en-US" w:bidi="ar-SA"/>
      </w:rPr>
    </w:lvl>
    <w:lvl w:ilvl="6" w:tplc="A3FA41B4">
      <w:numFmt w:val="bullet"/>
      <w:lvlText w:val="•"/>
      <w:lvlJc w:val="left"/>
      <w:pPr>
        <w:ind w:left="769" w:hanging="170"/>
      </w:pPr>
      <w:rPr>
        <w:rFonts w:hint="default"/>
        <w:lang w:val="ru-RU" w:eastAsia="en-US" w:bidi="ar-SA"/>
      </w:rPr>
    </w:lvl>
    <w:lvl w:ilvl="7" w:tplc="0434B904">
      <w:numFmt w:val="bullet"/>
      <w:lvlText w:val="•"/>
      <w:lvlJc w:val="left"/>
      <w:pPr>
        <w:ind w:left="566" w:hanging="170"/>
      </w:pPr>
      <w:rPr>
        <w:rFonts w:hint="default"/>
        <w:lang w:val="ru-RU" w:eastAsia="en-US" w:bidi="ar-SA"/>
      </w:rPr>
    </w:lvl>
    <w:lvl w:ilvl="8" w:tplc="78640EC6">
      <w:numFmt w:val="bullet"/>
      <w:lvlText w:val="•"/>
      <w:lvlJc w:val="left"/>
      <w:pPr>
        <w:ind w:left="364" w:hanging="170"/>
      </w:pPr>
      <w:rPr>
        <w:rFonts w:hint="default"/>
        <w:lang w:val="ru-RU" w:eastAsia="en-US" w:bidi="ar-SA"/>
      </w:rPr>
    </w:lvl>
  </w:abstractNum>
  <w:abstractNum w:abstractNumId="4">
    <w:nsid w:val="0D1F051E"/>
    <w:multiLevelType w:val="multilevel"/>
    <w:tmpl w:val="E542A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DF27DA6"/>
    <w:multiLevelType w:val="hybridMultilevel"/>
    <w:tmpl w:val="8766F472"/>
    <w:lvl w:ilvl="0" w:tplc="CE2E3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45CA"/>
    <w:multiLevelType w:val="multilevel"/>
    <w:tmpl w:val="45A0618A"/>
    <w:lvl w:ilvl="0">
      <w:start w:val="1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564" w:firstLine="1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7">
    <w:nsid w:val="296D77DC"/>
    <w:multiLevelType w:val="multilevel"/>
    <w:tmpl w:val="2F7AD69E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7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972441B"/>
    <w:multiLevelType w:val="multilevel"/>
    <w:tmpl w:val="F8EE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480" w:hanging="1800"/>
      </w:pPr>
      <w:rPr>
        <w:rFonts w:hint="default"/>
      </w:rPr>
    </w:lvl>
  </w:abstractNum>
  <w:abstractNum w:abstractNumId="9">
    <w:nsid w:val="2BF042D7"/>
    <w:multiLevelType w:val="multilevel"/>
    <w:tmpl w:val="D93C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1F3EC1"/>
    <w:multiLevelType w:val="hybridMultilevel"/>
    <w:tmpl w:val="9588F5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0B8"/>
    <w:multiLevelType w:val="hybridMultilevel"/>
    <w:tmpl w:val="24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E365FE3"/>
    <w:multiLevelType w:val="multilevel"/>
    <w:tmpl w:val="B55CF79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45715264"/>
    <w:multiLevelType w:val="multilevel"/>
    <w:tmpl w:val="B802C586"/>
    <w:lvl w:ilvl="0">
      <w:start w:val="1"/>
      <w:numFmt w:val="decimal"/>
      <w:lvlText w:val="%1"/>
      <w:lvlJc w:val="left"/>
      <w:pPr>
        <w:ind w:left="270" w:hanging="6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70" w:hanging="6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7" w:hanging="1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1" w:hanging="1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" w:hanging="1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" w:hanging="1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" w:hanging="1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" w:hanging="170"/>
      </w:pPr>
      <w:rPr>
        <w:rFonts w:hint="default"/>
        <w:lang w:val="ru-RU" w:eastAsia="en-US" w:bidi="ar-SA"/>
      </w:rPr>
    </w:lvl>
  </w:abstractNum>
  <w:abstractNum w:abstractNumId="15">
    <w:nsid w:val="47485EE8"/>
    <w:multiLevelType w:val="hybridMultilevel"/>
    <w:tmpl w:val="3AE4A876"/>
    <w:lvl w:ilvl="0" w:tplc="0496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1B6528"/>
    <w:multiLevelType w:val="multilevel"/>
    <w:tmpl w:val="1632C0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4DB3067E"/>
    <w:multiLevelType w:val="multilevel"/>
    <w:tmpl w:val="6C4AF45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8">
    <w:nsid w:val="56634AD6"/>
    <w:multiLevelType w:val="multilevel"/>
    <w:tmpl w:val="8304B68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5823039B"/>
    <w:multiLevelType w:val="multilevel"/>
    <w:tmpl w:val="0AC471D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07B1AA0"/>
    <w:multiLevelType w:val="multilevel"/>
    <w:tmpl w:val="450C4240"/>
    <w:lvl w:ilvl="0">
      <w:start w:val="2"/>
      <w:numFmt w:val="decimal"/>
      <w:lvlText w:val="%1."/>
      <w:lvlJc w:val="left"/>
      <w:pPr>
        <w:ind w:left="1942" w:hanging="52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5"/>
        <w:sz w:val="60"/>
        <w:szCs w:val="6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0" w:hanging="62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7" w:hanging="62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9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89" w:hanging="624"/>
      </w:pPr>
      <w:rPr>
        <w:rFonts w:hint="default"/>
        <w:lang w:val="ru-RU" w:eastAsia="en-US" w:bidi="ar-SA"/>
      </w:rPr>
    </w:lvl>
  </w:abstractNum>
  <w:abstractNum w:abstractNumId="21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2">
    <w:nsid w:val="67823B4E"/>
    <w:multiLevelType w:val="multilevel"/>
    <w:tmpl w:val="AA8AF26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0A7B24"/>
    <w:multiLevelType w:val="multilevel"/>
    <w:tmpl w:val="DF82FDA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7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34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8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5">
    <w:nsid w:val="6A852CD8"/>
    <w:multiLevelType w:val="multilevel"/>
    <w:tmpl w:val="44F835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C70FF2"/>
    <w:multiLevelType w:val="multilevel"/>
    <w:tmpl w:val="BBA2E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5D6A1F"/>
    <w:multiLevelType w:val="multilevel"/>
    <w:tmpl w:val="7152DCB6"/>
    <w:lvl w:ilvl="0">
      <w:start w:val="1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564" w:firstLine="1843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847" w:firstLine="21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28">
    <w:nsid w:val="6FAF6BA2"/>
    <w:multiLevelType w:val="multilevel"/>
    <w:tmpl w:val="70363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C36991"/>
    <w:multiLevelType w:val="multilevel"/>
    <w:tmpl w:val="691CBCFC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0">
    <w:nsid w:val="715B6D7B"/>
    <w:multiLevelType w:val="multilevel"/>
    <w:tmpl w:val="BC8E1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E9244B"/>
    <w:multiLevelType w:val="multilevel"/>
    <w:tmpl w:val="20B87690"/>
    <w:lvl w:ilvl="0">
      <w:start w:val="1"/>
      <w:numFmt w:val="decimal"/>
      <w:lvlText w:val="%1"/>
      <w:lvlJc w:val="left"/>
      <w:pPr>
        <w:ind w:left="1417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6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6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8" w:hanging="625"/>
      </w:pPr>
      <w:rPr>
        <w:rFonts w:hint="default"/>
        <w:lang w:val="ru-RU" w:eastAsia="en-US" w:bidi="ar-SA"/>
      </w:rPr>
    </w:lvl>
  </w:abstractNum>
  <w:abstractNum w:abstractNumId="32">
    <w:nsid w:val="7F2F146E"/>
    <w:multiLevelType w:val="multilevel"/>
    <w:tmpl w:val="31F86396"/>
    <w:lvl w:ilvl="0">
      <w:start w:val="2"/>
      <w:numFmt w:val="decimal"/>
      <w:lvlText w:val="%1."/>
      <w:lvlJc w:val="left"/>
      <w:pPr>
        <w:ind w:left="6222" w:hanging="208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1" w:hanging="6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6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0" w:hanging="62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3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7" w:hanging="624"/>
        <w:jc w:val="right"/>
      </w:pPr>
      <w:rPr>
        <w:rFonts w:hint="default"/>
        <w:w w:val="6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46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68"/>
        <w:sz w:val="28"/>
        <w:szCs w:val="28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322" w:hanging="62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3"/>
        <w:sz w:val="28"/>
        <w:szCs w:val="28"/>
        <w:lang w:val="ru-RU" w:eastAsia="en-US" w:bidi="ar-SA"/>
      </w:rPr>
    </w:lvl>
    <w:lvl w:ilvl="6">
      <w:start w:val="1"/>
      <w:numFmt w:val="decimal"/>
      <w:lvlText w:val="%4.%5.%6.%7."/>
      <w:lvlJc w:val="left"/>
      <w:pPr>
        <w:ind w:left="322" w:hanging="7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3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308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45" w:hanging="721"/>
      </w:pPr>
      <w:rPr>
        <w:rFonts w:hint="default"/>
        <w:lang w:val="ru-RU" w:eastAsia="en-US" w:bidi="ar-SA"/>
      </w:rPr>
    </w:lvl>
  </w:abstractNum>
  <w:abstractNum w:abstractNumId="33">
    <w:nsid w:val="7FD15084"/>
    <w:multiLevelType w:val="multilevel"/>
    <w:tmpl w:val="332807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2"/>
  </w:num>
  <w:num w:numId="11">
    <w:abstractNumId w:val="6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33"/>
  </w:num>
  <w:num w:numId="17">
    <w:abstractNumId w:val="24"/>
  </w:num>
  <w:num w:numId="18">
    <w:abstractNumId w:val="18"/>
  </w:num>
  <w:num w:numId="19">
    <w:abstractNumId w:val="19"/>
  </w:num>
  <w:num w:numId="20">
    <w:abstractNumId w:val="7"/>
  </w:num>
  <w:num w:numId="21">
    <w:abstractNumId w:val="22"/>
  </w:num>
  <w:num w:numId="22">
    <w:abstractNumId w:val="29"/>
  </w:num>
  <w:num w:numId="23">
    <w:abstractNumId w:val="26"/>
  </w:num>
  <w:num w:numId="24">
    <w:abstractNumId w:val="13"/>
  </w:num>
  <w:num w:numId="25">
    <w:abstractNumId w:val="30"/>
  </w:num>
  <w:num w:numId="26">
    <w:abstractNumId w:val="9"/>
  </w:num>
  <w:num w:numId="27">
    <w:abstractNumId w:val="25"/>
  </w:num>
  <w:num w:numId="28">
    <w:abstractNumId w:val="27"/>
  </w:num>
  <w:num w:numId="29">
    <w:abstractNumId w:val="8"/>
  </w:num>
  <w:num w:numId="30">
    <w:abstractNumId w:val="14"/>
  </w:num>
  <w:num w:numId="31">
    <w:abstractNumId w:val="31"/>
  </w:num>
  <w:num w:numId="32">
    <w:abstractNumId w:val="32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5B"/>
    <w:rsid w:val="0000305E"/>
    <w:rsid w:val="000154A2"/>
    <w:rsid w:val="00041001"/>
    <w:rsid w:val="00056286"/>
    <w:rsid w:val="000852BB"/>
    <w:rsid w:val="000D2FF9"/>
    <w:rsid w:val="000E7AA3"/>
    <w:rsid w:val="001451FE"/>
    <w:rsid w:val="00155CAA"/>
    <w:rsid w:val="002019D2"/>
    <w:rsid w:val="00203974"/>
    <w:rsid w:val="00214DE7"/>
    <w:rsid w:val="00245C8E"/>
    <w:rsid w:val="002C6166"/>
    <w:rsid w:val="00413D12"/>
    <w:rsid w:val="00461443"/>
    <w:rsid w:val="00472F08"/>
    <w:rsid w:val="00493968"/>
    <w:rsid w:val="0049425B"/>
    <w:rsid w:val="005A12E8"/>
    <w:rsid w:val="005A34F7"/>
    <w:rsid w:val="005D3CCC"/>
    <w:rsid w:val="0060723E"/>
    <w:rsid w:val="006D718D"/>
    <w:rsid w:val="007703F8"/>
    <w:rsid w:val="007D3368"/>
    <w:rsid w:val="007E3D87"/>
    <w:rsid w:val="00802CBC"/>
    <w:rsid w:val="00867584"/>
    <w:rsid w:val="008F119E"/>
    <w:rsid w:val="00933A29"/>
    <w:rsid w:val="0094214C"/>
    <w:rsid w:val="00957839"/>
    <w:rsid w:val="00982276"/>
    <w:rsid w:val="00A829F9"/>
    <w:rsid w:val="00AD24EF"/>
    <w:rsid w:val="00B11D9C"/>
    <w:rsid w:val="00B34F94"/>
    <w:rsid w:val="00B8645D"/>
    <w:rsid w:val="00C7418A"/>
    <w:rsid w:val="00CD79FD"/>
    <w:rsid w:val="00CE2E85"/>
    <w:rsid w:val="00DA2CB7"/>
    <w:rsid w:val="00DD0F65"/>
    <w:rsid w:val="00E61A2A"/>
    <w:rsid w:val="00E761E1"/>
    <w:rsid w:val="00E77894"/>
    <w:rsid w:val="00F34891"/>
    <w:rsid w:val="00F666E9"/>
    <w:rsid w:val="00FC1BD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F0BC-D405-40D9-B6D6-7E54A05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0154A2"/>
    <w:pPr>
      <w:keepNext/>
      <w:keepLines/>
      <w:numPr>
        <w:numId w:val="10"/>
      </w:numPr>
      <w:suppressAutoHyphens w:val="0"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0154A2"/>
    <w:pPr>
      <w:keepNext/>
      <w:keepLines/>
      <w:numPr>
        <w:ilvl w:val="1"/>
        <w:numId w:val="10"/>
      </w:numPr>
      <w:suppressAutoHyphens w:val="0"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0154A2"/>
    <w:pPr>
      <w:keepNext/>
      <w:keepLines/>
      <w:numPr>
        <w:ilvl w:val="2"/>
        <w:numId w:val="10"/>
      </w:numPr>
      <w:suppressAutoHyphens w:val="0"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154A2"/>
    <w:pPr>
      <w:keepNext/>
      <w:keepLines/>
      <w:numPr>
        <w:ilvl w:val="3"/>
        <w:numId w:val="10"/>
      </w:numPr>
      <w:suppressAutoHyphens w:val="0"/>
      <w:spacing w:before="280" w:after="80" w:line="276" w:lineRule="auto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rsid w:val="000154A2"/>
    <w:pPr>
      <w:keepNext/>
      <w:keepLines/>
      <w:numPr>
        <w:ilvl w:val="4"/>
        <w:numId w:val="10"/>
      </w:numPr>
      <w:suppressAutoHyphens w:val="0"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0154A2"/>
    <w:pPr>
      <w:keepNext/>
      <w:keepLines/>
      <w:numPr>
        <w:ilvl w:val="5"/>
        <w:numId w:val="10"/>
      </w:numPr>
      <w:suppressAutoHyphens w:val="0"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54A2"/>
    <w:pPr>
      <w:keepNext/>
      <w:keepLines/>
      <w:numPr>
        <w:ilvl w:val="6"/>
        <w:numId w:val="10"/>
      </w:numPr>
      <w:suppressAutoHyphens w:val="0"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4A2"/>
    <w:pPr>
      <w:keepNext/>
      <w:keepLines/>
      <w:numPr>
        <w:ilvl w:val="7"/>
        <w:numId w:val="10"/>
      </w:numPr>
      <w:suppressAutoHyphens w:val="0"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4A2"/>
    <w:pPr>
      <w:keepNext/>
      <w:keepLines/>
      <w:numPr>
        <w:ilvl w:val="8"/>
        <w:numId w:val="10"/>
      </w:numPr>
      <w:suppressAutoHyphens w:val="0"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42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4A2"/>
    <w:rPr>
      <w:rFonts w:ascii="Arial" w:eastAsia="Arial" w:hAnsi="Arial" w:cs="Times New Roman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0154A2"/>
    <w:rPr>
      <w:rFonts w:ascii="Arial" w:eastAsia="Arial" w:hAnsi="Arial" w:cs="Times New Roman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154A2"/>
    <w:rPr>
      <w:rFonts w:ascii="Arial" w:eastAsia="Arial" w:hAnsi="Arial" w:cs="Times New Roman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154A2"/>
    <w:rPr>
      <w:rFonts w:ascii="Arial" w:eastAsia="Arial" w:hAnsi="Arial" w:cs="Times New Roman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54A2"/>
    <w:rPr>
      <w:rFonts w:ascii="Arial" w:eastAsia="Arial" w:hAnsi="Arial" w:cs="Times New Roman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0154A2"/>
    <w:rPr>
      <w:rFonts w:ascii="Arial" w:eastAsia="Arial" w:hAnsi="Arial" w:cs="Times New Roman"/>
      <w:i/>
      <w:color w:val="66666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154A2"/>
    <w:rPr>
      <w:rFonts w:ascii="Calibri Light" w:eastAsia="Times New Roman" w:hAnsi="Calibri Light" w:cs="Times New Roman"/>
      <w:i/>
      <w:iCs/>
      <w:color w:val="1F4D7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154A2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54A2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Absatz-Standardschriftart">
    <w:name w:val="Absatz-Standardschriftart"/>
    <w:rsid w:val="000154A2"/>
  </w:style>
  <w:style w:type="character" w:customStyle="1" w:styleId="WW-Absatz-Standardschriftart">
    <w:name w:val="WW-Absatz-Standardschriftart"/>
    <w:rsid w:val="000154A2"/>
  </w:style>
  <w:style w:type="character" w:customStyle="1" w:styleId="WW-Absatz-Standardschriftart1">
    <w:name w:val="WW-Absatz-Standardschriftart1"/>
    <w:rsid w:val="000154A2"/>
  </w:style>
  <w:style w:type="character" w:customStyle="1" w:styleId="WW-Absatz-Standardschriftart11">
    <w:name w:val="WW-Absatz-Standardschriftart11"/>
    <w:rsid w:val="000154A2"/>
  </w:style>
  <w:style w:type="character" w:customStyle="1" w:styleId="WW-Absatz-Standardschriftart111">
    <w:name w:val="WW-Absatz-Standardschriftart111"/>
    <w:rsid w:val="000154A2"/>
  </w:style>
  <w:style w:type="character" w:customStyle="1" w:styleId="WW-Absatz-Standardschriftart1111">
    <w:name w:val="WW-Absatz-Standardschriftart1111"/>
    <w:rsid w:val="000154A2"/>
  </w:style>
  <w:style w:type="character" w:customStyle="1" w:styleId="WW-Absatz-Standardschriftart11111">
    <w:name w:val="WW-Absatz-Standardschriftart11111"/>
    <w:rsid w:val="000154A2"/>
  </w:style>
  <w:style w:type="character" w:customStyle="1" w:styleId="11">
    <w:name w:val="Основной шрифт абзаца1"/>
    <w:rsid w:val="000154A2"/>
  </w:style>
  <w:style w:type="character" w:styleId="a5">
    <w:name w:val="page number"/>
    <w:basedOn w:val="11"/>
    <w:semiHidden/>
    <w:rsid w:val="000154A2"/>
  </w:style>
  <w:style w:type="character" w:customStyle="1" w:styleId="a6">
    <w:name w:val="Символ нумерации"/>
    <w:rsid w:val="000154A2"/>
  </w:style>
  <w:style w:type="paragraph" w:customStyle="1" w:styleId="a7">
    <w:name w:val="Заголовок"/>
    <w:basedOn w:val="a"/>
    <w:next w:val="a8"/>
    <w:rsid w:val="00015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0154A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0154A2"/>
    <w:rPr>
      <w:rFonts w:ascii="Arial" w:hAnsi="Arial" w:cs="Tahoma"/>
    </w:rPr>
  </w:style>
  <w:style w:type="paragraph" w:customStyle="1" w:styleId="12">
    <w:name w:val="Название1"/>
    <w:basedOn w:val="a"/>
    <w:rsid w:val="00015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154A2"/>
    <w:pPr>
      <w:suppressLineNumbers/>
    </w:pPr>
    <w:rPr>
      <w:rFonts w:ascii="Arial" w:hAnsi="Arial" w:cs="Tahoma"/>
    </w:rPr>
  </w:style>
  <w:style w:type="paragraph" w:customStyle="1" w:styleId="14">
    <w:name w:val="Схема документа1"/>
    <w:basedOn w:val="a"/>
    <w:rsid w:val="000154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0154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5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0154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54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154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Содержимое врезки"/>
    <w:basedOn w:val="a8"/>
    <w:rsid w:val="000154A2"/>
  </w:style>
  <w:style w:type="numbering" w:customStyle="1" w:styleId="15">
    <w:name w:val="Нет списка1"/>
    <w:next w:val="a2"/>
    <w:semiHidden/>
    <w:rsid w:val="000154A2"/>
  </w:style>
  <w:style w:type="paragraph" w:customStyle="1" w:styleId="ConsPlusTitle">
    <w:name w:val="ConsPlusTitle"/>
    <w:rsid w:val="0001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1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1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0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154A2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4">
    <w:name w:val="Normal (Web)"/>
    <w:basedOn w:val="a"/>
    <w:uiPriority w:val="99"/>
    <w:semiHidden/>
    <w:unhideWhenUsed/>
    <w:rsid w:val="000154A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annotation reference"/>
    <w:uiPriority w:val="99"/>
    <w:semiHidden/>
    <w:unhideWhenUsed/>
    <w:rsid w:val="000154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54A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54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54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54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01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Таблица простая 21"/>
    <w:basedOn w:val="a1"/>
    <w:uiPriority w:val="42"/>
    <w:rsid w:val="000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6">
    <w:name w:val="Сетка таблицы1"/>
    <w:basedOn w:val="a1"/>
    <w:next w:val="af2"/>
    <w:uiPriority w:val="59"/>
    <w:rsid w:val="0001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0154A2"/>
  </w:style>
  <w:style w:type="table" w:customStyle="1" w:styleId="TableNormal">
    <w:name w:val="Table Normal"/>
    <w:uiPriority w:val="2"/>
    <w:semiHidden/>
    <w:unhideWhenUsed/>
    <w:qFormat/>
    <w:rsid w:val="00015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54A2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D22F-4F30-4062-970B-B865A377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2024-06-10T11:42:00Z</cp:lastPrinted>
  <dcterms:created xsi:type="dcterms:W3CDTF">2024-06-10T11:41:00Z</dcterms:created>
  <dcterms:modified xsi:type="dcterms:W3CDTF">2024-06-17T12:40:00Z</dcterms:modified>
</cp:coreProperties>
</file>